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21DC" w14:textId="76636498" w:rsidR="0009715D" w:rsidRDefault="00E20357">
      <w:pPr>
        <w:pStyle w:val="Corpotesto"/>
        <w:kinsoku w:val="0"/>
        <w:overflowPunct w:val="0"/>
        <w:rPr>
          <w:sz w:val="20"/>
          <w:szCs w:val="20"/>
        </w:rPr>
      </w:pPr>
      <w:r>
        <w:rPr>
          <w:noProof/>
        </w:rPr>
        <mc:AlternateContent>
          <mc:Choice Requires="wpg">
            <w:drawing>
              <wp:anchor distT="0" distB="0" distL="114300" distR="114300" simplePos="0" relativeHeight="251629056" behindDoc="1" locked="0" layoutInCell="0" allowOverlap="1" wp14:anchorId="201089D6" wp14:editId="2170907A">
                <wp:simplePos x="0" y="0"/>
                <wp:positionH relativeFrom="page">
                  <wp:posOffset>518795</wp:posOffset>
                </wp:positionH>
                <wp:positionV relativeFrom="page">
                  <wp:posOffset>937895</wp:posOffset>
                </wp:positionV>
                <wp:extent cx="6537960" cy="8877300"/>
                <wp:effectExtent l="0" t="0" r="0" b="0"/>
                <wp:wrapNone/>
                <wp:docPr id="1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8877300"/>
                          <a:chOff x="817" y="1477"/>
                          <a:chExt cx="10296" cy="13980"/>
                        </a:xfrm>
                      </wpg:grpSpPr>
                      <pic:pic xmlns:pic="http://schemas.openxmlformats.org/drawingml/2006/picture">
                        <pic:nvPicPr>
                          <pic:cNvPr id="12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97" y="5857"/>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62" y="6001"/>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89" y="6334"/>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04" y="6729"/>
                            <a:ext cx="2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92" y="7149"/>
                            <a:ext cx="52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97" y="7535"/>
                            <a:ext cx="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03" y="5991"/>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75" y="6328"/>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63" y="6723"/>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01" y="7139"/>
                            <a:ext cx="5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Freeform 13"/>
                        <wps:cNvSpPr>
                          <a:spLocks/>
                        </wps:cNvSpPr>
                        <wps:spPr bwMode="auto">
                          <a:xfrm>
                            <a:off x="825" y="1484"/>
                            <a:ext cx="10281" cy="13965"/>
                          </a:xfrm>
                          <a:custGeom>
                            <a:avLst/>
                            <a:gdLst>
                              <a:gd name="T0" fmla="*/ 0 w 10281"/>
                              <a:gd name="T1" fmla="*/ 13965 h 13965"/>
                              <a:gd name="T2" fmla="*/ 10281 w 10281"/>
                              <a:gd name="T3" fmla="*/ 13965 h 13965"/>
                              <a:gd name="T4" fmla="*/ 10281 w 10281"/>
                              <a:gd name="T5" fmla="*/ 0 h 13965"/>
                              <a:gd name="T6" fmla="*/ 0 w 10281"/>
                              <a:gd name="T7" fmla="*/ 0 h 13965"/>
                              <a:gd name="T8" fmla="*/ 0 w 10281"/>
                              <a:gd name="T9" fmla="*/ 13965 h 13965"/>
                            </a:gdLst>
                            <a:ahLst/>
                            <a:cxnLst>
                              <a:cxn ang="0">
                                <a:pos x="T0" y="T1"/>
                              </a:cxn>
                              <a:cxn ang="0">
                                <a:pos x="T2" y="T3"/>
                              </a:cxn>
                              <a:cxn ang="0">
                                <a:pos x="T4" y="T5"/>
                              </a:cxn>
                              <a:cxn ang="0">
                                <a:pos x="T6" y="T7"/>
                              </a:cxn>
                              <a:cxn ang="0">
                                <a:pos x="T8" y="T9"/>
                              </a:cxn>
                            </a:cxnLst>
                            <a:rect l="0" t="0" r="r" b="b"/>
                            <a:pathLst>
                              <a:path w="10281" h="13965">
                                <a:moveTo>
                                  <a:pt x="0" y="13965"/>
                                </a:moveTo>
                                <a:lnTo>
                                  <a:pt x="10281" y="13965"/>
                                </a:lnTo>
                                <a:lnTo>
                                  <a:pt x="10281" y="0"/>
                                </a:lnTo>
                                <a:lnTo>
                                  <a:pt x="0" y="0"/>
                                </a:lnTo>
                                <a:lnTo>
                                  <a:pt x="0" y="139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05DD3" id="Group 2" o:spid="_x0000_s1026" style="position:absolute;margin-left:40.85pt;margin-top:73.85pt;width:514.8pt;height:699pt;z-index:-251687424;mso-position-horizontal-relative:page;mso-position-vertical-relative:page" coordorigin="817,1477" coordsize="10296,1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97;top:5857;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">
                  <v:imagedata r:id="rId17" o:title=""/>
                </v:shape>
                <v:shape id="Picture 4" o:spid="_x0000_s1028" type="#_x0000_t75" style="position:absolute;left:6262;top:6001;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">
                  <v:imagedata r:id="rId18" o:title=""/>
                </v:shape>
                <v:shape id="Picture 5" o:spid="_x0000_s1029" type="#_x0000_t75" style="position:absolute;left:6589;top:6334;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">
                  <v:imagedata r:id="rId19" o:title=""/>
                </v:shape>
                <v:shape id="Picture 6" o:spid="_x0000_s1030" type="#_x0000_t75" style="position:absolute;left:6704;top:6729;width:24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">
                  <v:imagedata r:id="rId20" o:title=""/>
                </v:shape>
                <v:shape id="Picture 7" o:spid="_x0000_s1031" type="#_x0000_t75" style="position:absolute;left:6292;top:7149;width:52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">
                  <v:imagedata r:id="rId21" o:title=""/>
                </v:shape>
                <v:shape id="Picture 8" o:spid="_x0000_s1032" type="#_x0000_t75" style="position:absolute;left:5897;top:7535;width:26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">
                  <v:imagedata r:id="rId22" o:title=""/>
                </v:shape>
                <v:shape id="Picture 9" o:spid="_x0000_s1033" type="#_x0000_t75" style="position:absolute;left:5503;top:5991;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">
                  <v:imagedata r:id="rId23" o:title=""/>
                </v:shape>
                <v:shape id="Picture 10" o:spid="_x0000_s1034" type="#_x0000_t75" style="position:absolute;left:5175;top:6328;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">
                  <v:imagedata r:id="rId24" o:title=""/>
                </v:shape>
                <v:shape id="Picture 11" o:spid="_x0000_s1035" type="#_x0000_t75" style="position:absolute;left:5063;top:6723;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">
                  <v:imagedata r:id="rId25" o:title=""/>
                </v:shape>
                <v:shape id="Picture 12" o:spid="_x0000_s1036" type="#_x0000_t75" style="position:absolute;left:5201;top:7139;width:5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">
                  <v:imagedata r:id="rId26" o:title=""/>
                </v:shape>
                <v:shape id="Freeform 13" o:spid="_x0000_s1037" style="position:absolute;left:825;top:1484;width:10281;height:13965;visibility:visible;mso-wrap-style:square;v-text-anchor:top" coordsize="10281,1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" path="m,13965r10281,l10281,,,,,13965xe" filled="f">
                  <v:path arrowok="t" o:connecttype="custom" o:connectlocs="0,13965;10281,13965;10281,0;0,0;0,13965" o:connectangles="0,0,0,0,0"/>
                </v:shape>
                <w10:wrap anchorx="page" anchory="page"/>
              </v:group>
            </w:pict>
          </mc:Fallback>
        </mc:AlternateContent>
      </w:r>
    </w:p>
    <w:p w14:paraId="1C91B4B0" w14:textId="77777777" w:rsidR="0009715D" w:rsidRPr="00144D8B" w:rsidRDefault="0009715D">
      <w:pPr>
        <w:pStyle w:val="Corpotesto"/>
        <w:kinsoku w:val="0"/>
        <w:overflowPunct w:val="0"/>
        <w:spacing w:before="243"/>
        <w:ind w:left="450" w:right="360" w:hanging="3"/>
        <w:jc w:val="center"/>
        <w:rPr>
          <w:rFonts w:ascii="Verdana" w:hAnsi="Verdana" w:cs="Verdana"/>
          <w:sz w:val="36"/>
          <w:szCs w:val="36"/>
          <w:lang w:val="en-US"/>
        </w:rPr>
      </w:pPr>
      <w:r w:rsidRPr="00144D8B">
        <w:rPr>
          <w:rFonts w:ascii="Verdana" w:hAnsi="Verdana" w:cs="Verdana"/>
          <w:sz w:val="36"/>
          <w:szCs w:val="36"/>
          <w:lang w:val="en-US"/>
        </w:rPr>
        <w:t>Regulation (EU) No 528/2012 concerning the making available on the market and use of biocidal products</w:t>
      </w:r>
    </w:p>
    <w:p w14:paraId="1CCD8D86" w14:textId="77777777" w:rsidR="0009715D" w:rsidRPr="00144D8B" w:rsidRDefault="0009715D">
      <w:pPr>
        <w:pStyle w:val="Corpotesto"/>
        <w:kinsoku w:val="0"/>
        <w:overflowPunct w:val="0"/>
        <w:spacing w:before="277"/>
        <w:ind w:left="652" w:right="468" w:firstLine="2"/>
        <w:jc w:val="center"/>
        <w:rPr>
          <w:rFonts w:ascii="Verdana" w:hAnsi="Verdana" w:cs="Verdana"/>
          <w:b/>
          <w:bCs/>
          <w:sz w:val="36"/>
          <w:szCs w:val="36"/>
          <w:lang w:val="en-US"/>
        </w:rPr>
      </w:pPr>
      <w:r w:rsidRPr="00144D8B">
        <w:rPr>
          <w:rFonts w:ascii="Verdana" w:hAnsi="Verdana" w:cs="Verdana"/>
          <w:b/>
          <w:bCs/>
          <w:sz w:val="36"/>
          <w:szCs w:val="36"/>
          <w:lang w:val="en-US"/>
        </w:rPr>
        <w:t>PRODUCT ASSESSMENT REPORT OF A BIOCIDAL PRODUCT FOR THE RENEWAL OF NATIONAL AUTHORISATION APPLICATIONS</w:t>
      </w:r>
    </w:p>
    <w:p w14:paraId="14BB0009" w14:textId="77777777" w:rsidR="0009715D" w:rsidRPr="00144D8B" w:rsidRDefault="0009715D">
      <w:pPr>
        <w:pStyle w:val="Corpotesto"/>
        <w:kinsoku w:val="0"/>
        <w:overflowPunct w:val="0"/>
        <w:spacing w:line="290" w:lineRule="exact"/>
        <w:ind w:left="81"/>
        <w:jc w:val="center"/>
        <w:rPr>
          <w:rFonts w:ascii="Verdana" w:hAnsi="Verdana" w:cs="Verdana"/>
          <w:lang w:val="en-US"/>
        </w:rPr>
      </w:pPr>
      <w:r w:rsidRPr="00144D8B">
        <w:rPr>
          <w:rFonts w:ascii="Verdana" w:hAnsi="Verdana" w:cs="Verdana"/>
          <w:lang w:val="en-US"/>
        </w:rPr>
        <w:t>(submitted by the evaluating Competent Authority)</w:t>
      </w:r>
    </w:p>
    <w:p w14:paraId="64FD0F24" w14:textId="77777777" w:rsidR="0009715D" w:rsidRPr="00144D8B" w:rsidRDefault="0009715D">
      <w:pPr>
        <w:pStyle w:val="Corpotesto"/>
        <w:kinsoku w:val="0"/>
        <w:overflowPunct w:val="0"/>
        <w:rPr>
          <w:rFonts w:ascii="Verdana" w:hAnsi="Verdana" w:cs="Verdana"/>
          <w:sz w:val="20"/>
          <w:szCs w:val="20"/>
          <w:lang w:val="en-US"/>
        </w:rPr>
      </w:pPr>
    </w:p>
    <w:p w14:paraId="5B3AC8EB" w14:textId="77777777" w:rsidR="0009715D" w:rsidRPr="00144D8B" w:rsidRDefault="0009715D">
      <w:pPr>
        <w:pStyle w:val="Corpotesto"/>
        <w:kinsoku w:val="0"/>
        <w:overflowPunct w:val="0"/>
        <w:rPr>
          <w:rFonts w:ascii="Verdana" w:hAnsi="Verdana" w:cs="Verdana"/>
          <w:sz w:val="20"/>
          <w:szCs w:val="20"/>
          <w:lang w:val="en-US"/>
        </w:rPr>
      </w:pPr>
    </w:p>
    <w:p w14:paraId="793ACE56" w14:textId="77777777" w:rsidR="0009715D" w:rsidRPr="00144D8B" w:rsidRDefault="0009715D">
      <w:pPr>
        <w:pStyle w:val="Corpotesto"/>
        <w:kinsoku w:val="0"/>
        <w:overflowPunct w:val="0"/>
        <w:rPr>
          <w:rFonts w:ascii="Verdana" w:hAnsi="Verdana" w:cs="Verdana"/>
          <w:sz w:val="20"/>
          <w:szCs w:val="20"/>
          <w:lang w:val="en-US"/>
        </w:rPr>
      </w:pPr>
    </w:p>
    <w:p w14:paraId="600AB9D1" w14:textId="77777777" w:rsidR="0009715D" w:rsidRPr="00144D8B" w:rsidRDefault="0009715D">
      <w:pPr>
        <w:pStyle w:val="Corpotesto"/>
        <w:kinsoku w:val="0"/>
        <w:overflowPunct w:val="0"/>
        <w:rPr>
          <w:rFonts w:ascii="Verdana" w:hAnsi="Verdana" w:cs="Verdana"/>
          <w:sz w:val="20"/>
          <w:szCs w:val="20"/>
          <w:lang w:val="en-US"/>
        </w:rPr>
      </w:pPr>
    </w:p>
    <w:p w14:paraId="16877B71" w14:textId="77777777" w:rsidR="0009715D" w:rsidRPr="00144D8B" w:rsidRDefault="0009715D">
      <w:pPr>
        <w:pStyle w:val="Corpotesto"/>
        <w:kinsoku w:val="0"/>
        <w:overflowPunct w:val="0"/>
        <w:rPr>
          <w:rFonts w:ascii="Verdana" w:hAnsi="Verdana" w:cs="Verdana"/>
          <w:sz w:val="20"/>
          <w:szCs w:val="20"/>
          <w:lang w:val="en-US"/>
        </w:rPr>
      </w:pPr>
    </w:p>
    <w:p w14:paraId="669762D5" w14:textId="77777777" w:rsidR="0009715D" w:rsidRPr="00144D8B" w:rsidRDefault="0009715D">
      <w:pPr>
        <w:pStyle w:val="Corpotesto"/>
        <w:kinsoku w:val="0"/>
        <w:overflowPunct w:val="0"/>
        <w:rPr>
          <w:rFonts w:ascii="Verdana" w:hAnsi="Verdana" w:cs="Verdana"/>
          <w:sz w:val="20"/>
          <w:szCs w:val="20"/>
          <w:lang w:val="en-US"/>
        </w:rPr>
      </w:pPr>
    </w:p>
    <w:p w14:paraId="58B77BD7" w14:textId="77777777" w:rsidR="0009715D" w:rsidRPr="00144D8B" w:rsidRDefault="0009715D">
      <w:pPr>
        <w:pStyle w:val="Corpotesto"/>
        <w:kinsoku w:val="0"/>
        <w:overflowPunct w:val="0"/>
        <w:rPr>
          <w:rFonts w:ascii="Verdana" w:hAnsi="Verdana" w:cs="Verdana"/>
          <w:sz w:val="20"/>
          <w:szCs w:val="20"/>
          <w:lang w:val="en-US"/>
        </w:rPr>
      </w:pPr>
    </w:p>
    <w:p w14:paraId="1216C79E" w14:textId="77777777" w:rsidR="0009715D" w:rsidRPr="00144D8B" w:rsidRDefault="0009715D">
      <w:pPr>
        <w:pStyle w:val="Corpotesto"/>
        <w:kinsoku w:val="0"/>
        <w:overflowPunct w:val="0"/>
        <w:rPr>
          <w:rFonts w:ascii="Verdana" w:hAnsi="Verdana" w:cs="Verdana"/>
          <w:sz w:val="20"/>
          <w:szCs w:val="20"/>
          <w:lang w:val="en-US"/>
        </w:rPr>
      </w:pPr>
    </w:p>
    <w:p w14:paraId="0EF4AA14" w14:textId="77777777" w:rsidR="0009715D" w:rsidRPr="00144D8B" w:rsidRDefault="0009715D">
      <w:pPr>
        <w:pStyle w:val="Corpotesto"/>
        <w:kinsoku w:val="0"/>
        <w:overflowPunct w:val="0"/>
        <w:rPr>
          <w:rFonts w:ascii="Verdana" w:hAnsi="Verdana" w:cs="Verdana"/>
          <w:sz w:val="20"/>
          <w:szCs w:val="20"/>
          <w:lang w:val="en-US"/>
        </w:rPr>
      </w:pPr>
    </w:p>
    <w:p w14:paraId="5B2D8526" w14:textId="77777777" w:rsidR="0009715D" w:rsidRPr="00144D8B" w:rsidRDefault="0009715D">
      <w:pPr>
        <w:pStyle w:val="Corpotesto"/>
        <w:kinsoku w:val="0"/>
        <w:overflowPunct w:val="0"/>
        <w:rPr>
          <w:rFonts w:ascii="Verdana" w:hAnsi="Verdana" w:cs="Verdana"/>
          <w:sz w:val="20"/>
          <w:szCs w:val="20"/>
          <w:lang w:val="en-US"/>
        </w:rPr>
      </w:pPr>
    </w:p>
    <w:p w14:paraId="7C59F25F" w14:textId="77777777" w:rsidR="0009715D" w:rsidRPr="00144D8B" w:rsidRDefault="0009715D">
      <w:pPr>
        <w:pStyle w:val="Corpotesto"/>
        <w:kinsoku w:val="0"/>
        <w:overflowPunct w:val="0"/>
        <w:rPr>
          <w:rFonts w:ascii="Verdana" w:hAnsi="Verdana" w:cs="Verdana"/>
          <w:sz w:val="20"/>
          <w:szCs w:val="20"/>
          <w:lang w:val="en-US"/>
        </w:rPr>
      </w:pPr>
    </w:p>
    <w:p w14:paraId="21B4121C" w14:textId="77777777" w:rsidR="0009715D" w:rsidRPr="00144D8B" w:rsidRDefault="0009715D">
      <w:pPr>
        <w:pStyle w:val="Corpotesto"/>
        <w:kinsoku w:val="0"/>
        <w:overflowPunct w:val="0"/>
        <w:rPr>
          <w:rFonts w:ascii="Verdana" w:hAnsi="Verdana" w:cs="Verdana"/>
          <w:sz w:val="20"/>
          <w:szCs w:val="20"/>
          <w:lang w:val="en-US"/>
        </w:rPr>
      </w:pPr>
    </w:p>
    <w:p w14:paraId="14278FB8" w14:textId="77777777" w:rsidR="0009715D" w:rsidRPr="00144D8B" w:rsidRDefault="0009715D">
      <w:pPr>
        <w:pStyle w:val="Corpotesto"/>
        <w:kinsoku w:val="0"/>
        <w:overflowPunct w:val="0"/>
        <w:spacing w:before="249"/>
        <w:ind w:left="179"/>
        <w:jc w:val="center"/>
        <w:rPr>
          <w:rFonts w:ascii="Verdana" w:hAnsi="Verdana" w:cs="Verdana"/>
          <w:sz w:val="32"/>
          <w:szCs w:val="32"/>
          <w:lang w:val="en-US"/>
        </w:rPr>
      </w:pPr>
      <w:r w:rsidRPr="00144D8B">
        <w:rPr>
          <w:rFonts w:ascii="Verdana" w:hAnsi="Verdana" w:cs="Verdana"/>
          <w:sz w:val="32"/>
          <w:szCs w:val="32"/>
          <w:shd w:val="clear" w:color="auto" w:fill="C0C0C0"/>
          <w:lang w:val="en-US"/>
        </w:rPr>
        <w:t>MURIN DIFE BLOCK</w:t>
      </w:r>
    </w:p>
    <w:p w14:paraId="4CC14DA0" w14:textId="77777777" w:rsidR="0009715D" w:rsidRPr="00144D8B" w:rsidRDefault="0009715D">
      <w:pPr>
        <w:pStyle w:val="Corpotesto"/>
        <w:kinsoku w:val="0"/>
        <w:overflowPunct w:val="0"/>
        <w:rPr>
          <w:rFonts w:ascii="Verdana" w:hAnsi="Verdana" w:cs="Verdana"/>
          <w:sz w:val="20"/>
          <w:szCs w:val="20"/>
          <w:lang w:val="en-US"/>
        </w:rPr>
      </w:pPr>
    </w:p>
    <w:p w14:paraId="2ECBCD6A" w14:textId="77777777" w:rsidR="0009715D" w:rsidRPr="00144D8B" w:rsidRDefault="0009715D">
      <w:pPr>
        <w:pStyle w:val="Corpotesto"/>
        <w:kinsoku w:val="0"/>
        <w:overflowPunct w:val="0"/>
        <w:spacing w:before="247"/>
        <w:ind w:left="177"/>
        <w:jc w:val="center"/>
        <w:rPr>
          <w:rFonts w:ascii="Verdana" w:hAnsi="Verdana" w:cs="Verdana"/>
          <w:sz w:val="32"/>
          <w:szCs w:val="32"/>
          <w:lang w:val="en-US"/>
        </w:rPr>
      </w:pPr>
      <w:r w:rsidRPr="00144D8B">
        <w:rPr>
          <w:rFonts w:ascii="Verdana" w:hAnsi="Verdana" w:cs="Verdana"/>
          <w:sz w:val="32"/>
          <w:szCs w:val="32"/>
          <w:shd w:val="clear" w:color="auto" w:fill="C0C0C0"/>
          <w:lang w:val="en-US"/>
        </w:rPr>
        <w:t>Product type(s) [PT14]</w:t>
      </w:r>
    </w:p>
    <w:p w14:paraId="5B9430A0" w14:textId="77777777" w:rsidR="0009715D" w:rsidRPr="00144D8B" w:rsidRDefault="0009715D">
      <w:pPr>
        <w:pStyle w:val="Corpotesto"/>
        <w:kinsoku w:val="0"/>
        <w:overflowPunct w:val="0"/>
        <w:rPr>
          <w:rFonts w:ascii="Verdana" w:hAnsi="Verdana" w:cs="Verdana"/>
          <w:sz w:val="20"/>
          <w:szCs w:val="20"/>
          <w:lang w:val="en-US"/>
        </w:rPr>
      </w:pPr>
    </w:p>
    <w:p w14:paraId="5F1A5126" w14:textId="77777777" w:rsidR="0009715D" w:rsidRPr="00144D8B" w:rsidRDefault="0009715D">
      <w:pPr>
        <w:pStyle w:val="Corpotesto"/>
        <w:kinsoku w:val="0"/>
        <w:overflowPunct w:val="0"/>
        <w:spacing w:before="249"/>
        <w:ind w:left="180"/>
        <w:jc w:val="center"/>
        <w:rPr>
          <w:rFonts w:ascii="Verdana" w:hAnsi="Verdana" w:cs="Verdana"/>
          <w:sz w:val="32"/>
          <w:szCs w:val="32"/>
          <w:lang w:val="en-US"/>
        </w:rPr>
      </w:pPr>
      <w:r w:rsidRPr="00144D8B">
        <w:rPr>
          <w:rFonts w:ascii="Verdana" w:hAnsi="Verdana" w:cs="Verdana"/>
          <w:sz w:val="32"/>
          <w:szCs w:val="32"/>
          <w:shd w:val="clear" w:color="auto" w:fill="C0C0C0"/>
          <w:lang w:val="en-US"/>
        </w:rPr>
        <w:t>Difenacoum</w:t>
      </w:r>
    </w:p>
    <w:p w14:paraId="0FA815A5" w14:textId="77777777" w:rsidR="0009715D" w:rsidRPr="00144D8B" w:rsidRDefault="0009715D">
      <w:pPr>
        <w:pStyle w:val="Corpotesto"/>
        <w:kinsoku w:val="0"/>
        <w:overflowPunct w:val="0"/>
        <w:rPr>
          <w:rFonts w:ascii="Verdana" w:hAnsi="Verdana" w:cs="Verdana"/>
          <w:sz w:val="20"/>
          <w:szCs w:val="20"/>
          <w:lang w:val="en-US"/>
        </w:rPr>
      </w:pPr>
    </w:p>
    <w:p w14:paraId="3E531191" w14:textId="77777777" w:rsidR="0009715D" w:rsidRPr="00144D8B" w:rsidRDefault="0009715D">
      <w:pPr>
        <w:pStyle w:val="Corpotesto"/>
        <w:kinsoku w:val="0"/>
        <w:overflowPunct w:val="0"/>
        <w:spacing w:before="248"/>
        <w:ind w:left="183"/>
        <w:jc w:val="center"/>
        <w:rPr>
          <w:rFonts w:ascii="Verdana" w:hAnsi="Verdana" w:cs="Verdana"/>
          <w:sz w:val="32"/>
          <w:szCs w:val="32"/>
          <w:lang w:val="en-US"/>
        </w:rPr>
      </w:pPr>
      <w:r w:rsidRPr="00144D8B">
        <w:rPr>
          <w:rFonts w:ascii="Verdana" w:hAnsi="Verdana" w:cs="Verdana"/>
          <w:sz w:val="32"/>
          <w:szCs w:val="32"/>
          <w:shd w:val="clear" w:color="auto" w:fill="C0C0C0"/>
          <w:lang w:val="en-US"/>
        </w:rPr>
        <w:t>Case Number in R4BP: BC-EY000505-28</w:t>
      </w:r>
    </w:p>
    <w:p w14:paraId="13D5AB1D" w14:textId="77777777" w:rsidR="0009715D" w:rsidRPr="00144D8B" w:rsidRDefault="0009715D">
      <w:pPr>
        <w:pStyle w:val="Corpotesto"/>
        <w:kinsoku w:val="0"/>
        <w:overflowPunct w:val="0"/>
        <w:rPr>
          <w:rFonts w:ascii="Verdana" w:hAnsi="Verdana" w:cs="Verdana"/>
          <w:sz w:val="20"/>
          <w:szCs w:val="20"/>
          <w:lang w:val="en-US"/>
        </w:rPr>
      </w:pPr>
    </w:p>
    <w:p w14:paraId="07123D4C" w14:textId="77777777" w:rsidR="0009715D" w:rsidRPr="00144D8B" w:rsidRDefault="0009715D">
      <w:pPr>
        <w:pStyle w:val="Corpotesto"/>
        <w:kinsoku w:val="0"/>
        <w:overflowPunct w:val="0"/>
        <w:spacing w:before="247"/>
        <w:ind w:left="176"/>
        <w:jc w:val="center"/>
        <w:rPr>
          <w:rFonts w:ascii="Verdana" w:hAnsi="Verdana" w:cs="Verdana"/>
          <w:sz w:val="32"/>
          <w:szCs w:val="32"/>
          <w:lang w:val="en-US"/>
        </w:rPr>
      </w:pPr>
      <w:r w:rsidRPr="00144D8B">
        <w:rPr>
          <w:rFonts w:ascii="Verdana" w:hAnsi="Verdana" w:cs="Verdana"/>
          <w:sz w:val="32"/>
          <w:szCs w:val="32"/>
          <w:shd w:val="clear" w:color="auto" w:fill="C0C0C0"/>
          <w:lang w:val="en-US"/>
        </w:rPr>
        <w:t>Evaluating Competent Authority: [Italy]</w:t>
      </w:r>
    </w:p>
    <w:p w14:paraId="61C64434" w14:textId="77777777" w:rsidR="0009715D" w:rsidRPr="00144D8B" w:rsidRDefault="0009715D">
      <w:pPr>
        <w:pStyle w:val="Corpotesto"/>
        <w:kinsoku w:val="0"/>
        <w:overflowPunct w:val="0"/>
        <w:rPr>
          <w:rFonts w:ascii="Verdana" w:hAnsi="Verdana" w:cs="Verdana"/>
          <w:sz w:val="20"/>
          <w:szCs w:val="20"/>
          <w:lang w:val="en-US"/>
        </w:rPr>
      </w:pPr>
    </w:p>
    <w:p w14:paraId="0E33768E" w14:textId="77777777" w:rsidR="0009715D" w:rsidRPr="00144D8B" w:rsidRDefault="0009715D">
      <w:pPr>
        <w:pStyle w:val="Corpotesto"/>
        <w:kinsoku w:val="0"/>
        <w:overflowPunct w:val="0"/>
        <w:spacing w:before="249"/>
        <w:ind w:left="183"/>
        <w:jc w:val="center"/>
        <w:rPr>
          <w:rFonts w:ascii="Verdana" w:hAnsi="Verdana" w:cs="Verdana"/>
          <w:w w:val="99"/>
          <w:sz w:val="32"/>
          <w:szCs w:val="32"/>
          <w:lang w:val="en-US"/>
        </w:rPr>
      </w:pPr>
      <w:r w:rsidRPr="00144D8B">
        <w:rPr>
          <w:rFonts w:ascii="Verdana" w:hAnsi="Verdana" w:cs="Verdana"/>
          <w:w w:val="99"/>
          <w:sz w:val="32"/>
          <w:szCs w:val="32"/>
          <w:shd w:val="clear" w:color="auto" w:fill="C0C0C0"/>
          <w:lang w:val="en-US"/>
        </w:rPr>
        <w:t xml:space="preserve"> </w:t>
      </w:r>
      <w:r w:rsidRPr="00144D8B">
        <w:rPr>
          <w:rFonts w:ascii="Verdana" w:hAnsi="Verdana" w:cs="Verdana"/>
          <w:sz w:val="32"/>
          <w:szCs w:val="32"/>
          <w:shd w:val="clear" w:color="auto" w:fill="C0C0C0"/>
          <w:lang w:val="en-US"/>
        </w:rPr>
        <w:t>Date: [13/12/2017]</w:t>
      </w:r>
    </w:p>
    <w:p w14:paraId="6757DC22" w14:textId="77777777" w:rsidR="0009715D" w:rsidRPr="00144D8B" w:rsidRDefault="0009715D">
      <w:pPr>
        <w:pStyle w:val="Corpotesto"/>
        <w:kinsoku w:val="0"/>
        <w:overflowPunct w:val="0"/>
        <w:spacing w:before="249"/>
        <w:ind w:left="183"/>
        <w:jc w:val="center"/>
        <w:rPr>
          <w:rFonts w:ascii="Verdana" w:hAnsi="Verdana" w:cs="Verdana"/>
          <w:w w:val="99"/>
          <w:sz w:val="32"/>
          <w:szCs w:val="32"/>
          <w:lang w:val="en-US"/>
        </w:rPr>
        <w:sectPr w:rsidR="0009715D" w:rsidRPr="00144D8B">
          <w:type w:val="continuous"/>
          <w:pgSz w:w="11910" w:h="16850"/>
          <w:pgMar w:top="1480" w:right="900" w:bottom="280" w:left="920" w:header="720" w:footer="720" w:gutter="0"/>
          <w:cols w:space="720"/>
          <w:noEndnote/>
        </w:sectPr>
      </w:pPr>
    </w:p>
    <w:p w14:paraId="30A4E72F" w14:textId="658F94B9" w:rsidR="0009715D" w:rsidRDefault="00E20357">
      <w:pPr>
        <w:pStyle w:val="Corpotesto"/>
        <w:kinsoku w:val="0"/>
        <w:overflowPunct w:val="0"/>
        <w:spacing w:line="20" w:lineRule="exact"/>
        <w:ind w:left="508"/>
        <w:rPr>
          <w:rFonts w:ascii="Verdana" w:hAnsi="Verdana" w:cs="Verdana"/>
          <w:sz w:val="2"/>
          <w:szCs w:val="2"/>
        </w:rPr>
      </w:pPr>
      <w:r>
        <w:rPr>
          <w:rFonts w:ascii="Verdana" w:hAnsi="Verdana" w:cs="Verdana"/>
          <w:noProof/>
          <w:sz w:val="2"/>
          <w:szCs w:val="2"/>
        </w:rPr>
        <w:lastRenderedPageBreak/>
        <mc:AlternateContent>
          <mc:Choice Requires="wpg">
            <w:drawing>
              <wp:inline distT="0" distB="0" distL="0" distR="0" wp14:anchorId="35849FE0" wp14:editId="1D306B42">
                <wp:extent cx="5950585" cy="12700"/>
                <wp:effectExtent l="13335" t="10795" r="8255" b="0"/>
                <wp:docPr id="1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2700"/>
                          <a:chOff x="0" y="0"/>
                          <a:chExt cx="9371" cy="20"/>
                        </a:xfrm>
                      </wpg:grpSpPr>
                      <wps:wsp>
                        <wps:cNvPr id="118" name="Freeform 19"/>
                        <wps:cNvSpPr>
                          <a:spLocks/>
                        </wps:cNvSpPr>
                        <wps:spPr bwMode="auto">
                          <a:xfrm>
                            <a:off x="0" y="4"/>
                            <a:ext cx="1292" cy="20"/>
                          </a:xfrm>
                          <a:custGeom>
                            <a:avLst/>
                            <a:gdLst>
                              <a:gd name="T0" fmla="*/ 0 w 1292"/>
                              <a:gd name="T1" fmla="*/ 0 h 20"/>
                              <a:gd name="T2" fmla="*/ 1291 w 1292"/>
                              <a:gd name="T3" fmla="*/ 0 h 20"/>
                            </a:gdLst>
                            <a:ahLst/>
                            <a:cxnLst>
                              <a:cxn ang="0">
                                <a:pos x="T0" y="T1"/>
                              </a:cxn>
                              <a:cxn ang="0">
                                <a:pos x="T2" y="T3"/>
                              </a:cxn>
                            </a:cxnLst>
                            <a:rect l="0" t="0" r="r" b="b"/>
                            <a:pathLst>
                              <a:path w="1292" h="20">
                                <a:moveTo>
                                  <a:pt x="0" y="0"/>
                                </a:moveTo>
                                <a:lnTo>
                                  <a:pt x="12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0"/>
                        <wps:cNvSpPr>
                          <a:spLocks/>
                        </wps:cNvSpPr>
                        <wps:spPr bwMode="auto">
                          <a:xfrm>
                            <a:off x="1276"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1"/>
                        <wps:cNvSpPr>
                          <a:spLocks/>
                        </wps:cNvSpPr>
                        <wps:spPr bwMode="auto">
                          <a:xfrm>
                            <a:off x="1286" y="4"/>
                            <a:ext cx="5533" cy="20"/>
                          </a:xfrm>
                          <a:custGeom>
                            <a:avLst/>
                            <a:gdLst>
                              <a:gd name="T0" fmla="*/ 0 w 5533"/>
                              <a:gd name="T1" fmla="*/ 0 h 20"/>
                              <a:gd name="T2" fmla="*/ 5533 w 5533"/>
                              <a:gd name="T3" fmla="*/ 0 h 20"/>
                            </a:gdLst>
                            <a:ahLst/>
                            <a:cxnLst>
                              <a:cxn ang="0">
                                <a:pos x="T0" y="T1"/>
                              </a:cxn>
                              <a:cxn ang="0">
                                <a:pos x="T2" y="T3"/>
                              </a:cxn>
                            </a:cxnLst>
                            <a:rect l="0" t="0" r="r" b="b"/>
                            <a:pathLst>
                              <a:path w="5533" h="20">
                                <a:moveTo>
                                  <a:pt x="0" y="0"/>
                                </a:moveTo>
                                <a:lnTo>
                                  <a:pt x="55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2"/>
                        <wps:cNvSpPr>
                          <a:spLocks/>
                        </wps:cNvSpPr>
                        <wps:spPr bwMode="auto">
                          <a:xfrm>
                            <a:off x="6804"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3"/>
                        <wps:cNvSpPr>
                          <a:spLocks/>
                        </wps:cNvSpPr>
                        <wps:spPr bwMode="auto">
                          <a:xfrm>
                            <a:off x="6814" y="4"/>
                            <a:ext cx="2557" cy="20"/>
                          </a:xfrm>
                          <a:custGeom>
                            <a:avLst/>
                            <a:gdLst>
                              <a:gd name="T0" fmla="*/ 0 w 2557"/>
                              <a:gd name="T1" fmla="*/ 0 h 20"/>
                              <a:gd name="T2" fmla="*/ 2556 w 2557"/>
                              <a:gd name="T3" fmla="*/ 0 h 20"/>
                            </a:gdLst>
                            <a:ahLst/>
                            <a:cxnLst>
                              <a:cxn ang="0">
                                <a:pos x="T0" y="T1"/>
                              </a:cxn>
                              <a:cxn ang="0">
                                <a:pos x="T2" y="T3"/>
                              </a:cxn>
                            </a:cxnLst>
                            <a:rect l="0" t="0" r="r" b="b"/>
                            <a:pathLst>
                              <a:path w="2557" h="20">
                                <a:moveTo>
                                  <a:pt x="0" y="0"/>
                                </a:moveTo>
                                <a:lnTo>
                                  <a:pt x="25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DE1CC7" id="Group 18" o:spid="_x0000_s1026" style="width:468.55pt;height:1pt;mso-position-horizontal-relative:char;mso-position-vertical-relative:line" coordsize="93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">
                <v:shape id="Freeform 19" o:spid="_x0000_s1027" style="position:absolute;top:4;width:1292;height:20;visibility:visible;mso-wrap-style:square;v-text-anchor:top" coordsize="1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" path="m,l1291,e" filled="f" strokeweight=".48pt">
                  <v:path arrowok="t" o:connecttype="custom" o:connectlocs="0,0;1291,0" o:connectangles="0,0"/>
                </v:shape>
                <v:shape id="Freeform 20" o:spid="_x0000_s1028" style="position:absolute;left:12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" path="m,9r9,l9,,,,,9xe" fillcolor="black" stroked="f">
                  <v:path arrowok="t" o:connecttype="custom" o:connectlocs="0,9;9,9;9,0;0,0;0,9" o:connectangles="0,0,0,0,0"/>
                </v:shape>
                <v:shape id="Freeform 21" o:spid="_x0000_s1029" style="position:absolute;left:1286;top:4;width:5533;height:20;visibility:visible;mso-wrap-style:square;v-text-anchor:top" coordsize="55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" path="m,l5533,e" filled="f" strokeweight=".48pt">
                  <v:path arrowok="t" o:connecttype="custom" o:connectlocs="0,0;5533,0" o:connectangles="0,0"/>
                </v:shape>
                <v:shape id="Freeform 22" o:spid="_x0000_s1030" style="position:absolute;left:680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" path="m,9r9,l9,,,,,9xe" fillcolor="black" stroked="f">
                  <v:path arrowok="t" o:connecttype="custom" o:connectlocs="0,9;9,9;9,0;0,0;0,9" o:connectangles="0,0,0,0,0"/>
                </v:shape>
                <v:shape id="Freeform 23" o:spid="_x0000_s1031" style="position:absolute;left:6814;top:4;width:2557;height:20;visibility:visible;mso-wrap-style:square;v-text-anchor:top" coordsize="2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" path="m,l2556,e" filled="f" strokeweight=".48pt">
                  <v:path arrowok="t" o:connecttype="custom" o:connectlocs="0,0;2556,0" o:connectangles="0,0"/>
                </v:shape>
                <w10:anchorlock/>
              </v:group>
            </w:pict>
          </mc:Fallback>
        </mc:AlternateContent>
      </w:r>
    </w:p>
    <w:p w14:paraId="4145BFF4" w14:textId="77777777" w:rsidR="0009715D" w:rsidRDefault="0009715D">
      <w:pPr>
        <w:pStyle w:val="Corpotesto"/>
        <w:kinsoku w:val="0"/>
        <w:overflowPunct w:val="0"/>
        <w:rPr>
          <w:rFonts w:ascii="Verdana" w:hAnsi="Verdana" w:cs="Verdana"/>
          <w:sz w:val="20"/>
          <w:szCs w:val="20"/>
        </w:rPr>
      </w:pPr>
    </w:p>
    <w:p w14:paraId="2BE1D13A" w14:textId="77777777" w:rsidR="0009715D" w:rsidRDefault="0009715D">
      <w:pPr>
        <w:pStyle w:val="Corpotesto"/>
        <w:kinsoku w:val="0"/>
        <w:overflowPunct w:val="0"/>
        <w:rPr>
          <w:rFonts w:ascii="Verdana" w:hAnsi="Verdana" w:cs="Verdana"/>
          <w:sz w:val="20"/>
          <w:szCs w:val="20"/>
        </w:rPr>
      </w:pPr>
    </w:p>
    <w:p w14:paraId="112472E4" w14:textId="77777777" w:rsidR="0009715D" w:rsidRDefault="0009715D">
      <w:pPr>
        <w:pStyle w:val="Corpotesto"/>
        <w:kinsoku w:val="0"/>
        <w:overflowPunct w:val="0"/>
        <w:rPr>
          <w:rFonts w:ascii="Verdana" w:hAnsi="Verdana" w:cs="Verdana"/>
          <w:sz w:val="20"/>
          <w:szCs w:val="20"/>
        </w:rPr>
      </w:pPr>
    </w:p>
    <w:p w14:paraId="3E585FFB" w14:textId="77777777" w:rsidR="0009715D" w:rsidRDefault="0009715D">
      <w:pPr>
        <w:pStyle w:val="Corpotesto"/>
        <w:kinsoku w:val="0"/>
        <w:overflowPunct w:val="0"/>
        <w:spacing w:before="187"/>
        <w:ind w:left="959"/>
        <w:rPr>
          <w:rFonts w:ascii="Calibri Light" w:hAnsi="Calibri Light" w:cs="Calibri Light"/>
          <w:sz w:val="32"/>
          <w:szCs w:val="32"/>
        </w:rPr>
      </w:pPr>
      <w:r>
        <w:rPr>
          <w:rFonts w:ascii="Calibri Light" w:hAnsi="Calibri Light" w:cs="Calibri Light"/>
          <w:sz w:val="32"/>
          <w:szCs w:val="32"/>
        </w:rPr>
        <w:t>ASSESSMENT REPORT</w:t>
      </w:r>
    </w:p>
    <w:p w14:paraId="5F670124" w14:textId="77777777" w:rsidR="0009715D" w:rsidRDefault="0009715D">
      <w:pPr>
        <w:pStyle w:val="Corpotesto"/>
        <w:kinsoku w:val="0"/>
        <w:overflowPunct w:val="0"/>
        <w:spacing w:before="7"/>
        <w:rPr>
          <w:rFonts w:ascii="Calibri Light" w:hAnsi="Calibri Light" w:cs="Calibri Light"/>
          <w:sz w:val="29"/>
          <w:szCs w:val="29"/>
        </w:rPr>
      </w:pPr>
    </w:p>
    <w:p w14:paraId="0DA39D92" w14:textId="77777777" w:rsidR="0009715D" w:rsidRDefault="0009715D">
      <w:pPr>
        <w:pStyle w:val="Paragrafoelenco"/>
        <w:numPr>
          <w:ilvl w:val="1"/>
          <w:numId w:val="30"/>
        </w:numPr>
        <w:tabs>
          <w:tab w:val="left" w:pos="1094"/>
        </w:tabs>
        <w:kinsoku w:val="0"/>
        <w:overflowPunct w:val="0"/>
        <w:spacing w:before="0"/>
        <w:rPr>
          <w:sz w:val="30"/>
          <w:szCs w:val="30"/>
        </w:rPr>
      </w:pPr>
      <w:r>
        <w:rPr>
          <w:sz w:val="30"/>
          <w:szCs w:val="30"/>
        </w:rPr>
        <w:t>Summary of the product</w:t>
      </w:r>
      <w:r>
        <w:rPr>
          <w:spacing w:val="-3"/>
          <w:sz w:val="30"/>
          <w:szCs w:val="30"/>
        </w:rPr>
        <w:t xml:space="preserve"> </w:t>
      </w:r>
      <w:r>
        <w:rPr>
          <w:sz w:val="30"/>
          <w:szCs w:val="30"/>
        </w:rPr>
        <w:t>assessment</w:t>
      </w:r>
    </w:p>
    <w:p w14:paraId="58E09532" w14:textId="77777777" w:rsidR="0009715D" w:rsidRDefault="0009715D">
      <w:pPr>
        <w:pStyle w:val="Paragrafoelenco"/>
        <w:numPr>
          <w:ilvl w:val="2"/>
          <w:numId w:val="30"/>
        </w:numPr>
        <w:tabs>
          <w:tab w:val="left" w:pos="1236"/>
        </w:tabs>
        <w:kinsoku w:val="0"/>
        <w:overflowPunct w:val="0"/>
        <w:ind w:hanging="709"/>
        <w:rPr>
          <w:b/>
          <w:bCs/>
          <w:sz w:val="26"/>
          <w:szCs w:val="26"/>
        </w:rPr>
      </w:pPr>
      <w:r>
        <w:rPr>
          <w:b/>
          <w:bCs/>
          <w:sz w:val="26"/>
          <w:szCs w:val="26"/>
        </w:rPr>
        <w:t>Administrative</w:t>
      </w:r>
      <w:r>
        <w:rPr>
          <w:b/>
          <w:bCs/>
          <w:spacing w:val="-2"/>
          <w:sz w:val="26"/>
          <w:szCs w:val="26"/>
        </w:rPr>
        <w:t xml:space="preserve"> </w:t>
      </w:r>
      <w:r>
        <w:rPr>
          <w:b/>
          <w:bCs/>
          <w:sz w:val="26"/>
          <w:szCs w:val="26"/>
        </w:rPr>
        <w:t>information</w:t>
      </w:r>
    </w:p>
    <w:p w14:paraId="3AC890FB" w14:textId="77777777" w:rsidR="0009715D" w:rsidRPr="00144D8B" w:rsidRDefault="0009715D">
      <w:pPr>
        <w:pStyle w:val="Paragrafoelenco"/>
        <w:numPr>
          <w:ilvl w:val="3"/>
          <w:numId w:val="30"/>
        </w:numPr>
        <w:tabs>
          <w:tab w:val="left" w:pos="1661"/>
        </w:tabs>
        <w:kinsoku w:val="0"/>
        <w:overflowPunct w:val="0"/>
        <w:spacing w:before="239"/>
        <w:ind w:hanging="1134"/>
        <w:rPr>
          <w:b/>
          <w:bCs/>
          <w:sz w:val="28"/>
          <w:szCs w:val="28"/>
          <w:lang w:val="en-US"/>
        </w:rPr>
      </w:pPr>
      <w:r w:rsidRPr="00144D8B">
        <w:rPr>
          <w:b/>
          <w:bCs/>
          <w:sz w:val="28"/>
          <w:szCs w:val="28"/>
          <w:lang w:val="en-US"/>
        </w:rPr>
        <w:t>Identifier of the product / product</w:t>
      </w:r>
      <w:r w:rsidRPr="00144D8B">
        <w:rPr>
          <w:b/>
          <w:bCs/>
          <w:spacing w:val="-3"/>
          <w:sz w:val="28"/>
          <w:szCs w:val="28"/>
          <w:lang w:val="en-US"/>
        </w:rPr>
        <w:t xml:space="preserve"> </w:t>
      </w:r>
      <w:r w:rsidRPr="00144D8B">
        <w:rPr>
          <w:b/>
          <w:bCs/>
          <w:sz w:val="28"/>
          <w:szCs w:val="28"/>
          <w:lang w:val="en-US"/>
        </w:rPr>
        <w:t>family</w:t>
      </w:r>
    </w:p>
    <w:p w14:paraId="3B6EC3A7" w14:textId="77777777" w:rsidR="0009715D" w:rsidRPr="00144D8B" w:rsidRDefault="0009715D">
      <w:pPr>
        <w:pStyle w:val="Corpotesto"/>
        <w:kinsoku w:val="0"/>
        <w:overflowPunct w:val="0"/>
        <w:spacing w:before="4" w:after="1"/>
        <w:rPr>
          <w:b/>
          <w:bCs/>
          <w:sz w:val="10"/>
          <w:szCs w:val="10"/>
          <w:lang w:val="en-US"/>
        </w:rPr>
      </w:pPr>
    </w:p>
    <w:tbl>
      <w:tblPr>
        <w:tblW w:w="0" w:type="auto"/>
        <w:tblInd w:w="492" w:type="dxa"/>
        <w:tblLayout w:type="fixed"/>
        <w:tblCellMar>
          <w:left w:w="0" w:type="dxa"/>
          <w:right w:w="0" w:type="dxa"/>
        </w:tblCellMar>
        <w:tblLook w:val="0000" w:firstRow="0" w:lastRow="0" w:firstColumn="0" w:lastColumn="0" w:noHBand="0" w:noVBand="0"/>
      </w:tblPr>
      <w:tblGrid>
        <w:gridCol w:w="3483"/>
        <w:gridCol w:w="5814"/>
      </w:tblGrid>
      <w:tr w:rsidR="0009715D" w14:paraId="485BB598" w14:textId="77777777">
        <w:tblPrEx>
          <w:tblCellMar>
            <w:top w:w="0" w:type="dxa"/>
            <w:left w:w="0" w:type="dxa"/>
            <w:bottom w:w="0" w:type="dxa"/>
            <w:right w:w="0" w:type="dxa"/>
          </w:tblCellMar>
        </w:tblPrEx>
        <w:trPr>
          <w:trHeight w:val="357"/>
        </w:trPr>
        <w:tc>
          <w:tcPr>
            <w:tcW w:w="3483" w:type="dxa"/>
            <w:tcBorders>
              <w:top w:val="single" w:sz="4" w:space="0" w:color="000000"/>
              <w:left w:val="single" w:sz="4" w:space="0" w:color="000000"/>
              <w:bottom w:val="single" w:sz="4" w:space="0" w:color="000000"/>
              <w:right w:val="single" w:sz="4" w:space="0" w:color="000000"/>
            </w:tcBorders>
          </w:tcPr>
          <w:p w14:paraId="2354A8AC" w14:textId="77777777" w:rsidR="0009715D" w:rsidRDefault="0009715D">
            <w:pPr>
              <w:pStyle w:val="TableParagraph"/>
              <w:kinsoku w:val="0"/>
              <w:overflowPunct w:val="0"/>
              <w:spacing w:before="39"/>
              <w:rPr>
                <w:b/>
                <w:bCs/>
              </w:rPr>
            </w:pPr>
            <w:r>
              <w:rPr>
                <w:b/>
                <w:bCs/>
              </w:rPr>
              <w:t>Identifier</w:t>
            </w:r>
          </w:p>
        </w:tc>
        <w:tc>
          <w:tcPr>
            <w:tcW w:w="5814" w:type="dxa"/>
            <w:tcBorders>
              <w:top w:val="single" w:sz="4" w:space="0" w:color="000000"/>
              <w:left w:val="single" w:sz="4" w:space="0" w:color="000000"/>
              <w:bottom w:val="single" w:sz="4" w:space="0" w:color="000000"/>
              <w:right w:val="single" w:sz="4" w:space="0" w:color="000000"/>
            </w:tcBorders>
          </w:tcPr>
          <w:p w14:paraId="01D7A182" w14:textId="77777777" w:rsidR="0009715D" w:rsidRDefault="0009715D">
            <w:pPr>
              <w:pStyle w:val="TableParagraph"/>
              <w:kinsoku w:val="0"/>
              <w:overflowPunct w:val="0"/>
              <w:spacing w:before="39"/>
              <w:ind w:left="38"/>
              <w:rPr>
                <w:b/>
                <w:bCs/>
              </w:rPr>
            </w:pPr>
            <w:r>
              <w:rPr>
                <w:b/>
                <w:bCs/>
              </w:rPr>
              <w:t>Country (if relevant)</w:t>
            </w:r>
          </w:p>
        </w:tc>
      </w:tr>
      <w:tr w:rsidR="0009715D" w14:paraId="0A44092F" w14:textId="77777777">
        <w:tblPrEx>
          <w:tblCellMar>
            <w:top w:w="0" w:type="dxa"/>
            <w:left w:w="0" w:type="dxa"/>
            <w:bottom w:w="0" w:type="dxa"/>
            <w:right w:w="0" w:type="dxa"/>
          </w:tblCellMar>
        </w:tblPrEx>
        <w:trPr>
          <w:trHeight w:val="345"/>
        </w:trPr>
        <w:tc>
          <w:tcPr>
            <w:tcW w:w="3483" w:type="dxa"/>
            <w:tcBorders>
              <w:top w:val="single" w:sz="4" w:space="0" w:color="000000"/>
              <w:left w:val="single" w:sz="4" w:space="0" w:color="000000"/>
              <w:bottom w:val="single" w:sz="4" w:space="0" w:color="000000"/>
              <w:right w:val="single" w:sz="4" w:space="0" w:color="000000"/>
            </w:tcBorders>
          </w:tcPr>
          <w:p w14:paraId="015258FF" w14:textId="77777777" w:rsidR="0009715D" w:rsidRDefault="0009715D">
            <w:pPr>
              <w:pStyle w:val="TableParagraph"/>
              <w:kinsoku w:val="0"/>
              <w:overflowPunct w:val="0"/>
              <w:spacing w:before="27"/>
            </w:pPr>
            <w:r>
              <w:t>Murin Dife Block</w:t>
            </w:r>
          </w:p>
        </w:tc>
        <w:tc>
          <w:tcPr>
            <w:tcW w:w="5814" w:type="dxa"/>
            <w:tcBorders>
              <w:top w:val="single" w:sz="4" w:space="0" w:color="000000"/>
              <w:left w:val="single" w:sz="4" w:space="0" w:color="000000"/>
              <w:bottom w:val="single" w:sz="4" w:space="0" w:color="000000"/>
              <w:right w:val="single" w:sz="4" w:space="0" w:color="000000"/>
            </w:tcBorders>
          </w:tcPr>
          <w:p w14:paraId="4F2CF1C6" w14:textId="77777777" w:rsidR="0009715D" w:rsidRDefault="0009715D">
            <w:pPr>
              <w:pStyle w:val="TableParagraph"/>
              <w:kinsoku w:val="0"/>
              <w:overflowPunct w:val="0"/>
              <w:spacing w:before="27"/>
              <w:ind w:left="38"/>
            </w:pPr>
            <w:r>
              <w:t>Italy</w:t>
            </w:r>
          </w:p>
        </w:tc>
      </w:tr>
    </w:tbl>
    <w:p w14:paraId="6F20FD41" w14:textId="77777777" w:rsidR="0009715D" w:rsidRDefault="0009715D">
      <w:pPr>
        <w:pStyle w:val="Paragrafoelenco"/>
        <w:numPr>
          <w:ilvl w:val="3"/>
          <w:numId w:val="30"/>
        </w:numPr>
        <w:tabs>
          <w:tab w:val="left" w:pos="1661"/>
        </w:tabs>
        <w:kinsoku w:val="0"/>
        <w:overflowPunct w:val="0"/>
        <w:spacing w:before="240"/>
        <w:ind w:hanging="1134"/>
        <w:rPr>
          <w:b/>
          <w:bCs/>
          <w:sz w:val="28"/>
          <w:szCs w:val="28"/>
        </w:rPr>
      </w:pPr>
      <w:r>
        <w:rPr>
          <w:b/>
          <w:bCs/>
          <w:sz w:val="28"/>
          <w:szCs w:val="28"/>
        </w:rPr>
        <w:t>Authorisation</w:t>
      </w:r>
      <w:r>
        <w:rPr>
          <w:b/>
          <w:bCs/>
          <w:spacing w:val="-1"/>
          <w:sz w:val="28"/>
          <w:szCs w:val="28"/>
        </w:rPr>
        <w:t xml:space="preserve"> </w:t>
      </w:r>
      <w:r>
        <w:rPr>
          <w:b/>
          <w:bCs/>
          <w:sz w:val="28"/>
          <w:szCs w:val="28"/>
        </w:rPr>
        <w:t>holder</w:t>
      </w:r>
    </w:p>
    <w:p w14:paraId="5FA094C2" w14:textId="77777777" w:rsidR="0009715D" w:rsidRDefault="0009715D">
      <w:pPr>
        <w:pStyle w:val="Corpotesto"/>
        <w:kinsoku w:val="0"/>
        <w:overflowPunct w:val="0"/>
        <w:spacing w:before="5"/>
        <w:rPr>
          <w:b/>
          <w:bCs/>
          <w:sz w:val="10"/>
          <w:szCs w:val="10"/>
        </w:rPr>
      </w:pPr>
    </w:p>
    <w:tbl>
      <w:tblPr>
        <w:tblW w:w="0" w:type="auto"/>
        <w:tblInd w:w="492" w:type="dxa"/>
        <w:tblLayout w:type="fixed"/>
        <w:tblCellMar>
          <w:left w:w="0" w:type="dxa"/>
          <w:right w:w="0" w:type="dxa"/>
        </w:tblCellMar>
        <w:tblLook w:val="0000" w:firstRow="0" w:lastRow="0" w:firstColumn="0" w:lastColumn="0" w:noHBand="0" w:noVBand="0"/>
      </w:tblPr>
      <w:tblGrid>
        <w:gridCol w:w="3500"/>
        <w:gridCol w:w="1150"/>
        <w:gridCol w:w="4648"/>
      </w:tblGrid>
      <w:tr w:rsidR="0009715D" w14:paraId="796876CD" w14:textId="77777777">
        <w:tblPrEx>
          <w:tblCellMar>
            <w:top w:w="0" w:type="dxa"/>
            <w:left w:w="0" w:type="dxa"/>
            <w:bottom w:w="0" w:type="dxa"/>
            <w:right w:w="0" w:type="dxa"/>
          </w:tblCellMar>
        </w:tblPrEx>
        <w:trPr>
          <w:trHeight w:val="357"/>
        </w:trPr>
        <w:tc>
          <w:tcPr>
            <w:tcW w:w="3500" w:type="dxa"/>
            <w:vMerge w:val="restart"/>
            <w:tcBorders>
              <w:top w:val="single" w:sz="4" w:space="0" w:color="000000"/>
              <w:left w:val="single" w:sz="4" w:space="0" w:color="000000"/>
              <w:bottom w:val="single" w:sz="4" w:space="0" w:color="000000"/>
              <w:right w:val="single" w:sz="4" w:space="0" w:color="000000"/>
            </w:tcBorders>
          </w:tcPr>
          <w:p w14:paraId="2E77B0EB" w14:textId="77777777" w:rsidR="0009715D" w:rsidRPr="00144D8B" w:rsidRDefault="0009715D">
            <w:pPr>
              <w:pStyle w:val="TableParagraph"/>
              <w:kinsoku w:val="0"/>
              <w:overflowPunct w:val="0"/>
              <w:spacing w:before="39"/>
              <w:ind w:right="896"/>
              <w:rPr>
                <w:b/>
                <w:bCs/>
                <w:lang w:val="en-US"/>
              </w:rPr>
            </w:pPr>
            <w:r w:rsidRPr="00144D8B">
              <w:rPr>
                <w:b/>
                <w:bCs/>
                <w:lang w:val="en-US"/>
              </w:rPr>
              <w:t>Name and address of the authorisation holder</w:t>
            </w:r>
          </w:p>
        </w:tc>
        <w:tc>
          <w:tcPr>
            <w:tcW w:w="1150" w:type="dxa"/>
            <w:tcBorders>
              <w:top w:val="single" w:sz="4" w:space="0" w:color="000000"/>
              <w:left w:val="single" w:sz="4" w:space="0" w:color="000000"/>
              <w:bottom w:val="single" w:sz="4" w:space="0" w:color="000000"/>
              <w:right w:val="single" w:sz="4" w:space="0" w:color="000000"/>
            </w:tcBorders>
          </w:tcPr>
          <w:p w14:paraId="40CAE410" w14:textId="77777777" w:rsidR="0009715D" w:rsidRDefault="0009715D">
            <w:pPr>
              <w:pStyle w:val="TableParagraph"/>
              <w:kinsoku w:val="0"/>
              <w:overflowPunct w:val="0"/>
              <w:spacing w:before="39"/>
              <w:ind w:left="37"/>
              <w:rPr>
                <w:b/>
                <w:bCs/>
              </w:rPr>
            </w:pPr>
            <w:r>
              <w:rPr>
                <w:b/>
                <w:bCs/>
              </w:rPr>
              <w:t>Name</w:t>
            </w:r>
          </w:p>
        </w:tc>
        <w:tc>
          <w:tcPr>
            <w:tcW w:w="4648" w:type="dxa"/>
            <w:tcBorders>
              <w:top w:val="single" w:sz="4" w:space="0" w:color="000000"/>
              <w:left w:val="single" w:sz="4" w:space="0" w:color="000000"/>
              <w:bottom w:val="single" w:sz="4" w:space="0" w:color="000000"/>
              <w:right w:val="single" w:sz="4" w:space="0" w:color="000000"/>
            </w:tcBorders>
          </w:tcPr>
          <w:p w14:paraId="429C1899" w14:textId="77777777" w:rsidR="0009715D" w:rsidRDefault="0009715D">
            <w:pPr>
              <w:pStyle w:val="TableParagraph"/>
              <w:kinsoku w:val="0"/>
              <w:overflowPunct w:val="0"/>
              <w:spacing w:before="39"/>
              <w:ind w:left="37"/>
            </w:pPr>
            <w:r>
              <w:t>Vebi Istituto Biochimico s.r.l.</w:t>
            </w:r>
          </w:p>
        </w:tc>
      </w:tr>
      <w:tr w:rsidR="0009715D" w14:paraId="016E747B" w14:textId="77777777">
        <w:tblPrEx>
          <w:tblCellMar>
            <w:top w:w="0" w:type="dxa"/>
            <w:left w:w="0" w:type="dxa"/>
            <w:bottom w:w="0" w:type="dxa"/>
            <w:right w:w="0" w:type="dxa"/>
          </w:tblCellMar>
        </w:tblPrEx>
        <w:trPr>
          <w:trHeight w:val="345"/>
        </w:trPr>
        <w:tc>
          <w:tcPr>
            <w:tcW w:w="3500" w:type="dxa"/>
            <w:vMerge/>
            <w:tcBorders>
              <w:top w:val="nil"/>
              <w:left w:val="single" w:sz="4" w:space="0" w:color="000000"/>
              <w:bottom w:val="single" w:sz="4" w:space="0" w:color="000000"/>
              <w:right w:val="single" w:sz="4" w:space="0" w:color="000000"/>
            </w:tcBorders>
          </w:tcPr>
          <w:p w14:paraId="37A292C8" w14:textId="77777777" w:rsidR="0009715D" w:rsidRDefault="0009715D">
            <w:pPr>
              <w:pStyle w:val="Corpotesto"/>
              <w:kinsoku w:val="0"/>
              <w:overflowPunct w:val="0"/>
              <w:spacing w:before="5"/>
              <w:rPr>
                <w:b/>
                <w:bCs/>
                <w:sz w:val="2"/>
                <w:szCs w:val="2"/>
              </w:rPr>
            </w:pPr>
          </w:p>
        </w:tc>
        <w:tc>
          <w:tcPr>
            <w:tcW w:w="1150" w:type="dxa"/>
            <w:tcBorders>
              <w:top w:val="single" w:sz="4" w:space="0" w:color="000000"/>
              <w:left w:val="single" w:sz="4" w:space="0" w:color="000000"/>
              <w:bottom w:val="single" w:sz="4" w:space="0" w:color="000000"/>
              <w:right w:val="single" w:sz="4" w:space="0" w:color="000000"/>
            </w:tcBorders>
          </w:tcPr>
          <w:p w14:paraId="72E5C351" w14:textId="77777777" w:rsidR="0009715D" w:rsidRDefault="0009715D">
            <w:pPr>
              <w:pStyle w:val="TableParagraph"/>
              <w:kinsoku w:val="0"/>
              <w:overflowPunct w:val="0"/>
              <w:spacing w:before="27"/>
              <w:ind w:left="37"/>
              <w:rPr>
                <w:b/>
                <w:bCs/>
              </w:rPr>
            </w:pPr>
            <w:r>
              <w:rPr>
                <w:b/>
                <w:bCs/>
              </w:rPr>
              <w:t>Address</w:t>
            </w:r>
          </w:p>
        </w:tc>
        <w:tc>
          <w:tcPr>
            <w:tcW w:w="4648" w:type="dxa"/>
            <w:tcBorders>
              <w:top w:val="single" w:sz="4" w:space="0" w:color="000000"/>
              <w:left w:val="single" w:sz="4" w:space="0" w:color="000000"/>
              <w:bottom w:val="single" w:sz="4" w:space="0" w:color="000000"/>
              <w:right w:val="single" w:sz="4" w:space="0" w:color="000000"/>
            </w:tcBorders>
          </w:tcPr>
          <w:p w14:paraId="7382F142" w14:textId="77777777" w:rsidR="0009715D" w:rsidRDefault="0009715D">
            <w:pPr>
              <w:pStyle w:val="TableParagraph"/>
              <w:kinsoku w:val="0"/>
              <w:overflowPunct w:val="0"/>
              <w:spacing w:before="27"/>
              <w:ind w:left="37"/>
            </w:pPr>
            <w:r>
              <w:t>Via Desman, 43, 35010 Borgoricco (PD)</w:t>
            </w:r>
          </w:p>
        </w:tc>
      </w:tr>
      <w:tr w:rsidR="0009715D" w14:paraId="160F9FD0" w14:textId="77777777">
        <w:tblPrEx>
          <w:tblCellMar>
            <w:top w:w="0" w:type="dxa"/>
            <w:left w:w="0" w:type="dxa"/>
            <w:bottom w:w="0" w:type="dxa"/>
            <w:right w:w="0" w:type="dxa"/>
          </w:tblCellMar>
        </w:tblPrEx>
        <w:trPr>
          <w:trHeight w:val="345"/>
        </w:trPr>
        <w:tc>
          <w:tcPr>
            <w:tcW w:w="3500" w:type="dxa"/>
            <w:tcBorders>
              <w:top w:val="single" w:sz="4" w:space="0" w:color="000000"/>
              <w:left w:val="single" w:sz="4" w:space="0" w:color="000000"/>
              <w:bottom w:val="single" w:sz="4" w:space="0" w:color="000000"/>
              <w:right w:val="single" w:sz="4" w:space="0" w:color="000000"/>
            </w:tcBorders>
          </w:tcPr>
          <w:p w14:paraId="05773DC5" w14:textId="77777777" w:rsidR="0009715D" w:rsidRDefault="0009715D">
            <w:pPr>
              <w:pStyle w:val="TableParagraph"/>
              <w:kinsoku w:val="0"/>
              <w:overflowPunct w:val="0"/>
              <w:rPr>
                <w:b/>
                <w:bCs/>
              </w:rPr>
            </w:pPr>
            <w:r>
              <w:rPr>
                <w:b/>
                <w:bCs/>
              </w:rPr>
              <w:t>Authorisation number</w:t>
            </w:r>
          </w:p>
        </w:tc>
        <w:tc>
          <w:tcPr>
            <w:tcW w:w="5798" w:type="dxa"/>
            <w:gridSpan w:val="2"/>
            <w:tcBorders>
              <w:top w:val="single" w:sz="4" w:space="0" w:color="000000"/>
              <w:left w:val="single" w:sz="4" w:space="0" w:color="000000"/>
              <w:bottom w:val="single" w:sz="4" w:space="0" w:color="000000"/>
              <w:right w:val="single" w:sz="4" w:space="0" w:color="000000"/>
            </w:tcBorders>
          </w:tcPr>
          <w:p w14:paraId="4A89730D" w14:textId="77777777" w:rsidR="0009715D" w:rsidRDefault="0009715D">
            <w:pPr>
              <w:pStyle w:val="TableParagraph"/>
              <w:kinsoku w:val="0"/>
              <w:overflowPunct w:val="0"/>
              <w:ind w:left="37"/>
            </w:pPr>
            <w:r>
              <w:t>IT/2012/00043/AUT</w:t>
            </w:r>
          </w:p>
        </w:tc>
      </w:tr>
      <w:tr w:rsidR="0009715D" w14:paraId="64F212B7" w14:textId="77777777">
        <w:tblPrEx>
          <w:tblCellMar>
            <w:top w:w="0" w:type="dxa"/>
            <w:left w:w="0" w:type="dxa"/>
            <w:bottom w:w="0" w:type="dxa"/>
            <w:right w:w="0" w:type="dxa"/>
          </w:tblCellMar>
        </w:tblPrEx>
        <w:trPr>
          <w:trHeight w:val="347"/>
        </w:trPr>
        <w:tc>
          <w:tcPr>
            <w:tcW w:w="3500" w:type="dxa"/>
            <w:tcBorders>
              <w:top w:val="single" w:sz="4" w:space="0" w:color="000000"/>
              <w:left w:val="single" w:sz="4" w:space="0" w:color="000000"/>
              <w:bottom w:val="single" w:sz="4" w:space="0" w:color="000000"/>
              <w:right w:val="single" w:sz="4" w:space="0" w:color="000000"/>
            </w:tcBorders>
          </w:tcPr>
          <w:p w14:paraId="707299DE" w14:textId="77777777" w:rsidR="0009715D" w:rsidRDefault="0009715D">
            <w:pPr>
              <w:pStyle w:val="TableParagraph"/>
              <w:kinsoku w:val="0"/>
              <w:overflowPunct w:val="0"/>
              <w:rPr>
                <w:b/>
                <w:bCs/>
              </w:rPr>
            </w:pPr>
            <w:r>
              <w:rPr>
                <w:b/>
                <w:bCs/>
              </w:rPr>
              <w:t>Date of the authorisation</w:t>
            </w:r>
          </w:p>
        </w:tc>
        <w:tc>
          <w:tcPr>
            <w:tcW w:w="5798" w:type="dxa"/>
            <w:gridSpan w:val="2"/>
            <w:tcBorders>
              <w:top w:val="single" w:sz="4" w:space="0" w:color="000000"/>
              <w:left w:val="single" w:sz="4" w:space="0" w:color="000000"/>
              <w:bottom w:val="single" w:sz="4" w:space="0" w:color="000000"/>
              <w:right w:val="single" w:sz="4" w:space="0" w:color="000000"/>
            </w:tcBorders>
          </w:tcPr>
          <w:p w14:paraId="7785D966" w14:textId="77777777" w:rsidR="0009715D" w:rsidRDefault="00C432AB">
            <w:pPr>
              <w:pStyle w:val="TableParagraph"/>
              <w:kinsoku w:val="0"/>
              <w:overflowPunct w:val="0"/>
              <w:ind w:left="37"/>
            </w:pPr>
            <w:r>
              <w:t>20/06/2012</w:t>
            </w:r>
          </w:p>
        </w:tc>
      </w:tr>
      <w:tr w:rsidR="0009715D" w:rsidRPr="00144D8B" w14:paraId="714F8D8D" w14:textId="77777777">
        <w:tblPrEx>
          <w:tblCellMar>
            <w:top w:w="0" w:type="dxa"/>
            <w:left w:w="0" w:type="dxa"/>
            <w:bottom w:w="0" w:type="dxa"/>
            <w:right w:w="0" w:type="dxa"/>
          </w:tblCellMar>
        </w:tblPrEx>
        <w:trPr>
          <w:trHeight w:val="345"/>
        </w:trPr>
        <w:tc>
          <w:tcPr>
            <w:tcW w:w="3500" w:type="dxa"/>
            <w:tcBorders>
              <w:top w:val="single" w:sz="4" w:space="0" w:color="000000"/>
              <w:left w:val="single" w:sz="4" w:space="0" w:color="000000"/>
              <w:bottom w:val="single" w:sz="4" w:space="0" w:color="000000"/>
              <w:right w:val="single" w:sz="4" w:space="0" w:color="000000"/>
            </w:tcBorders>
          </w:tcPr>
          <w:p w14:paraId="35C4EFA4" w14:textId="77777777" w:rsidR="0009715D" w:rsidRPr="00144D8B" w:rsidRDefault="0009715D">
            <w:pPr>
              <w:pStyle w:val="TableParagraph"/>
              <w:kinsoku w:val="0"/>
              <w:overflowPunct w:val="0"/>
              <w:spacing w:before="27"/>
              <w:rPr>
                <w:b/>
                <w:bCs/>
                <w:lang w:val="en-US"/>
              </w:rPr>
            </w:pPr>
            <w:r w:rsidRPr="00144D8B">
              <w:rPr>
                <w:b/>
                <w:bCs/>
                <w:lang w:val="en-US"/>
              </w:rPr>
              <w:t>Expiry date of the authorisation</w:t>
            </w:r>
          </w:p>
        </w:tc>
        <w:tc>
          <w:tcPr>
            <w:tcW w:w="5798" w:type="dxa"/>
            <w:gridSpan w:val="2"/>
            <w:tcBorders>
              <w:top w:val="single" w:sz="4" w:space="0" w:color="000000"/>
              <w:left w:val="single" w:sz="4" w:space="0" w:color="000000"/>
              <w:bottom w:val="single" w:sz="4" w:space="0" w:color="000000"/>
              <w:right w:val="single" w:sz="4" w:space="0" w:color="000000"/>
            </w:tcBorders>
          </w:tcPr>
          <w:p w14:paraId="5F2A3567" w14:textId="77777777" w:rsidR="0009715D" w:rsidRPr="00144D8B" w:rsidRDefault="00C432AB">
            <w:pPr>
              <w:pStyle w:val="TableParagraph"/>
              <w:kinsoku w:val="0"/>
              <w:overflowPunct w:val="0"/>
              <w:spacing w:before="0"/>
              <w:ind w:left="0"/>
              <w:rPr>
                <w:lang w:val="en-US"/>
              </w:rPr>
            </w:pPr>
            <w:r>
              <w:t>31/12/2022</w:t>
            </w:r>
          </w:p>
        </w:tc>
      </w:tr>
    </w:tbl>
    <w:p w14:paraId="13F651F6" w14:textId="77777777" w:rsidR="0009715D" w:rsidRDefault="0009715D">
      <w:pPr>
        <w:pStyle w:val="Paragrafoelenco"/>
        <w:numPr>
          <w:ilvl w:val="3"/>
          <w:numId w:val="30"/>
        </w:numPr>
        <w:tabs>
          <w:tab w:val="left" w:pos="1661"/>
        </w:tabs>
        <w:kinsoku w:val="0"/>
        <w:overflowPunct w:val="0"/>
        <w:spacing w:before="240"/>
        <w:ind w:hanging="1134"/>
        <w:rPr>
          <w:b/>
          <w:bCs/>
          <w:sz w:val="28"/>
          <w:szCs w:val="28"/>
        </w:rPr>
      </w:pPr>
      <w:r>
        <w:rPr>
          <w:b/>
          <w:bCs/>
          <w:sz w:val="28"/>
          <w:szCs w:val="28"/>
        </w:rPr>
        <w:t>Manufacturer of the</w:t>
      </w:r>
      <w:r>
        <w:rPr>
          <w:b/>
          <w:bCs/>
          <w:spacing w:val="-4"/>
          <w:sz w:val="28"/>
          <w:szCs w:val="28"/>
        </w:rPr>
        <w:t xml:space="preserve"> </w:t>
      </w:r>
      <w:r>
        <w:rPr>
          <w:b/>
          <w:bCs/>
          <w:sz w:val="28"/>
          <w:szCs w:val="28"/>
        </w:rPr>
        <w:t>product</w:t>
      </w:r>
    </w:p>
    <w:p w14:paraId="6BB30808" w14:textId="77777777" w:rsidR="0009715D" w:rsidRDefault="0009715D">
      <w:pPr>
        <w:pStyle w:val="Corpotesto"/>
        <w:kinsoku w:val="0"/>
        <w:overflowPunct w:val="0"/>
        <w:spacing w:before="4"/>
        <w:rPr>
          <w:b/>
          <w:bCs/>
          <w:sz w:val="10"/>
          <w:szCs w:val="10"/>
        </w:rPr>
      </w:pPr>
    </w:p>
    <w:tbl>
      <w:tblPr>
        <w:tblW w:w="0" w:type="auto"/>
        <w:tblInd w:w="492" w:type="dxa"/>
        <w:tblLayout w:type="fixed"/>
        <w:tblCellMar>
          <w:left w:w="0" w:type="dxa"/>
          <w:right w:w="0" w:type="dxa"/>
        </w:tblCellMar>
        <w:tblLook w:val="0000" w:firstRow="0" w:lastRow="0" w:firstColumn="0" w:lastColumn="0" w:noHBand="0" w:noVBand="0"/>
      </w:tblPr>
      <w:tblGrid>
        <w:gridCol w:w="3500"/>
        <w:gridCol w:w="5797"/>
      </w:tblGrid>
      <w:tr w:rsidR="0009715D" w14:paraId="60954C23" w14:textId="77777777">
        <w:tblPrEx>
          <w:tblCellMar>
            <w:top w:w="0" w:type="dxa"/>
            <w:left w:w="0" w:type="dxa"/>
            <w:bottom w:w="0" w:type="dxa"/>
            <w:right w:w="0" w:type="dxa"/>
          </w:tblCellMar>
        </w:tblPrEx>
        <w:trPr>
          <w:trHeight w:val="357"/>
        </w:trPr>
        <w:tc>
          <w:tcPr>
            <w:tcW w:w="3500" w:type="dxa"/>
            <w:tcBorders>
              <w:top w:val="single" w:sz="4" w:space="0" w:color="000000"/>
              <w:left w:val="single" w:sz="4" w:space="0" w:color="000000"/>
              <w:bottom w:val="single" w:sz="4" w:space="0" w:color="000000"/>
              <w:right w:val="single" w:sz="4" w:space="0" w:color="000000"/>
            </w:tcBorders>
          </w:tcPr>
          <w:p w14:paraId="4E48078D" w14:textId="77777777" w:rsidR="0009715D" w:rsidRDefault="0009715D">
            <w:pPr>
              <w:pStyle w:val="TableParagraph"/>
              <w:kinsoku w:val="0"/>
              <w:overflowPunct w:val="0"/>
              <w:spacing w:before="39"/>
              <w:rPr>
                <w:b/>
                <w:bCs/>
              </w:rPr>
            </w:pPr>
            <w:r>
              <w:rPr>
                <w:b/>
                <w:bCs/>
              </w:rPr>
              <w:t>Name of manufacturer</w:t>
            </w:r>
          </w:p>
        </w:tc>
        <w:tc>
          <w:tcPr>
            <w:tcW w:w="5797" w:type="dxa"/>
            <w:tcBorders>
              <w:top w:val="single" w:sz="4" w:space="0" w:color="000000"/>
              <w:left w:val="single" w:sz="4" w:space="0" w:color="000000"/>
              <w:bottom w:val="single" w:sz="4" w:space="0" w:color="000000"/>
              <w:right w:val="single" w:sz="4" w:space="0" w:color="000000"/>
            </w:tcBorders>
          </w:tcPr>
          <w:p w14:paraId="3C5694C0" w14:textId="77777777" w:rsidR="0009715D" w:rsidRDefault="0009715D">
            <w:pPr>
              <w:pStyle w:val="TableParagraph"/>
              <w:kinsoku w:val="0"/>
              <w:overflowPunct w:val="0"/>
              <w:spacing w:before="39"/>
              <w:ind w:left="37"/>
            </w:pPr>
            <w:r>
              <w:t>Vebi Istituto Biochimico s.r.l.</w:t>
            </w:r>
          </w:p>
        </w:tc>
      </w:tr>
      <w:tr w:rsidR="0009715D" w14:paraId="100D1616" w14:textId="77777777">
        <w:tblPrEx>
          <w:tblCellMar>
            <w:top w:w="0" w:type="dxa"/>
            <w:left w:w="0" w:type="dxa"/>
            <w:bottom w:w="0" w:type="dxa"/>
            <w:right w:w="0" w:type="dxa"/>
          </w:tblCellMar>
        </w:tblPrEx>
        <w:trPr>
          <w:trHeight w:val="345"/>
        </w:trPr>
        <w:tc>
          <w:tcPr>
            <w:tcW w:w="3500" w:type="dxa"/>
            <w:tcBorders>
              <w:top w:val="single" w:sz="4" w:space="0" w:color="000000"/>
              <w:left w:val="single" w:sz="4" w:space="0" w:color="000000"/>
              <w:bottom w:val="single" w:sz="4" w:space="0" w:color="000000"/>
              <w:right w:val="single" w:sz="4" w:space="0" w:color="000000"/>
            </w:tcBorders>
          </w:tcPr>
          <w:p w14:paraId="5A96B201" w14:textId="77777777" w:rsidR="0009715D" w:rsidRDefault="0009715D">
            <w:pPr>
              <w:pStyle w:val="TableParagraph"/>
              <w:kinsoku w:val="0"/>
              <w:overflowPunct w:val="0"/>
              <w:spacing w:before="27"/>
              <w:rPr>
                <w:b/>
                <w:bCs/>
              </w:rPr>
            </w:pPr>
            <w:r>
              <w:rPr>
                <w:b/>
                <w:bCs/>
              </w:rPr>
              <w:t>Address of manufacturer</w:t>
            </w:r>
          </w:p>
        </w:tc>
        <w:tc>
          <w:tcPr>
            <w:tcW w:w="5797" w:type="dxa"/>
            <w:tcBorders>
              <w:top w:val="single" w:sz="4" w:space="0" w:color="000000"/>
              <w:left w:val="single" w:sz="4" w:space="0" w:color="000000"/>
              <w:bottom w:val="single" w:sz="4" w:space="0" w:color="000000"/>
              <w:right w:val="single" w:sz="4" w:space="0" w:color="000000"/>
            </w:tcBorders>
          </w:tcPr>
          <w:p w14:paraId="6237C1A7" w14:textId="77777777" w:rsidR="0009715D" w:rsidRDefault="0009715D">
            <w:pPr>
              <w:pStyle w:val="TableParagraph"/>
              <w:kinsoku w:val="0"/>
              <w:overflowPunct w:val="0"/>
              <w:spacing w:before="27"/>
              <w:ind w:left="37"/>
            </w:pPr>
            <w:r>
              <w:t>Via Desman, 43, 35010 Borgoricco (PD)</w:t>
            </w:r>
          </w:p>
        </w:tc>
      </w:tr>
      <w:tr w:rsidR="0009715D" w14:paraId="106881A6" w14:textId="77777777">
        <w:tblPrEx>
          <w:tblCellMar>
            <w:top w:w="0" w:type="dxa"/>
            <w:left w:w="0" w:type="dxa"/>
            <w:bottom w:w="0" w:type="dxa"/>
            <w:right w:w="0" w:type="dxa"/>
          </w:tblCellMar>
        </w:tblPrEx>
        <w:trPr>
          <w:trHeight w:val="347"/>
        </w:trPr>
        <w:tc>
          <w:tcPr>
            <w:tcW w:w="3500" w:type="dxa"/>
            <w:tcBorders>
              <w:top w:val="single" w:sz="4" w:space="0" w:color="000000"/>
              <w:left w:val="single" w:sz="4" w:space="0" w:color="000000"/>
              <w:bottom w:val="single" w:sz="4" w:space="0" w:color="000000"/>
              <w:right w:val="single" w:sz="4" w:space="0" w:color="000000"/>
            </w:tcBorders>
          </w:tcPr>
          <w:p w14:paraId="61150B7A" w14:textId="77777777" w:rsidR="0009715D" w:rsidRDefault="0009715D">
            <w:pPr>
              <w:pStyle w:val="TableParagraph"/>
              <w:kinsoku w:val="0"/>
              <w:overflowPunct w:val="0"/>
              <w:rPr>
                <w:b/>
                <w:bCs/>
              </w:rPr>
            </w:pPr>
            <w:r>
              <w:rPr>
                <w:b/>
                <w:bCs/>
              </w:rPr>
              <w:t>Location of manufacturing sites</w:t>
            </w:r>
          </w:p>
        </w:tc>
        <w:tc>
          <w:tcPr>
            <w:tcW w:w="5797" w:type="dxa"/>
            <w:tcBorders>
              <w:top w:val="single" w:sz="4" w:space="0" w:color="000000"/>
              <w:left w:val="single" w:sz="4" w:space="0" w:color="000000"/>
              <w:bottom w:val="single" w:sz="4" w:space="0" w:color="000000"/>
              <w:right w:val="single" w:sz="4" w:space="0" w:color="000000"/>
            </w:tcBorders>
          </w:tcPr>
          <w:p w14:paraId="7F663E14" w14:textId="77777777" w:rsidR="0009715D" w:rsidRDefault="0009715D">
            <w:pPr>
              <w:pStyle w:val="TableParagraph"/>
              <w:kinsoku w:val="0"/>
              <w:overflowPunct w:val="0"/>
              <w:ind w:left="37"/>
            </w:pPr>
            <w:r>
              <w:t>Via Desman, 43, 35010 Borgoricco (PD)</w:t>
            </w:r>
          </w:p>
        </w:tc>
      </w:tr>
    </w:tbl>
    <w:p w14:paraId="144284DD" w14:textId="77777777" w:rsidR="0009715D" w:rsidRDefault="0009715D">
      <w:pPr>
        <w:pStyle w:val="Paragrafoelenco"/>
        <w:numPr>
          <w:ilvl w:val="3"/>
          <w:numId w:val="30"/>
        </w:numPr>
        <w:tabs>
          <w:tab w:val="left" w:pos="1661"/>
        </w:tabs>
        <w:kinsoku w:val="0"/>
        <w:overflowPunct w:val="0"/>
        <w:spacing w:before="240"/>
        <w:ind w:hanging="1134"/>
        <w:rPr>
          <w:b/>
          <w:bCs/>
          <w:sz w:val="28"/>
          <w:szCs w:val="28"/>
        </w:rPr>
      </w:pPr>
      <w:r>
        <w:rPr>
          <w:b/>
          <w:bCs/>
          <w:sz w:val="28"/>
          <w:szCs w:val="28"/>
        </w:rPr>
        <w:t>Manufacturer of the active</w:t>
      </w:r>
      <w:r>
        <w:rPr>
          <w:b/>
          <w:bCs/>
          <w:spacing w:val="-7"/>
          <w:sz w:val="28"/>
          <w:szCs w:val="28"/>
        </w:rPr>
        <w:t xml:space="preserve"> </w:t>
      </w:r>
      <w:r>
        <w:rPr>
          <w:b/>
          <w:bCs/>
          <w:sz w:val="28"/>
          <w:szCs w:val="28"/>
        </w:rPr>
        <w:t>substance</w:t>
      </w:r>
    </w:p>
    <w:p w14:paraId="56EFD7AB" w14:textId="77777777" w:rsidR="0009715D" w:rsidRDefault="0009715D">
      <w:pPr>
        <w:pStyle w:val="Corpotesto"/>
        <w:kinsoku w:val="0"/>
        <w:overflowPunct w:val="0"/>
        <w:spacing w:before="4"/>
        <w:rPr>
          <w:b/>
          <w:bCs/>
          <w:sz w:val="10"/>
          <w:szCs w:val="10"/>
        </w:rPr>
      </w:pPr>
    </w:p>
    <w:tbl>
      <w:tblPr>
        <w:tblW w:w="0" w:type="auto"/>
        <w:tblInd w:w="492" w:type="dxa"/>
        <w:tblLayout w:type="fixed"/>
        <w:tblCellMar>
          <w:left w:w="0" w:type="dxa"/>
          <w:right w:w="0" w:type="dxa"/>
        </w:tblCellMar>
        <w:tblLook w:val="0000" w:firstRow="0" w:lastRow="0" w:firstColumn="0" w:lastColumn="0" w:noHBand="0" w:noVBand="0"/>
      </w:tblPr>
      <w:tblGrid>
        <w:gridCol w:w="3500"/>
        <w:gridCol w:w="5797"/>
      </w:tblGrid>
      <w:tr w:rsidR="0009715D" w14:paraId="135450DF" w14:textId="77777777">
        <w:tblPrEx>
          <w:tblCellMar>
            <w:top w:w="0" w:type="dxa"/>
            <w:left w:w="0" w:type="dxa"/>
            <w:bottom w:w="0" w:type="dxa"/>
            <w:right w:w="0" w:type="dxa"/>
          </w:tblCellMar>
        </w:tblPrEx>
        <w:trPr>
          <w:trHeight w:val="354"/>
        </w:trPr>
        <w:tc>
          <w:tcPr>
            <w:tcW w:w="3500" w:type="dxa"/>
            <w:tcBorders>
              <w:top w:val="single" w:sz="4" w:space="0" w:color="000000"/>
              <w:left w:val="single" w:sz="4" w:space="0" w:color="000000"/>
              <w:bottom w:val="single" w:sz="4" w:space="0" w:color="000000"/>
              <w:right w:val="single" w:sz="4" w:space="0" w:color="000000"/>
            </w:tcBorders>
          </w:tcPr>
          <w:p w14:paraId="4A319C9A" w14:textId="77777777" w:rsidR="0009715D" w:rsidRDefault="0009715D">
            <w:pPr>
              <w:pStyle w:val="TableParagraph"/>
              <w:kinsoku w:val="0"/>
              <w:overflowPunct w:val="0"/>
              <w:spacing w:before="39"/>
              <w:rPr>
                <w:b/>
                <w:bCs/>
              </w:rPr>
            </w:pPr>
            <w:r>
              <w:rPr>
                <w:b/>
                <w:bCs/>
              </w:rPr>
              <w:t>Active substance</w:t>
            </w:r>
          </w:p>
        </w:tc>
        <w:tc>
          <w:tcPr>
            <w:tcW w:w="5797" w:type="dxa"/>
            <w:tcBorders>
              <w:top w:val="single" w:sz="4" w:space="0" w:color="000000"/>
              <w:left w:val="single" w:sz="4" w:space="0" w:color="000000"/>
              <w:bottom w:val="single" w:sz="4" w:space="0" w:color="000000"/>
              <w:right w:val="single" w:sz="4" w:space="0" w:color="000000"/>
            </w:tcBorders>
          </w:tcPr>
          <w:p w14:paraId="6C51A5D8" w14:textId="77777777" w:rsidR="0009715D" w:rsidRDefault="0009715D">
            <w:pPr>
              <w:pStyle w:val="TableParagraph"/>
              <w:kinsoku w:val="0"/>
              <w:overflowPunct w:val="0"/>
              <w:spacing w:before="39"/>
              <w:ind w:left="37"/>
            </w:pPr>
            <w:r>
              <w:t>Difenacoum</w:t>
            </w:r>
          </w:p>
        </w:tc>
      </w:tr>
      <w:tr w:rsidR="0009715D" w14:paraId="72E09717" w14:textId="77777777">
        <w:tblPrEx>
          <w:tblCellMar>
            <w:top w:w="0" w:type="dxa"/>
            <w:left w:w="0" w:type="dxa"/>
            <w:bottom w:w="0" w:type="dxa"/>
            <w:right w:w="0" w:type="dxa"/>
          </w:tblCellMar>
        </w:tblPrEx>
        <w:trPr>
          <w:trHeight w:val="347"/>
        </w:trPr>
        <w:tc>
          <w:tcPr>
            <w:tcW w:w="3500" w:type="dxa"/>
            <w:tcBorders>
              <w:top w:val="single" w:sz="4" w:space="0" w:color="000000"/>
              <w:left w:val="single" w:sz="4" w:space="0" w:color="000000"/>
              <w:bottom w:val="single" w:sz="4" w:space="0" w:color="000000"/>
              <w:right w:val="single" w:sz="4" w:space="0" w:color="000000"/>
            </w:tcBorders>
          </w:tcPr>
          <w:p w14:paraId="24AF492A" w14:textId="77777777" w:rsidR="0009715D" w:rsidRDefault="0009715D">
            <w:pPr>
              <w:pStyle w:val="TableParagraph"/>
              <w:kinsoku w:val="0"/>
              <w:overflowPunct w:val="0"/>
              <w:rPr>
                <w:b/>
                <w:bCs/>
              </w:rPr>
            </w:pPr>
            <w:r>
              <w:rPr>
                <w:b/>
                <w:bCs/>
              </w:rPr>
              <w:t>Name of manufacturer</w:t>
            </w:r>
          </w:p>
        </w:tc>
        <w:tc>
          <w:tcPr>
            <w:tcW w:w="5797" w:type="dxa"/>
            <w:tcBorders>
              <w:top w:val="single" w:sz="4" w:space="0" w:color="000000"/>
              <w:left w:val="single" w:sz="4" w:space="0" w:color="000000"/>
              <w:bottom w:val="single" w:sz="4" w:space="0" w:color="000000"/>
              <w:right w:val="single" w:sz="4" w:space="0" w:color="000000"/>
            </w:tcBorders>
          </w:tcPr>
          <w:p w14:paraId="7396950A" w14:textId="77777777" w:rsidR="0009715D" w:rsidRDefault="0009715D">
            <w:pPr>
              <w:pStyle w:val="TableParagraph"/>
              <w:kinsoku w:val="0"/>
              <w:overflowPunct w:val="0"/>
              <w:ind w:left="37"/>
            </w:pPr>
            <w:r>
              <w:t>Activa S.r.l.</w:t>
            </w:r>
          </w:p>
        </w:tc>
      </w:tr>
      <w:tr w:rsidR="0009715D" w14:paraId="74131388" w14:textId="77777777">
        <w:tblPrEx>
          <w:tblCellMar>
            <w:top w:w="0" w:type="dxa"/>
            <w:left w:w="0" w:type="dxa"/>
            <w:bottom w:w="0" w:type="dxa"/>
            <w:right w:w="0" w:type="dxa"/>
          </w:tblCellMar>
        </w:tblPrEx>
        <w:trPr>
          <w:trHeight w:val="621"/>
        </w:trPr>
        <w:tc>
          <w:tcPr>
            <w:tcW w:w="3500" w:type="dxa"/>
            <w:tcBorders>
              <w:top w:val="single" w:sz="4" w:space="0" w:color="000000"/>
              <w:left w:val="single" w:sz="4" w:space="0" w:color="000000"/>
              <w:bottom w:val="single" w:sz="4" w:space="0" w:color="000000"/>
              <w:right w:val="single" w:sz="4" w:space="0" w:color="000000"/>
            </w:tcBorders>
          </w:tcPr>
          <w:p w14:paraId="2D11544E" w14:textId="77777777" w:rsidR="0009715D" w:rsidRDefault="0009715D">
            <w:pPr>
              <w:pStyle w:val="TableParagraph"/>
              <w:kinsoku w:val="0"/>
              <w:overflowPunct w:val="0"/>
              <w:spacing w:before="27"/>
              <w:rPr>
                <w:b/>
                <w:bCs/>
              </w:rPr>
            </w:pPr>
            <w:r>
              <w:rPr>
                <w:b/>
                <w:bCs/>
              </w:rPr>
              <w:t>Address of manufacturer</w:t>
            </w:r>
          </w:p>
        </w:tc>
        <w:tc>
          <w:tcPr>
            <w:tcW w:w="5797" w:type="dxa"/>
            <w:tcBorders>
              <w:top w:val="single" w:sz="4" w:space="0" w:color="000000"/>
              <w:left w:val="single" w:sz="4" w:space="0" w:color="000000"/>
              <w:bottom w:val="single" w:sz="4" w:space="0" w:color="000000"/>
              <w:right w:val="single" w:sz="4" w:space="0" w:color="000000"/>
            </w:tcBorders>
          </w:tcPr>
          <w:p w14:paraId="0CDBED0F" w14:textId="77777777" w:rsidR="0009715D" w:rsidRDefault="0009715D">
            <w:pPr>
              <w:pStyle w:val="TableParagraph"/>
              <w:kinsoku w:val="0"/>
              <w:overflowPunct w:val="0"/>
              <w:spacing w:before="27"/>
              <w:ind w:left="37"/>
            </w:pPr>
            <w:r>
              <w:t>Via Feltre, 32</w:t>
            </w:r>
          </w:p>
          <w:p w14:paraId="6C221F2E" w14:textId="77777777" w:rsidR="0009715D" w:rsidRDefault="0009715D">
            <w:pPr>
              <w:pStyle w:val="TableParagraph"/>
              <w:kinsoku w:val="0"/>
              <w:overflowPunct w:val="0"/>
              <w:spacing w:before="0"/>
              <w:ind w:left="37"/>
            </w:pPr>
            <w:r>
              <w:t>20132 – Milano Italy</w:t>
            </w:r>
          </w:p>
        </w:tc>
      </w:tr>
      <w:tr w:rsidR="0009715D" w14:paraId="5CCDE5C7" w14:textId="77777777">
        <w:tblPrEx>
          <w:tblCellMar>
            <w:top w:w="0" w:type="dxa"/>
            <w:left w:w="0" w:type="dxa"/>
            <w:bottom w:w="0" w:type="dxa"/>
            <w:right w:w="0" w:type="dxa"/>
          </w:tblCellMar>
        </w:tblPrEx>
        <w:trPr>
          <w:trHeight w:val="345"/>
        </w:trPr>
        <w:tc>
          <w:tcPr>
            <w:tcW w:w="3500" w:type="dxa"/>
            <w:tcBorders>
              <w:top w:val="single" w:sz="4" w:space="0" w:color="000000"/>
              <w:left w:val="single" w:sz="4" w:space="0" w:color="000000"/>
              <w:bottom w:val="single" w:sz="4" w:space="0" w:color="000000"/>
              <w:right w:val="single" w:sz="4" w:space="0" w:color="000000"/>
            </w:tcBorders>
          </w:tcPr>
          <w:p w14:paraId="1AE130EF" w14:textId="77777777" w:rsidR="0009715D" w:rsidRDefault="0009715D">
            <w:pPr>
              <w:pStyle w:val="TableParagraph"/>
              <w:kinsoku w:val="0"/>
              <w:overflowPunct w:val="0"/>
              <w:rPr>
                <w:b/>
                <w:bCs/>
              </w:rPr>
            </w:pPr>
            <w:r>
              <w:rPr>
                <w:b/>
                <w:bCs/>
              </w:rPr>
              <w:t>Location of manufacturing sites</w:t>
            </w:r>
          </w:p>
        </w:tc>
        <w:tc>
          <w:tcPr>
            <w:tcW w:w="5797" w:type="dxa"/>
            <w:tcBorders>
              <w:top w:val="single" w:sz="4" w:space="0" w:color="000000"/>
              <w:left w:val="single" w:sz="4" w:space="0" w:color="000000"/>
              <w:bottom w:val="single" w:sz="4" w:space="0" w:color="000000"/>
              <w:right w:val="single" w:sz="4" w:space="0" w:color="000000"/>
            </w:tcBorders>
          </w:tcPr>
          <w:p w14:paraId="4C1F0349" w14:textId="77777777" w:rsidR="0009715D" w:rsidRDefault="0009715D">
            <w:pPr>
              <w:pStyle w:val="TableParagraph"/>
              <w:kinsoku w:val="0"/>
              <w:overflowPunct w:val="0"/>
              <w:ind w:left="37"/>
            </w:pPr>
            <w:r>
              <w:t>Dr. Tezza s.r.l. - Via Tre Ponti 22 - S. Maria di Zevio (VR)</w:t>
            </w:r>
          </w:p>
        </w:tc>
      </w:tr>
    </w:tbl>
    <w:p w14:paraId="61F4F076" w14:textId="77777777" w:rsidR="0009715D" w:rsidRDefault="0009715D">
      <w:pPr>
        <w:rPr>
          <w:b/>
          <w:bCs/>
          <w:sz w:val="10"/>
          <w:szCs w:val="10"/>
        </w:rPr>
        <w:sectPr w:rsidR="0009715D">
          <w:headerReference w:type="default" r:id="rId27"/>
          <w:footerReference w:type="default" r:id="rId28"/>
          <w:pgSz w:w="11910" w:h="16850"/>
          <w:pgMar w:top="1040" w:right="900" w:bottom="1320" w:left="920" w:header="857" w:footer="1121" w:gutter="0"/>
          <w:pgNumType w:start="2"/>
          <w:cols w:space="720"/>
          <w:noEndnote/>
        </w:sectPr>
      </w:pPr>
    </w:p>
    <w:p w14:paraId="0CB9D1A9" w14:textId="77777777" w:rsidR="0009715D" w:rsidRDefault="0009715D">
      <w:pPr>
        <w:pStyle w:val="Corpotesto"/>
        <w:kinsoku w:val="0"/>
        <w:overflowPunct w:val="0"/>
        <w:rPr>
          <w:b/>
          <w:bCs/>
          <w:sz w:val="20"/>
          <w:szCs w:val="20"/>
        </w:rPr>
      </w:pPr>
    </w:p>
    <w:p w14:paraId="4FACFE5C" w14:textId="77777777" w:rsidR="0009715D" w:rsidRDefault="0009715D">
      <w:pPr>
        <w:pStyle w:val="Corpotesto"/>
        <w:kinsoku w:val="0"/>
        <w:overflowPunct w:val="0"/>
        <w:spacing w:before="11"/>
        <w:rPr>
          <w:b/>
          <w:bCs/>
          <w:sz w:val="22"/>
          <w:szCs w:val="22"/>
        </w:rPr>
      </w:pPr>
    </w:p>
    <w:p w14:paraId="3AA6F194" w14:textId="77777777" w:rsidR="0009715D" w:rsidRDefault="0009715D">
      <w:pPr>
        <w:pStyle w:val="Paragrafoelenco"/>
        <w:numPr>
          <w:ilvl w:val="2"/>
          <w:numId w:val="30"/>
        </w:numPr>
        <w:tabs>
          <w:tab w:val="left" w:pos="922"/>
        </w:tabs>
        <w:kinsoku w:val="0"/>
        <w:overflowPunct w:val="0"/>
        <w:spacing w:before="0"/>
        <w:ind w:left="921" w:hanging="710"/>
        <w:rPr>
          <w:b/>
          <w:bCs/>
          <w:sz w:val="26"/>
          <w:szCs w:val="26"/>
        </w:rPr>
      </w:pPr>
      <w:r>
        <w:rPr>
          <w:b/>
          <w:bCs/>
          <w:sz w:val="26"/>
          <w:szCs w:val="26"/>
        </w:rPr>
        <w:t>Product composition and</w:t>
      </w:r>
      <w:r>
        <w:rPr>
          <w:b/>
          <w:bCs/>
          <w:spacing w:val="-2"/>
          <w:sz w:val="26"/>
          <w:szCs w:val="26"/>
        </w:rPr>
        <w:t xml:space="preserve"> </w:t>
      </w:r>
      <w:r>
        <w:rPr>
          <w:b/>
          <w:bCs/>
          <w:sz w:val="26"/>
          <w:szCs w:val="26"/>
        </w:rPr>
        <w:t>formulation</w:t>
      </w:r>
    </w:p>
    <w:p w14:paraId="318E92A8" w14:textId="77777777" w:rsidR="0009715D" w:rsidRPr="00144D8B" w:rsidRDefault="0009715D">
      <w:pPr>
        <w:pStyle w:val="Corpotesto"/>
        <w:kinsoku w:val="0"/>
        <w:overflowPunct w:val="0"/>
        <w:spacing w:before="236"/>
        <w:ind w:left="212" w:right="233"/>
        <w:jc w:val="both"/>
        <w:rPr>
          <w:lang w:val="en-US"/>
        </w:rPr>
      </w:pPr>
      <w:r w:rsidRPr="00144D8B">
        <w:rPr>
          <w:lang w:val="en-US"/>
        </w:rPr>
        <w:t>The full composition of the product according to Annex III Title 1 is provided in the confidential annex and is identical to the composition approved for the reference product ACTIBLOCK-DIFE – Authorization N. IT/2012/00006/AUT).</w:t>
      </w:r>
    </w:p>
    <w:p w14:paraId="459D1358" w14:textId="77777777" w:rsidR="0009715D" w:rsidRPr="00144D8B" w:rsidRDefault="0009715D">
      <w:pPr>
        <w:pStyle w:val="Corpotesto"/>
        <w:kinsoku w:val="0"/>
        <w:overflowPunct w:val="0"/>
        <w:rPr>
          <w:lang w:val="en-US"/>
        </w:rPr>
      </w:pPr>
    </w:p>
    <w:p w14:paraId="35FBE86B" w14:textId="77777777" w:rsidR="0009715D" w:rsidRPr="00144D8B" w:rsidRDefault="0009715D">
      <w:pPr>
        <w:pStyle w:val="Corpotesto"/>
        <w:kinsoku w:val="0"/>
        <w:overflowPunct w:val="0"/>
        <w:ind w:left="212" w:right="238"/>
        <w:jc w:val="both"/>
        <w:rPr>
          <w:lang w:val="en-US"/>
        </w:rPr>
      </w:pPr>
      <w:r w:rsidRPr="00144D8B">
        <w:rPr>
          <w:lang w:val="en-US"/>
        </w:rPr>
        <w:t>Does the product have the same identity and composition as the product evaluated in connection with the approval for listing of the active substance(s) on the Union list of approved active substances under Regulation No. 528/2012?</w:t>
      </w:r>
    </w:p>
    <w:p w14:paraId="1C10155C" w14:textId="77777777" w:rsidR="0009715D" w:rsidRDefault="0009715D">
      <w:pPr>
        <w:pStyle w:val="Corpotesto"/>
        <w:kinsoku w:val="0"/>
        <w:overflowPunct w:val="0"/>
        <w:ind w:left="933"/>
        <w:jc w:val="both"/>
        <w:rPr>
          <w:rFonts w:ascii="Wingdings" w:hAnsi="Wingdings" w:cs="Wingdings"/>
        </w:rPr>
      </w:pPr>
      <w:r>
        <w:t xml:space="preserve">Yes    </w:t>
      </w:r>
      <w:r>
        <w:rPr>
          <w:spacing w:val="21"/>
        </w:rPr>
        <w:t xml:space="preserve"> </w:t>
      </w:r>
      <w:r>
        <w:rPr>
          <w:rFonts w:ascii="Wingdings" w:hAnsi="Wingdings" w:cs="Wingdings"/>
        </w:rPr>
        <w:t>¨</w:t>
      </w:r>
    </w:p>
    <w:p w14:paraId="30101EA6" w14:textId="77777777" w:rsidR="0009715D" w:rsidRDefault="0009715D">
      <w:pPr>
        <w:pStyle w:val="Corpotesto"/>
        <w:kinsoku w:val="0"/>
        <w:overflowPunct w:val="0"/>
        <w:ind w:left="933"/>
        <w:jc w:val="both"/>
        <w:rPr>
          <w:rFonts w:ascii="Wingdings" w:hAnsi="Wingdings" w:cs="Wingdings"/>
        </w:rPr>
      </w:pPr>
      <w:r>
        <w:t xml:space="preserve">No     </w:t>
      </w:r>
      <w:r>
        <w:rPr>
          <w:spacing w:val="41"/>
        </w:rPr>
        <w:t xml:space="preserve"> </w:t>
      </w:r>
      <w:r>
        <w:rPr>
          <w:rFonts w:ascii="Wingdings" w:hAnsi="Wingdings" w:cs="Wingdings"/>
        </w:rPr>
        <w:t>þ</w:t>
      </w:r>
    </w:p>
    <w:p w14:paraId="757490EE" w14:textId="77777777" w:rsidR="0009715D" w:rsidRDefault="0009715D">
      <w:pPr>
        <w:pStyle w:val="Corpotesto"/>
        <w:kinsoku w:val="0"/>
        <w:overflowPunct w:val="0"/>
        <w:spacing w:before="8"/>
        <w:rPr>
          <w:rFonts w:ascii="Wingdings" w:hAnsi="Wingdings" w:cs="Wingdings"/>
          <w:sz w:val="21"/>
          <w:szCs w:val="21"/>
        </w:rPr>
      </w:pPr>
    </w:p>
    <w:p w14:paraId="13E8F75F" w14:textId="77777777" w:rsidR="0009715D" w:rsidRDefault="0009715D">
      <w:pPr>
        <w:pStyle w:val="Titolo1"/>
        <w:numPr>
          <w:ilvl w:val="3"/>
          <w:numId w:val="30"/>
        </w:numPr>
        <w:tabs>
          <w:tab w:val="left" w:pos="1346"/>
        </w:tabs>
        <w:kinsoku w:val="0"/>
        <w:overflowPunct w:val="0"/>
        <w:spacing w:before="0"/>
        <w:ind w:left="1346" w:hanging="1134"/>
      </w:pPr>
      <w:r>
        <w:t>Identity of the active substance</w:t>
      </w:r>
    </w:p>
    <w:p w14:paraId="6B66A331" w14:textId="77777777" w:rsidR="0009715D" w:rsidRDefault="0009715D">
      <w:pPr>
        <w:pStyle w:val="Corpotesto"/>
        <w:kinsoku w:val="0"/>
        <w:overflowPunct w:val="0"/>
        <w:spacing w:before="4" w:after="1"/>
        <w:rPr>
          <w:b/>
          <w:bC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108"/>
        <w:gridCol w:w="3971"/>
        <w:gridCol w:w="5353"/>
      </w:tblGrid>
      <w:tr w:rsidR="0009715D" w14:paraId="18506533" w14:textId="77777777">
        <w:tblPrEx>
          <w:tblCellMar>
            <w:top w:w="0" w:type="dxa"/>
            <w:left w:w="0" w:type="dxa"/>
            <w:bottom w:w="0" w:type="dxa"/>
            <w:right w:w="0" w:type="dxa"/>
          </w:tblCellMar>
        </w:tblPrEx>
        <w:trPr>
          <w:trHeight w:val="277"/>
        </w:trPr>
        <w:tc>
          <w:tcPr>
            <w:tcW w:w="108" w:type="dxa"/>
            <w:tcBorders>
              <w:top w:val="single" w:sz="4" w:space="0" w:color="000000"/>
              <w:left w:val="single" w:sz="4" w:space="0" w:color="000000"/>
              <w:bottom w:val="single" w:sz="4" w:space="0" w:color="000000"/>
              <w:right w:val="none" w:sz="6" w:space="0" w:color="auto"/>
            </w:tcBorders>
            <w:shd w:val="clear" w:color="auto" w:fill="FFFFCC"/>
          </w:tcPr>
          <w:p w14:paraId="5B8F8B08" w14:textId="77777777" w:rsidR="0009715D" w:rsidRDefault="0009715D">
            <w:pPr>
              <w:pStyle w:val="TableParagraph"/>
              <w:kinsoku w:val="0"/>
              <w:overflowPunct w:val="0"/>
              <w:spacing w:before="0"/>
              <w:ind w:left="0"/>
              <w:rPr>
                <w:sz w:val="20"/>
                <w:szCs w:val="20"/>
              </w:rPr>
            </w:pPr>
          </w:p>
        </w:tc>
        <w:tc>
          <w:tcPr>
            <w:tcW w:w="9324" w:type="dxa"/>
            <w:gridSpan w:val="2"/>
            <w:tcBorders>
              <w:top w:val="single" w:sz="4" w:space="0" w:color="000000"/>
              <w:left w:val="none" w:sz="6" w:space="0" w:color="auto"/>
              <w:bottom w:val="single" w:sz="4" w:space="0" w:color="000000"/>
              <w:right w:val="single" w:sz="4" w:space="0" w:color="000000"/>
            </w:tcBorders>
            <w:shd w:val="clear" w:color="auto" w:fill="FFFFCC"/>
          </w:tcPr>
          <w:p w14:paraId="2CD5920A" w14:textId="77777777" w:rsidR="0009715D" w:rsidRDefault="0009715D">
            <w:pPr>
              <w:pStyle w:val="TableParagraph"/>
              <w:kinsoku w:val="0"/>
              <w:overflowPunct w:val="0"/>
              <w:spacing w:before="1" w:line="257" w:lineRule="exact"/>
              <w:ind w:left="3724" w:right="3815"/>
              <w:jc w:val="center"/>
              <w:rPr>
                <w:b/>
                <w:bCs/>
              </w:rPr>
            </w:pPr>
            <w:r>
              <w:rPr>
                <w:b/>
                <w:bCs/>
              </w:rPr>
              <w:t>Main constituent</w:t>
            </w:r>
          </w:p>
        </w:tc>
      </w:tr>
      <w:tr w:rsidR="0009715D" w14:paraId="120BE9A1" w14:textId="77777777">
        <w:tblPrEx>
          <w:tblCellMar>
            <w:top w:w="0" w:type="dxa"/>
            <w:left w:w="0" w:type="dxa"/>
            <w:bottom w:w="0" w:type="dxa"/>
            <w:right w:w="0" w:type="dxa"/>
          </w:tblCellMar>
        </w:tblPrEx>
        <w:trPr>
          <w:trHeight w:val="276"/>
        </w:trPr>
        <w:tc>
          <w:tcPr>
            <w:tcW w:w="4079" w:type="dxa"/>
            <w:gridSpan w:val="2"/>
            <w:tcBorders>
              <w:top w:val="single" w:sz="4" w:space="0" w:color="000000"/>
              <w:left w:val="single" w:sz="4" w:space="0" w:color="000000"/>
              <w:bottom w:val="single" w:sz="4" w:space="0" w:color="000000"/>
              <w:right w:val="single" w:sz="4" w:space="0" w:color="000000"/>
            </w:tcBorders>
          </w:tcPr>
          <w:p w14:paraId="5F4707A7" w14:textId="77777777" w:rsidR="0009715D" w:rsidRDefault="0009715D">
            <w:pPr>
              <w:pStyle w:val="TableParagraph"/>
              <w:kinsoku w:val="0"/>
              <w:overflowPunct w:val="0"/>
              <w:spacing w:before="0" w:line="256" w:lineRule="exact"/>
              <w:ind w:left="107"/>
              <w:rPr>
                <w:b/>
                <w:bCs/>
              </w:rPr>
            </w:pPr>
            <w:r>
              <w:rPr>
                <w:b/>
                <w:bCs/>
              </w:rPr>
              <w:t>ISO name</w:t>
            </w:r>
          </w:p>
        </w:tc>
        <w:tc>
          <w:tcPr>
            <w:tcW w:w="5353" w:type="dxa"/>
            <w:tcBorders>
              <w:top w:val="single" w:sz="4" w:space="0" w:color="000000"/>
              <w:left w:val="single" w:sz="4" w:space="0" w:color="000000"/>
              <w:bottom w:val="single" w:sz="4" w:space="0" w:color="000000"/>
              <w:right w:val="single" w:sz="4" w:space="0" w:color="000000"/>
            </w:tcBorders>
          </w:tcPr>
          <w:p w14:paraId="42FD7F5D" w14:textId="77777777" w:rsidR="0009715D" w:rsidRDefault="0009715D">
            <w:pPr>
              <w:pStyle w:val="TableParagraph"/>
              <w:kinsoku w:val="0"/>
              <w:overflowPunct w:val="0"/>
              <w:spacing w:before="0" w:line="256" w:lineRule="exact"/>
              <w:ind w:left="107"/>
            </w:pPr>
            <w:r>
              <w:t>Difenacoum</w:t>
            </w:r>
          </w:p>
        </w:tc>
      </w:tr>
      <w:tr w:rsidR="0009715D" w14:paraId="053952B1" w14:textId="77777777">
        <w:tblPrEx>
          <w:tblCellMar>
            <w:top w:w="0" w:type="dxa"/>
            <w:left w:w="0" w:type="dxa"/>
            <w:bottom w:w="0" w:type="dxa"/>
            <w:right w:w="0" w:type="dxa"/>
          </w:tblCellMar>
        </w:tblPrEx>
        <w:trPr>
          <w:trHeight w:val="551"/>
        </w:trPr>
        <w:tc>
          <w:tcPr>
            <w:tcW w:w="4079" w:type="dxa"/>
            <w:gridSpan w:val="2"/>
            <w:tcBorders>
              <w:top w:val="single" w:sz="4" w:space="0" w:color="000000"/>
              <w:left w:val="single" w:sz="4" w:space="0" w:color="000000"/>
              <w:bottom w:val="single" w:sz="4" w:space="0" w:color="000000"/>
              <w:right w:val="single" w:sz="4" w:space="0" w:color="000000"/>
            </w:tcBorders>
          </w:tcPr>
          <w:p w14:paraId="6E0E8CF8" w14:textId="77777777" w:rsidR="0009715D" w:rsidRDefault="0009715D">
            <w:pPr>
              <w:pStyle w:val="TableParagraph"/>
              <w:kinsoku w:val="0"/>
              <w:overflowPunct w:val="0"/>
              <w:spacing w:before="0" w:line="275" w:lineRule="exact"/>
              <w:ind w:left="107"/>
              <w:rPr>
                <w:b/>
                <w:bCs/>
              </w:rPr>
            </w:pPr>
            <w:r>
              <w:rPr>
                <w:b/>
                <w:bCs/>
              </w:rPr>
              <w:t>IUPAC name (</w:t>
            </w:r>
            <w:r>
              <w:rPr>
                <w:b/>
                <w:bCs/>
                <w:position w:val="8"/>
                <w:sz w:val="16"/>
                <w:szCs w:val="16"/>
              </w:rPr>
              <w:t>*</w:t>
            </w:r>
            <w:r>
              <w:rPr>
                <w:b/>
                <w:bCs/>
              </w:rPr>
              <w:t>)</w:t>
            </w:r>
          </w:p>
        </w:tc>
        <w:tc>
          <w:tcPr>
            <w:tcW w:w="5353" w:type="dxa"/>
            <w:tcBorders>
              <w:top w:val="single" w:sz="4" w:space="0" w:color="000000"/>
              <w:left w:val="single" w:sz="4" w:space="0" w:color="000000"/>
              <w:bottom w:val="single" w:sz="4" w:space="0" w:color="000000"/>
              <w:right w:val="single" w:sz="4" w:space="0" w:color="000000"/>
            </w:tcBorders>
          </w:tcPr>
          <w:p w14:paraId="3F42EADF" w14:textId="77777777" w:rsidR="0009715D" w:rsidRDefault="0009715D">
            <w:pPr>
              <w:pStyle w:val="TableParagraph"/>
              <w:kinsoku w:val="0"/>
              <w:overflowPunct w:val="0"/>
              <w:spacing w:before="2" w:line="276" w:lineRule="exact"/>
              <w:ind w:left="107" w:right="144"/>
              <w:rPr>
                <w:i/>
                <w:iCs/>
              </w:rPr>
            </w:pPr>
            <w:r>
              <w:rPr>
                <w:i/>
                <w:iCs/>
              </w:rPr>
              <w:t>3-(3-biphenyl-4-yl-1,2,3,4-tetrahydro-1-naphthyl)-4- hydroxycoumarin</w:t>
            </w:r>
          </w:p>
        </w:tc>
      </w:tr>
      <w:tr w:rsidR="0009715D" w14:paraId="566D6DE5" w14:textId="77777777">
        <w:tblPrEx>
          <w:tblCellMar>
            <w:top w:w="0" w:type="dxa"/>
            <w:left w:w="0" w:type="dxa"/>
            <w:bottom w:w="0" w:type="dxa"/>
            <w:right w:w="0" w:type="dxa"/>
          </w:tblCellMar>
        </w:tblPrEx>
        <w:trPr>
          <w:trHeight w:val="273"/>
        </w:trPr>
        <w:tc>
          <w:tcPr>
            <w:tcW w:w="4079" w:type="dxa"/>
            <w:gridSpan w:val="2"/>
            <w:tcBorders>
              <w:top w:val="single" w:sz="4" w:space="0" w:color="000000"/>
              <w:left w:val="single" w:sz="4" w:space="0" w:color="000000"/>
              <w:bottom w:val="single" w:sz="4" w:space="0" w:color="000000"/>
              <w:right w:val="single" w:sz="4" w:space="0" w:color="000000"/>
            </w:tcBorders>
          </w:tcPr>
          <w:p w14:paraId="03261670" w14:textId="77777777" w:rsidR="0009715D" w:rsidRDefault="0009715D">
            <w:pPr>
              <w:pStyle w:val="TableParagraph"/>
              <w:kinsoku w:val="0"/>
              <w:overflowPunct w:val="0"/>
              <w:spacing w:before="0" w:line="253" w:lineRule="exact"/>
              <w:ind w:left="107"/>
              <w:rPr>
                <w:b/>
                <w:bCs/>
              </w:rPr>
            </w:pPr>
            <w:r>
              <w:rPr>
                <w:b/>
                <w:bCs/>
              </w:rPr>
              <w:t>EC number</w:t>
            </w:r>
          </w:p>
        </w:tc>
        <w:tc>
          <w:tcPr>
            <w:tcW w:w="5353" w:type="dxa"/>
            <w:tcBorders>
              <w:top w:val="single" w:sz="4" w:space="0" w:color="000000"/>
              <w:left w:val="single" w:sz="4" w:space="0" w:color="000000"/>
              <w:bottom w:val="single" w:sz="4" w:space="0" w:color="000000"/>
              <w:right w:val="single" w:sz="4" w:space="0" w:color="000000"/>
            </w:tcBorders>
          </w:tcPr>
          <w:p w14:paraId="67377AC3" w14:textId="77777777" w:rsidR="0009715D" w:rsidRDefault="0009715D">
            <w:pPr>
              <w:pStyle w:val="TableParagraph"/>
              <w:kinsoku w:val="0"/>
              <w:overflowPunct w:val="0"/>
              <w:spacing w:before="0" w:line="253" w:lineRule="exact"/>
              <w:ind w:left="107"/>
            </w:pPr>
            <w:r>
              <w:t>259-978-49</w:t>
            </w:r>
          </w:p>
        </w:tc>
      </w:tr>
      <w:tr w:rsidR="0009715D" w14:paraId="747DA85F" w14:textId="77777777">
        <w:tblPrEx>
          <w:tblCellMar>
            <w:top w:w="0" w:type="dxa"/>
            <w:left w:w="0" w:type="dxa"/>
            <w:bottom w:w="0" w:type="dxa"/>
            <w:right w:w="0" w:type="dxa"/>
          </w:tblCellMar>
        </w:tblPrEx>
        <w:trPr>
          <w:trHeight w:val="275"/>
        </w:trPr>
        <w:tc>
          <w:tcPr>
            <w:tcW w:w="4079" w:type="dxa"/>
            <w:gridSpan w:val="2"/>
            <w:tcBorders>
              <w:top w:val="single" w:sz="4" w:space="0" w:color="000000"/>
              <w:left w:val="single" w:sz="4" w:space="0" w:color="000000"/>
              <w:bottom w:val="single" w:sz="4" w:space="0" w:color="000000"/>
              <w:right w:val="single" w:sz="4" w:space="0" w:color="000000"/>
            </w:tcBorders>
          </w:tcPr>
          <w:p w14:paraId="3F1DDFFB" w14:textId="77777777" w:rsidR="0009715D" w:rsidRDefault="0009715D">
            <w:pPr>
              <w:pStyle w:val="TableParagraph"/>
              <w:kinsoku w:val="0"/>
              <w:overflowPunct w:val="0"/>
              <w:spacing w:before="0" w:line="256" w:lineRule="exact"/>
              <w:ind w:left="107"/>
              <w:rPr>
                <w:b/>
                <w:bCs/>
              </w:rPr>
            </w:pPr>
            <w:r>
              <w:rPr>
                <w:b/>
                <w:bCs/>
              </w:rPr>
              <w:t>CAS number</w:t>
            </w:r>
          </w:p>
        </w:tc>
        <w:tc>
          <w:tcPr>
            <w:tcW w:w="5353" w:type="dxa"/>
            <w:tcBorders>
              <w:top w:val="single" w:sz="4" w:space="0" w:color="000000"/>
              <w:left w:val="single" w:sz="4" w:space="0" w:color="000000"/>
              <w:bottom w:val="single" w:sz="4" w:space="0" w:color="000000"/>
              <w:right w:val="single" w:sz="4" w:space="0" w:color="000000"/>
            </w:tcBorders>
          </w:tcPr>
          <w:p w14:paraId="78266856" w14:textId="77777777" w:rsidR="0009715D" w:rsidRDefault="0009715D">
            <w:pPr>
              <w:pStyle w:val="TableParagraph"/>
              <w:kinsoku w:val="0"/>
              <w:overflowPunct w:val="0"/>
              <w:spacing w:before="0" w:line="256" w:lineRule="exact"/>
              <w:ind w:left="107"/>
            </w:pPr>
            <w:r>
              <w:t>56073-07-5</w:t>
            </w:r>
          </w:p>
        </w:tc>
      </w:tr>
      <w:tr w:rsidR="0009715D" w14:paraId="46DF802A" w14:textId="77777777">
        <w:tblPrEx>
          <w:tblCellMar>
            <w:top w:w="0" w:type="dxa"/>
            <w:left w:w="0" w:type="dxa"/>
            <w:bottom w:w="0" w:type="dxa"/>
            <w:right w:w="0" w:type="dxa"/>
          </w:tblCellMar>
        </w:tblPrEx>
        <w:trPr>
          <w:trHeight w:val="275"/>
        </w:trPr>
        <w:tc>
          <w:tcPr>
            <w:tcW w:w="4079" w:type="dxa"/>
            <w:gridSpan w:val="2"/>
            <w:tcBorders>
              <w:top w:val="single" w:sz="4" w:space="0" w:color="000000"/>
              <w:left w:val="single" w:sz="4" w:space="0" w:color="000000"/>
              <w:bottom w:val="single" w:sz="4" w:space="0" w:color="000000"/>
              <w:right w:val="single" w:sz="4" w:space="0" w:color="000000"/>
            </w:tcBorders>
          </w:tcPr>
          <w:p w14:paraId="13B12B8B" w14:textId="77777777" w:rsidR="0009715D" w:rsidRPr="00144D8B" w:rsidRDefault="0009715D">
            <w:pPr>
              <w:pStyle w:val="TableParagraph"/>
              <w:kinsoku w:val="0"/>
              <w:overflowPunct w:val="0"/>
              <w:spacing w:before="0" w:line="256" w:lineRule="exact"/>
              <w:ind w:left="107"/>
              <w:rPr>
                <w:b/>
                <w:bCs/>
                <w:lang w:val="en-US"/>
              </w:rPr>
            </w:pPr>
            <w:r w:rsidRPr="00144D8B">
              <w:rPr>
                <w:b/>
                <w:bCs/>
                <w:lang w:val="en-US"/>
              </w:rPr>
              <w:t>Index number in Annex VI of CLP</w:t>
            </w:r>
          </w:p>
        </w:tc>
        <w:tc>
          <w:tcPr>
            <w:tcW w:w="5353" w:type="dxa"/>
            <w:tcBorders>
              <w:top w:val="single" w:sz="4" w:space="0" w:color="000000"/>
              <w:left w:val="single" w:sz="4" w:space="0" w:color="000000"/>
              <w:bottom w:val="single" w:sz="4" w:space="0" w:color="000000"/>
              <w:right w:val="single" w:sz="4" w:space="0" w:color="000000"/>
            </w:tcBorders>
          </w:tcPr>
          <w:p w14:paraId="0EE01DAF" w14:textId="77777777" w:rsidR="0009715D" w:rsidRDefault="0009715D">
            <w:pPr>
              <w:pStyle w:val="TableParagraph"/>
              <w:kinsoku w:val="0"/>
              <w:overflowPunct w:val="0"/>
              <w:spacing w:before="0" w:line="256" w:lineRule="exact"/>
              <w:ind w:left="107"/>
            </w:pPr>
            <w:r>
              <w:t>607-157-00-X</w:t>
            </w:r>
          </w:p>
        </w:tc>
      </w:tr>
      <w:tr w:rsidR="0009715D" w14:paraId="72B9FD3A" w14:textId="77777777">
        <w:tblPrEx>
          <w:tblCellMar>
            <w:top w:w="0" w:type="dxa"/>
            <w:left w:w="0" w:type="dxa"/>
            <w:bottom w:w="0" w:type="dxa"/>
            <w:right w:w="0" w:type="dxa"/>
          </w:tblCellMar>
        </w:tblPrEx>
        <w:trPr>
          <w:trHeight w:val="277"/>
        </w:trPr>
        <w:tc>
          <w:tcPr>
            <w:tcW w:w="4079" w:type="dxa"/>
            <w:gridSpan w:val="2"/>
            <w:tcBorders>
              <w:top w:val="single" w:sz="4" w:space="0" w:color="000000"/>
              <w:left w:val="single" w:sz="4" w:space="0" w:color="000000"/>
              <w:bottom w:val="single" w:sz="4" w:space="0" w:color="000000"/>
              <w:right w:val="single" w:sz="4" w:space="0" w:color="000000"/>
            </w:tcBorders>
          </w:tcPr>
          <w:p w14:paraId="0744B0F0" w14:textId="77777777" w:rsidR="0009715D" w:rsidRDefault="0009715D">
            <w:pPr>
              <w:pStyle w:val="TableParagraph"/>
              <w:kinsoku w:val="0"/>
              <w:overflowPunct w:val="0"/>
              <w:spacing w:before="1" w:line="257" w:lineRule="exact"/>
              <w:ind w:left="107"/>
              <w:rPr>
                <w:b/>
                <w:bCs/>
              </w:rPr>
            </w:pPr>
            <w:r>
              <w:rPr>
                <w:b/>
                <w:bCs/>
              </w:rPr>
              <w:t>Minimum purity</w:t>
            </w:r>
          </w:p>
        </w:tc>
        <w:tc>
          <w:tcPr>
            <w:tcW w:w="5353" w:type="dxa"/>
            <w:tcBorders>
              <w:top w:val="single" w:sz="4" w:space="0" w:color="000000"/>
              <w:left w:val="single" w:sz="4" w:space="0" w:color="000000"/>
              <w:bottom w:val="single" w:sz="4" w:space="0" w:color="000000"/>
              <w:right w:val="single" w:sz="4" w:space="0" w:color="000000"/>
            </w:tcBorders>
          </w:tcPr>
          <w:p w14:paraId="7144AD51" w14:textId="77777777" w:rsidR="0009715D" w:rsidRDefault="0009715D">
            <w:pPr>
              <w:pStyle w:val="TableParagraph"/>
              <w:kinsoku w:val="0"/>
              <w:overflowPunct w:val="0"/>
              <w:spacing w:before="1" w:line="257" w:lineRule="exact"/>
              <w:ind w:left="107"/>
            </w:pPr>
            <w:r>
              <w:t>96.0%</w:t>
            </w:r>
          </w:p>
        </w:tc>
      </w:tr>
      <w:tr w:rsidR="0009715D" w14:paraId="2E8BBE21" w14:textId="77777777">
        <w:tblPrEx>
          <w:tblCellMar>
            <w:top w:w="0" w:type="dxa"/>
            <w:left w:w="0" w:type="dxa"/>
            <w:bottom w:w="0" w:type="dxa"/>
            <w:right w:w="0" w:type="dxa"/>
          </w:tblCellMar>
        </w:tblPrEx>
        <w:trPr>
          <w:trHeight w:val="2565"/>
        </w:trPr>
        <w:tc>
          <w:tcPr>
            <w:tcW w:w="4079" w:type="dxa"/>
            <w:gridSpan w:val="2"/>
            <w:tcBorders>
              <w:top w:val="single" w:sz="4" w:space="0" w:color="000000"/>
              <w:left w:val="single" w:sz="4" w:space="0" w:color="000000"/>
              <w:bottom w:val="single" w:sz="4" w:space="0" w:color="000000"/>
              <w:right w:val="single" w:sz="4" w:space="0" w:color="000000"/>
            </w:tcBorders>
          </w:tcPr>
          <w:p w14:paraId="64347D33" w14:textId="77777777" w:rsidR="0009715D" w:rsidRDefault="0009715D">
            <w:pPr>
              <w:pStyle w:val="TableParagraph"/>
              <w:kinsoku w:val="0"/>
              <w:overflowPunct w:val="0"/>
              <w:spacing w:before="0" w:line="275" w:lineRule="exact"/>
              <w:ind w:left="107"/>
              <w:rPr>
                <w:b/>
                <w:bCs/>
              </w:rPr>
            </w:pPr>
            <w:r>
              <w:rPr>
                <w:b/>
                <w:bCs/>
              </w:rPr>
              <w:t>Structural formula</w:t>
            </w:r>
          </w:p>
        </w:tc>
        <w:tc>
          <w:tcPr>
            <w:tcW w:w="5353" w:type="dxa"/>
            <w:tcBorders>
              <w:top w:val="single" w:sz="4" w:space="0" w:color="000000"/>
              <w:left w:val="single" w:sz="4" w:space="0" w:color="000000"/>
              <w:bottom w:val="single" w:sz="4" w:space="0" w:color="000000"/>
              <w:right w:val="single" w:sz="4" w:space="0" w:color="000000"/>
            </w:tcBorders>
          </w:tcPr>
          <w:p w14:paraId="4CB3F35B" w14:textId="4DC52F9D" w:rsidR="0009715D" w:rsidRDefault="00E20357">
            <w:pPr>
              <w:pStyle w:val="TableParagraph"/>
              <w:kinsoku w:val="0"/>
              <w:overflowPunct w:val="0"/>
              <w:spacing w:before="0"/>
              <w:ind w:left="117"/>
              <w:rPr>
                <w:sz w:val="20"/>
                <w:szCs w:val="20"/>
              </w:rPr>
            </w:pPr>
            <w:r>
              <w:rPr>
                <w:noProof/>
                <w:sz w:val="20"/>
                <w:szCs w:val="20"/>
              </w:rPr>
              <w:drawing>
                <wp:inline distT="0" distB="0" distL="0" distR="0" wp14:anchorId="6A35F53E" wp14:editId="53786B9C">
                  <wp:extent cx="2730500" cy="1581150"/>
                  <wp:effectExtent l="0" t="0" r="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0500" cy="1581150"/>
                          </a:xfrm>
                          <a:prstGeom prst="rect">
                            <a:avLst/>
                          </a:prstGeom>
                          <a:noFill/>
                          <a:ln>
                            <a:noFill/>
                          </a:ln>
                        </pic:spPr>
                      </pic:pic>
                    </a:graphicData>
                  </a:graphic>
                </wp:inline>
              </w:drawing>
            </w:r>
          </w:p>
        </w:tc>
      </w:tr>
    </w:tbl>
    <w:p w14:paraId="4209CA2F" w14:textId="77777777" w:rsidR="0009715D" w:rsidRDefault="0009715D">
      <w:pPr>
        <w:pStyle w:val="Corpotesto"/>
        <w:kinsoku w:val="0"/>
        <w:overflowPunct w:val="0"/>
        <w:spacing w:before="10"/>
        <w:rPr>
          <w:b/>
          <w:bCs/>
          <w:sz w:val="23"/>
          <w:szCs w:val="23"/>
        </w:rPr>
      </w:pPr>
    </w:p>
    <w:p w14:paraId="0C9E50E2" w14:textId="77777777" w:rsidR="0009715D" w:rsidRPr="00144D8B" w:rsidRDefault="0009715D">
      <w:pPr>
        <w:pStyle w:val="Corpotesto"/>
        <w:kinsoku w:val="0"/>
        <w:overflowPunct w:val="0"/>
        <w:ind w:left="212" w:right="231"/>
        <w:jc w:val="both"/>
        <w:rPr>
          <w:lang w:val="en-US"/>
        </w:rPr>
      </w:pPr>
      <w:r w:rsidRPr="00144D8B">
        <w:rPr>
          <w:lang w:val="en-US"/>
        </w:rPr>
        <w:t>(*) As published for the ISO common name difenacoum. It is considered that the ISO-common name difenacoum covers all possible ratios of the two diastereomers and that it is thus applicable to the substance presented herein.</w:t>
      </w:r>
    </w:p>
    <w:p w14:paraId="30919F7B" w14:textId="77777777" w:rsidR="0009715D" w:rsidRPr="00144D8B" w:rsidRDefault="0009715D">
      <w:pPr>
        <w:pStyle w:val="Corpotesto"/>
        <w:kinsoku w:val="0"/>
        <w:overflowPunct w:val="0"/>
        <w:rPr>
          <w:sz w:val="26"/>
          <w:szCs w:val="26"/>
          <w:lang w:val="en-US"/>
        </w:rPr>
      </w:pPr>
    </w:p>
    <w:p w14:paraId="5DA0000F" w14:textId="77777777" w:rsidR="0009715D" w:rsidRDefault="0009715D">
      <w:pPr>
        <w:pStyle w:val="Titolo1"/>
        <w:numPr>
          <w:ilvl w:val="3"/>
          <w:numId w:val="30"/>
        </w:numPr>
        <w:tabs>
          <w:tab w:val="left" w:pos="1346"/>
        </w:tabs>
        <w:kinsoku w:val="0"/>
        <w:overflowPunct w:val="0"/>
        <w:spacing w:before="219"/>
        <w:ind w:left="1346" w:hanging="1134"/>
      </w:pPr>
      <w:r>
        <w:t>Candidate(s) for</w:t>
      </w:r>
      <w:r>
        <w:rPr>
          <w:spacing w:val="-4"/>
        </w:rPr>
        <w:t xml:space="preserve"> </w:t>
      </w:r>
      <w:r>
        <w:t>substitution</w:t>
      </w:r>
    </w:p>
    <w:p w14:paraId="5E2F1923" w14:textId="77777777" w:rsidR="0009715D" w:rsidRDefault="0009715D">
      <w:pPr>
        <w:pStyle w:val="Corpotesto"/>
        <w:kinsoku w:val="0"/>
        <w:overflowPunct w:val="0"/>
        <w:spacing w:before="3"/>
        <w:rPr>
          <w:b/>
          <w:bCs/>
          <w:sz w:val="34"/>
          <w:szCs w:val="34"/>
        </w:rPr>
      </w:pPr>
    </w:p>
    <w:p w14:paraId="4FE43DD0" w14:textId="77777777" w:rsidR="0009715D" w:rsidRPr="00144D8B" w:rsidRDefault="0009715D">
      <w:pPr>
        <w:pStyle w:val="Corpotesto"/>
        <w:kinsoku w:val="0"/>
        <w:overflowPunct w:val="0"/>
        <w:ind w:left="212" w:right="231"/>
        <w:jc w:val="both"/>
        <w:rPr>
          <w:lang w:val="en-US"/>
        </w:rPr>
      </w:pPr>
      <w:r w:rsidRPr="00144D8B">
        <w:rPr>
          <w:lang w:val="en-US"/>
        </w:rPr>
        <w:t>Difenacoum is considered to be potentially persistent, potentially bioaccumulative and toxic. However, in spite of the potential persistency of the active substance, no potential for long-range environmental transport is expected, either. Subsequently, it is concluded that difenacoum is not expected to meet the POP criteria.</w:t>
      </w:r>
    </w:p>
    <w:p w14:paraId="02243633" w14:textId="77777777" w:rsidR="0009715D" w:rsidRPr="00144D8B" w:rsidRDefault="0009715D">
      <w:pPr>
        <w:pStyle w:val="Corpotesto"/>
        <w:kinsoku w:val="0"/>
        <w:overflowPunct w:val="0"/>
        <w:spacing w:before="1"/>
        <w:rPr>
          <w:lang w:val="en-US"/>
        </w:rPr>
      </w:pPr>
    </w:p>
    <w:p w14:paraId="423FE9A4" w14:textId="77777777" w:rsidR="0009715D" w:rsidRPr="00144D8B" w:rsidRDefault="0009715D">
      <w:pPr>
        <w:pStyle w:val="Corpotesto"/>
        <w:kinsoku w:val="0"/>
        <w:overflowPunct w:val="0"/>
        <w:ind w:left="212"/>
        <w:rPr>
          <w:lang w:val="en-US"/>
        </w:rPr>
      </w:pPr>
      <w:r w:rsidRPr="00144D8B">
        <w:rPr>
          <w:lang w:val="en-US"/>
        </w:rPr>
        <w:t>The alternatives mentioned in all contributions fall into two groups:</w:t>
      </w:r>
    </w:p>
    <w:p w14:paraId="28F30B61" w14:textId="77777777" w:rsidR="0009715D" w:rsidRPr="00144D8B" w:rsidRDefault="0009715D">
      <w:pPr>
        <w:pStyle w:val="Paragrafoelenco"/>
        <w:numPr>
          <w:ilvl w:val="0"/>
          <w:numId w:val="29"/>
        </w:numPr>
        <w:tabs>
          <w:tab w:val="left" w:pos="499"/>
        </w:tabs>
        <w:kinsoku w:val="0"/>
        <w:overflowPunct w:val="0"/>
        <w:spacing w:before="0"/>
        <w:ind w:hanging="287"/>
        <w:rPr>
          <w:lang w:val="en-US"/>
        </w:rPr>
      </w:pPr>
      <w:r w:rsidRPr="00144D8B">
        <w:rPr>
          <w:lang w:val="en-US"/>
        </w:rPr>
        <w:t>to</w:t>
      </w:r>
      <w:r w:rsidRPr="00144D8B">
        <w:rPr>
          <w:spacing w:val="44"/>
          <w:lang w:val="en-US"/>
        </w:rPr>
        <w:t xml:space="preserve"> </w:t>
      </w:r>
      <w:r w:rsidRPr="00144D8B">
        <w:rPr>
          <w:lang w:val="en-US"/>
        </w:rPr>
        <w:t>be</w:t>
      </w:r>
      <w:r w:rsidRPr="00144D8B">
        <w:rPr>
          <w:spacing w:val="46"/>
          <w:lang w:val="en-US"/>
        </w:rPr>
        <w:t xml:space="preserve"> </w:t>
      </w:r>
      <w:r w:rsidRPr="00144D8B">
        <w:rPr>
          <w:lang w:val="en-US"/>
        </w:rPr>
        <w:t>used</w:t>
      </w:r>
      <w:r w:rsidRPr="00144D8B">
        <w:rPr>
          <w:spacing w:val="45"/>
          <w:lang w:val="en-US"/>
        </w:rPr>
        <w:t xml:space="preserve"> </w:t>
      </w:r>
      <w:r w:rsidRPr="00144D8B">
        <w:rPr>
          <w:lang w:val="en-US"/>
        </w:rPr>
        <w:t>to</w:t>
      </w:r>
      <w:r w:rsidRPr="00144D8B">
        <w:rPr>
          <w:spacing w:val="48"/>
          <w:lang w:val="en-US"/>
        </w:rPr>
        <w:t xml:space="preserve"> </w:t>
      </w:r>
      <w:r w:rsidRPr="00144D8B">
        <w:rPr>
          <w:lang w:val="en-US"/>
        </w:rPr>
        <w:t>kill</w:t>
      </w:r>
      <w:r w:rsidRPr="00144D8B">
        <w:rPr>
          <w:spacing w:val="45"/>
          <w:lang w:val="en-US"/>
        </w:rPr>
        <w:t xml:space="preserve"> </w:t>
      </w:r>
      <w:r w:rsidRPr="00144D8B">
        <w:rPr>
          <w:lang w:val="en-US"/>
        </w:rPr>
        <w:t>rodents</w:t>
      </w:r>
      <w:r w:rsidRPr="00144D8B">
        <w:rPr>
          <w:spacing w:val="45"/>
          <w:lang w:val="en-US"/>
        </w:rPr>
        <w:t xml:space="preserve"> </w:t>
      </w:r>
      <w:r w:rsidRPr="00144D8B">
        <w:rPr>
          <w:lang w:val="en-US"/>
        </w:rPr>
        <w:t>(e.g.</w:t>
      </w:r>
      <w:r w:rsidRPr="00144D8B">
        <w:rPr>
          <w:spacing w:val="47"/>
          <w:lang w:val="en-US"/>
        </w:rPr>
        <w:t xml:space="preserve"> </w:t>
      </w:r>
      <w:r w:rsidRPr="00144D8B">
        <w:rPr>
          <w:lang w:val="en-US"/>
        </w:rPr>
        <w:t>chemical</w:t>
      </w:r>
      <w:r w:rsidRPr="00144D8B">
        <w:rPr>
          <w:spacing w:val="48"/>
          <w:lang w:val="en-US"/>
        </w:rPr>
        <w:t xml:space="preserve"> </w:t>
      </w:r>
      <w:r w:rsidRPr="00144D8B">
        <w:rPr>
          <w:lang w:val="en-US"/>
        </w:rPr>
        <w:t>alternatives,</w:t>
      </w:r>
      <w:r w:rsidRPr="00144D8B">
        <w:rPr>
          <w:spacing w:val="45"/>
          <w:lang w:val="en-US"/>
        </w:rPr>
        <w:t xml:space="preserve"> </w:t>
      </w:r>
      <w:r w:rsidRPr="00144D8B">
        <w:rPr>
          <w:lang w:val="en-US"/>
        </w:rPr>
        <w:t>mechanical</w:t>
      </w:r>
      <w:r w:rsidRPr="00144D8B">
        <w:rPr>
          <w:spacing w:val="45"/>
          <w:lang w:val="en-US"/>
        </w:rPr>
        <w:t xml:space="preserve"> </w:t>
      </w:r>
      <w:r w:rsidRPr="00144D8B">
        <w:rPr>
          <w:lang w:val="en-US"/>
        </w:rPr>
        <w:t>or</w:t>
      </w:r>
      <w:r w:rsidRPr="00144D8B">
        <w:rPr>
          <w:spacing w:val="45"/>
          <w:lang w:val="en-US"/>
        </w:rPr>
        <w:t xml:space="preserve"> </w:t>
      </w:r>
      <w:r w:rsidRPr="00144D8B">
        <w:rPr>
          <w:lang w:val="en-US"/>
        </w:rPr>
        <w:t>electrical</w:t>
      </w:r>
      <w:r w:rsidRPr="00144D8B">
        <w:rPr>
          <w:spacing w:val="45"/>
          <w:lang w:val="en-US"/>
        </w:rPr>
        <w:t xml:space="preserve"> </w:t>
      </w:r>
      <w:r w:rsidRPr="00144D8B">
        <w:rPr>
          <w:lang w:val="en-US"/>
        </w:rPr>
        <w:t>traps</w:t>
      </w:r>
      <w:r w:rsidRPr="00144D8B">
        <w:rPr>
          <w:spacing w:val="45"/>
          <w:lang w:val="en-US"/>
        </w:rPr>
        <w:t xml:space="preserve"> </w:t>
      </w:r>
      <w:r w:rsidRPr="00144D8B">
        <w:rPr>
          <w:lang w:val="en-US"/>
        </w:rPr>
        <w:t>or</w:t>
      </w:r>
      <w:r w:rsidRPr="00144D8B">
        <w:rPr>
          <w:spacing w:val="47"/>
          <w:lang w:val="en-US"/>
        </w:rPr>
        <w:t xml:space="preserve"> </w:t>
      </w:r>
      <w:r w:rsidRPr="00144D8B">
        <w:rPr>
          <w:lang w:val="en-US"/>
        </w:rPr>
        <w:t>glue-</w:t>
      </w:r>
    </w:p>
    <w:p w14:paraId="0F0847B5" w14:textId="77777777" w:rsidR="0009715D" w:rsidRDefault="0009715D">
      <w:pPr>
        <w:pStyle w:val="Corpotesto"/>
        <w:kinsoku w:val="0"/>
        <w:overflowPunct w:val="0"/>
        <w:ind w:left="212"/>
      </w:pPr>
      <w:r>
        <w:t>/sticky-boards), and</w:t>
      </w:r>
    </w:p>
    <w:p w14:paraId="4BB39876" w14:textId="77777777" w:rsidR="0009715D" w:rsidRPr="00144D8B" w:rsidRDefault="0009715D">
      <w:pPr>
        <w:pStyle w:val="Paragrafoelenco"/>
        <w:numPr>
          <w:ilvl w:val="0"/>
          <w:numId w:val="29"/>
        </w:numPr>
        <w:tabs>
          <w:tab w:val="left" w:pos="453"/>
        </w:tabs>
        <w:kinsoku w:val="0"/>
        <w:overflowPunct w:val="0"/>
        <w:spacing w:before="0"/>
        <w:ind w:left="452" w:hanging="241"/>
        <w:rPr>
          <w:lang w:val="en-US"/>
        </w:rPr>
      </w:pPr>
      <w:r w:rsidRPr="00144D8B">
        <w:rPr>
          <w:lang w:val="en-US"/>
        </w:rPr>
        <w:t>measures to be taken to restrict access of rodents to food</w:t>
      </w:r>
      <w:r w:rsidRPr="00144D8B">
        <w:rPr>
          <w:spacing w:val="-2"/>
          <w:lang w:val="en-US"/>
        </w:rPr>
        <w:t xml:space="preserve"> </w:t>
      </w:r>
      <w:r w:rsidRPr="00144D8B">
        <w:rPr>
          <w:lang w:val="en-US"/>
        </w:rPr>
        <w:t>sources.</w:t>
      </w:r>
    </w:p>
    <w:p w14:paraId="43ECB910" w14:textId="77777777" w:rsidR="0009715D" w:rsidRPr="00144D8B" w:rsidRDefault="0009715D">
      <w:pPr>
        <w:pStyle w:val="Corpotesto"/>
        <w:kinsoku w:val="0"/>
        <w:overflowPunct w:val="0"/>
        <w:rPr>
          <w:lang w:val="en-US"/>
        </w:rPr>
      </w:pPr>
    </w:p>
    <w:p w14:paraId="6B847E9D" w14:textId="77777777" w:rsidR="0009715D" w:rsidRPr="00144D8B" w:rsidRDefault="0009715D">
      <w:pPr>
        <w:pStyle w:val="Corpotesto"/>
        <w:kinsoku w:val="0"/>
        <w:overflowPunct w:val="0"/>
        <w:ind w:left="212"/>
        <w:rPr>
          <w:lang w:val="en-US"/>
        </w:rPr>
      </w:pPr>
      <w:r w:rsidRPr="00144D8B">
        <w:rPr>
          <w:lang w:val="en-US"/>
        </w:rPr>
        <w:t>Ad 1) As chemical alternatives alphachloralose, hydrogen cyanide, aluminium phosphide, carbon dioxide and powdered corn cob are mentioned but at the same time some limitations in terms of use</w:t>
      </w:r>
    </w:p>
    <w:p w14:paraId="54FA4B23" w14:textId="77777777" w:rsidR="0009715D" w:rsidRPr="00144D8B" w:rsidRDefault="0009715D">
      <w:pPr>
        <w:pStyle w:val="Corpotesto"/>
        <w:kinsoku w:val="0"/>
        <w:overflowPunct w:val="0"/>
        <w:ind w:left="212"/>
        <w:rPr>
          <w:lang w:val="en-US"/>
        </w:rPr>
        <w:sectPr w:rsidR="0009715D" w:rsidRPr="00144D8B">
          <w:headerReference w:type="default" r:id="rId30"/>
          <w:footerReference w:type="default" r:id="rId31"/>
          <w:pgSz w:w="11910" w:h="16840"/>
          <w:pgMar w:top="920" w:right="900" w:bottom="1120" w:left="920" w:header="716" w:footer="920" w:gutter="0"/>
          <w:pgNumType w:start="3"/>
          <w:cols w:space="720"/>
          <w:noEndnote/>
        </w:sectPr>
      </w:pPr>
    </w:p>
    <w:p w14:paraId="21217288" w14:textId="77777777" w:rsidR="0009715D" w:rsidRPr="00144D8B" w:rsidRDefault="0009715D">
      <w:pPr>
        <w:pStyle w:val="Corpotesto"/>
        <w:kinsoku w:val="0"/>
        <w:overflowPunct w:val="0"/>
        <w:rPr>
          <w:sz w:val="20"/>
          <w:szCs w:val="20"/>
          <w:lang w:val="en-US"/>
        </w:rPr>
      </w:pPr>
    </w:p>
    <w:p w14:paraId="1B3385B4" w14:textId="77777777" w:rsidR="0009715D" w:rsidRPr="00144D8B" w:rsidRDefault="0009715D">
      <w:pPr>
        <w:pStyle w:val="Corpotesto"/>
        <w:kinsoku w:val="0"/>
        <w:overflowPunct w:val="0"/>
        <w:spacing w:before="8"/>
        <w:rPr>
          <w:sz w:val="22"/>
          <w:szCs w:val="22"/>
          <w:lang w:val="en-US"/>
        </w:rPr>
      </w:pPr>
    </w:p>
    <w:p w14:paraId="229D0A02" w14:textId="77777777" w:rsidR="0009715D" w:rsidRPr="00144D8B" w:rsidRDefault="0009715D">
      <w:pPr>
        <w:pStyle w:val="Corpotesto"/>
        <w:kinsoku w:val="0"/>
        <w:overflowPunct w:val="0"/>
        <w:ind w:left="212" w:right="237"/>
        <w:jc w:val="both"/>
        <w:rPr>
          <w:lang w:val="en-US"/>
        </w:rPr>
      </w:pPr>
      <w:r w:rsidRPr="00144D8B">
        <w:rPr>
          <w:lang w:val="en-US"/>
        </w:rPr>
        <w:t>(limited to use for – indoor - mouse control or fumigants which can only be used by trained professionals), efficacy and effectiveness of using these substances are listed.</w:t>
      </w:r>
    </w:p>
    <w:p w14:paraId="7D95AA5E" w14:textId="77777777" w:rsidR="0009715D" w:rsidRPr="00144D8B" w:rsidRDefault="0009715D">
      <w:pPr>
        <w:pStyle w:val="Corpotesto"/>
        <w:kinsoku w:val="0"/>
        <w:overflowPunct w:val="0"/>
        <w:ind w:left="212" w:right="230"/>
        <w:jc w:val="both"/>
        <w:rPr>
          <w:lang w:val="en-US"/>
        </w:rPr>
      </w:pPr>
      <w:r w:rsidRPr="00144D8B">
        <w:rPr>
          <w:lang w:val="en-US"/>
        </w:rPr>
        <w:t>Mechanical and electrical traps are proposed in some contributions as a serious alternative to anticoagulant rodenticides due to technical progress in trap development, for example multi-catch traps and equipping traps with electronic communication devices limiting the frequency of inspection to when a rodent is actually killed by the trap. Traps have been developed for mouse and rats, with dedicated traps for the control of rats in sewers. Limited testing on efficacy and effectiveness for rodent control has been carried out, for example on the control of house mice. Other contributions state that traps cannot be considered as cost-effective and efficient as the use of an efficacious rodenticide. The following disadvantages are mentioned: requirement of a high degree of skill, adverse impacts of non-target wild life and humaneness. It is stated that traps may provide effective control of small infestations, in particular for mice. Some of these disadvantages are particularly relevant for glue-/sticky boards, which are not allowed in some</w:t>
      </w:r>
      <w:r w:rsidRPr="00144D8B">
        <w:rPr>
          <w:spacing w:val="-14"/>
          <w:lang w:val="en-US"/>
        </w:rPr>
        <w:t xml:space="preserve"> </w:t>
      </w:r>
      <w:r w:rsidRPr="00144D8B">
        <w:rPr>
          <w:lang w:val="en-US"/>
        </w:rPr>
        <w:t>MS.</w:t>
      </w:r>
    </w:p>
    <w:p w14:paraId="71B5C877" w14:textId="77777777" w:rsidR="0009715D" w:rsidRPr="00144D8B" w:rsidRDefault="0009715D">
      <w:pPr>
        <w:pStyle w:val="Corpotesto"/>
        <w:kinsoku w:val="0"/>
        <w:overflowPunct w:val="0"/>
        <w:rPr>
          <w:lang w:val="en-US"/>
        </w:rPr>
      </w:pPr>
    </w:p>
    <w:p w14:paraId="65D861DB" w14:textId="77777777" w:rsidR="0009715D" w:rsidRPr="00144D8B" w:rsidRDefault="0009715D">
      <w:pPr>
        <w:pStyle w:val="Corpotesto"/>
        <w:kinsoku w:val="0"/>
        <w:overflowPunct w:val="0"/>
        <w:spacing w:before="1"/>
        <w:ind w:left="212" w:right="229"/>
        <w:jc w:val="both"/>
        <w:rPr>
          <w:lang w:val="en-US"/>
        </w:rPr>
      </w:pPr>
      <w:r w:rsidRPr="00144D8B">
        <w:rPr>
          <w:lang w:val="en-US"/>
        </w:rPr>
        <w:t>Ad 2) Measures to restrict access to food sources, are rather considered as complementary techniques. Examples are habitat modification, rodent proofing and the use of repellents. It is stated in a contribution that no chemical repellents for rodent control are approved under Regulation (EU) No 528/2012 and there is no convincing scientific evidence that electromagnetic devices are effective.</w:t>
      </w:r>
    </w:p>
    <w:p w14:paraId="392F0CAA" w14:textId="77777777" w:rsidR="0009715D" w:rsidRPr="00144D8B" w:rsidRDefault="0009715D">
      <w:pPr>
        <w:pStyle w:val="Corpotesto"/>
        <w:kinsoku w:val="0"/>
        <w:overflowPunct w:val="0"/>
        <w:spacing w:before="1"/>
        <w:ind w:left="212" w:right="229"/>
        <w:jc w:val="both"/>
        <w:rPr>
          <w:lang w:val="en-US"/>
        </w:rPr>
        <w:sectPr w:rsidR="0009715D" w:rsidRPr="00144D8B">
          <w:pgSz w:w="11910" w:h="16840"/>
          <w:pgMar w:top="920" w:right="900" w:bottom="1160" w:left="920" w:header="716" w:footer="920" w:gutter="0"/>
          <w:cols w:space="720"/>
          <w:noEndnote/>
        </w:sectPr>
      </w:pPr>
    </w:p>
    <w:p w14:paraId="5D05A422" w14:textId="77777777" w:rsidR="0009715D" w:rsidRPr="00144D8B" w:rsidRDefault="0009715D">
      <w:pPr>
        <w:pStyle w:val="Corpotesto"/>
        <w:kinsoku w:val="0"/>
        <w:overflowPunct w:val="0"/>
        <w:rPr>
          <w:sz w:val="20"/>
          <w:szCs w:val="20"/>
          <w:lang w:val="en-US"/>
        </w:rPr>
      </w:pPr>
    </w:p>
    <w:p w14:paraId="3C76860B" w14:textId="77777777" w:rsidR="0009715D" w:rsidRPr="00144D8B" w:rsidRDefault="0009715D">
      <w:pPr>
        <w:pStyle w:val="Corpotesto"/>
        <w:kinsoku w:val="0"/>
        <w:overflowPunct w:val="0"/>
        <w:rPr>
          <w:sz w:val="20"/>
          <w:szCs w:val="20"/>
          <w:lang w:val="en-US"/>
        </w:rPr>
      </w:pPr>
    </w:p>
    <w:p w14:paraId="2A0117BC" w14:textId="77777777" w:rsidR="0009715D" w:rsidRPr="00144D8B" w:rsidRDefault="0009715D">
      <w:pPr>
        <w:pStyle w:val="Corpotesto"/>
        <w:kinsoku w:val="0"/>
        <w:overflowPunct w:val="0"/>
        <w:spacing w:before="11"/>
        <w:rPr>
          <w:sz w:val="15"/>
          <w:szCs w:val="15"/>
          <w:lang w:val="en-US"/>
        </w:rPr>
      </w:pPr>
    </w:p>
    <w:p w14:paraId="06F84292" w14:textId="77777777" w:rsidR="0009715D" w:rsidRPr="00144D8B" w:rsidRDefault="0009715D">
      <w:pPr>
        <w:pStyle w:val="Titolo1"/>
        <w:numPr>
          <w:ilvl w:val="3"/>
          <w:numId w:val="30"/>
        </w:numPr>
        <w:tabs>
          <w:tab w:val="left" w:pos="1346"/>
        </w:tabs>
        <w:kinsoku w:val="0"/>
        <w:overflowPunct w:val="0"/>
        <w:ind w:left="1346" w:right="240" w:hanging="1134"/>
        <w:rPr>
          <w:lang w:val="en-US"/>
        </w:rPr>
      </w:pPr>
      <w:r w:rsidRPr="00144D8B">
        <w:rPr>
          <w:lang w:val="en-US"/>
        </w:rPr>
        <w:t>Qualitative and quantitative information on the composition of the biocidal product</w:t>
      </w:r>
    </w:p>
    <w:p w14:paraId="7D1E8226" w14:textId="77777777" w:rsidR="0009715D" w:rsidRPr="00144D8B" w:rsidRDefault="0009715D">
      <w:pPr>
        <w:pStyle w:val="Corpotesto"/>
        <w:kinsoku w:val="0"/>
        <w:overflowPunct w:val="0"/>
        <w:spacing w:before="4"/>
        <w:rPr>
          <w:b/>
          <w:bCs/>
          <w:sz w:val="10"/>
          <w:szCs w:val="10"/>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1827"/>
        <w:gridCol w:w="2062"/>
        <w:gridCol w:w="1457"/>
        <w:gridCol w:w="1459"/>
        <w:gridCol w:w="1457"/>
        <w:gridCol w:w="1459"/>
      </w:tblGrid>
      <w:tr w:rsidR="0009715D" w14:paraId="58B868D4" w14:textId="77777777">
        <w:tblPrEx>
          <w:tblCellMar>
            <w:top w:w="0" w:type="dxa"/>
            <w:left w:w="0" w:type="dxa"/>
            <w:bottom w:w="0" w:type="dxa"/>
            <w:right w:w="0" w:type="dxa"/>
          </w:tblCellMar>
        </w:tblPrEx>
        <w:trPr>
          <w:trHeight w:val="357"/>
        </w:trPr>
        <w:tc>
          <w:tcPr>
            <w:tcW w:w="1827" w:type="dxa"/>
            <w:tcBorders>
              <w:top w:val="single" w:sz="4" w:space="0" w:color="000000"/>
              <w:left w:val="single" w:sz="4" w:space="0" w:color="000000"/>
              <w:bottom w:val="single" w:sz="4" w:space="0" w:color="000000"/>
              <w:right w:val="single" w:sz="4" w:space="0" w:color="000000"/>
            </w:tcBorders>
          </w:tcPr>
          <w:p w14:paraId="1673E4F7" w14:textId="77777777" w:rsidR="0009715D" w:rsidRDefault="0009715D">
            <w:pPr>
              <w:pStyle w:val="TableParagraph"/>
              <w:kinsoku w:val="0"/>
              <w:overflowPunct w:val="0"/>
              <w:spacing w:before="39"/>
              <w:rPr>
                <w:b/>
                <w:bCs/>
              </w:rPr>
            </w:pPr>
            <w:r>
              <w:rPr>
                <w:b/>
                <w:bCs/>
              </w:rPr>
              <w:t>Common name</w:t>
            </w:r>
          </w:p>
        </w:tc>
        <w:tc>
          <w:tcPr>
            <w:tcW w:w="2062" w:type="dxa"/>
            <w:tcBorders>
              <w:top w:val="single" w:sz="4" w:space="0" w:color="000000"/>
              <w:left w:val="single" w:sz="4" w:space="0" w:color="000000"/>
              <w:bottom w:val="single" w:sz="4" w:space="0" w:color="000000"/>
              <w:right w:val="single" w:sz="4" w:space="0" w:color="000000"/>
            </w:tcBorders>
          </w:tcPr>
          <w:p w14:paraId="7723A6A0" w14:textId="77777777" w:rsidR="0009715D" w:rsidRDefault="0009715D">
            <w:pPr>
              <w:pStyle w:val="TableParagraph"/>
              <w:kinsoku w:val="0"/>
              <w:overflowPunct w:val="0"/>
              <w:spacing w:before="39"/>
              <w:rPr>
                <w:b/>
                <w:bCs/>
              </w:rPr>
            </w:pPr>
            <w:r>
              <w:rPr>
                <w:b/>
                <w:bCs/>
              </w:rPr>
              <w:t>IUPAC name</w:t>
            </w:r>
          </w:p>
        </w:tc>
        <w:tc>
          <w:tcPr>
            <w:tcW w:w="1457" w:type="dxa"/>
            <w:tcBorders>
              <w:top w:val="single" w:sz="4" w:space="0" w:color="000000"/>
              <w:left w:val="single" w:sz="4" w:space="0" w:color="000000"/>
              <w:bottom w:val="single" w:sz="4" w:space="0" w:color="000000"/>
              <w:right w:val="single" w:sz="4" w:space="0" w:color="000000"/>
            </w:tcBorders>
          </w:tcPr>
          <w:p w14:paraId="2DBC5298" w14:textId="77777777" w:rsidR="0009715D" w:rsidRDefault="0009715D">
            <w:pPr>
              <w:pStyle w:val="TableParagraph"/>
              <w:kinsoku w:val="0"/>
              <w:overflowPunct w:val="0"/>
              <w:spacing w:before="39"/>
              <w:rPr>
                <w:b/>
                <w:bCs/>
              </w:rPr>
            </w:pPr>
            <w:r>
              <w:rPr>
                <w:b/>
                <w:bCs/>
              </w:rPr>
              <w:t>Function</w:t>
            </w:r>
          </w:p>
        </w:tc>
        <w:tc>
          <w:tcPr>
            <w:tcW w:w="1459" w:type="dxa"/>
            <w:tcBorders>
              <w:top w:val="single" w:sz="4" w:space="0" w:color="000000"/>
              <w:left w:val="single" w:sz="4" w:space="0" w:color="000000"/>
              <w:bottom w:val="single" w:sz="4" w:space="0" w:color="000000"/>
              <w:right w:val="single" w:sz="4" w:space="0" w:color="000000"/>
            </w:tcBorders>
          </w:tcPr>
          <w:p w14:paraId="2CB95E79" w14:textId="77777777" w:rsidR="0009715D" w:rsidRDefault="0009715D">
            <w:pPr>
              <w:pStyle w:val="TableParagraph"/>
              <w:kinsoku w:val="0"/>
              <w:overflowPunct w:val="0"/>
              <w:spacing w:before="39"/>
              <w:rPr>
                <w:b/>
                <w:bCs/>
              </w:rPr>
            </w:pPr>
            <w:r>
              <w:rPr>
                <w:b/>
                <w:bCs/>
              </w:rPr>
              <w:t>CAS number</w:t>
            </w:r>
          </w:p>
        </w:tc>
        <w:tc>
          <w:tcPr>
            <w:tcW w:w="1457" w:type="dxa"/>
            <w:tcBorders>
              <w:top w:val="single" w:sz="4" w:space="0" w:color="000000"/>
              <w:left w:val="single" w:sz="4" w:space="0" w:color="000000"/>
              <w:bottom w:val="single" w:sz="4" w:space="0" w:color="000000"/>
              <w:right w:val="single" w:sz="4" w:space="0" w:color="000000"/>
            </w:tcBorders>
          </w:tcPr>
          <w:p w14:paraId="5E6A05D9" w14:textId="77777777" w:rsidR="0009715D" w:rsidRDefault="0009715D">
            <w:pPr>
              <w:pStyle w:val="TableParagraph"/>
              <w:kinsoku w:val="0"/>
              <w:overflowPunct w:val="0"/>
              <w:spacing w:before="39"/>
              <w:ind w:left="41"/>
              <w:rPr>
                <w:b/>
                <w:bCs/>
              </w:rPr>
            </w:pPr>
            <w:r>
              <w:rPr>
                <w:b/>
                <w:bCs/>
              </w:rPr>
              <w:t>EC number</w:t>
            </w:r>
          </w:p>
        </w:tc>
        <w:tc>
          <w:tcPr>
            <w:tcW w:w="1459" w:type="dxa"/>
            <w:tcBorders>
              <w:top w:val="single" w:sz="4" w:space="0" w:color="000000"/>
              <w:left w:val="single" w:sz="4" w:space="0" w:color="000000"/>
              <w:bottom w:val="single" w:sz="4" w:space="0" w:color="000000"/>
              <w:right w:val="single" w:sz="4" w:space="0" w:color="000000"/>
            </w:tcBorders>
          </w:tcPr>
          <w:p w14:paraId="246F3106" w14:textId="77777777" w:rsidR="0009715D" w:rsidRDefault="0009715D">
            <w:pPr>
              <w:pStyle w:val="TableParagraph"/>
              <w:kinsoku w:val="0"/>
              <w:overflowPunct w:val="0"/>
              <w:spacing w:before="39"/>
              <w:ind w:left="41"/>
              <w:rPr>
                <w:b/>
                <w:bCs/>
              </w:rPr>
            </w:pPr>
            <w:r>
              <w:rPr>
                <w:b/>
                <w:bCs/>
              </w:rPr>
              <w:t>Content (%)</w:t>
            </w:r>
          </w:p>
        </w:tc>
      </w:tr>
      <w:tr w:rsidR="0009715D" w14:paraId="3717C20D" w14:textId="77777777">
        <w:tblPrEx>
          <w:tblCellMar>
            <w:top w:w="0" w:type="dxa"/>
            <w:left w:w="0" w:type="dxa"/>
            <w:bottom w:w="0" w:type="dxa"/>
            <w:right w:w="0" w:type="dxa"/>
          </w:tblCellMar>
        </w:tblPrEx>
        <w:trPr>
          <w:trHeight w:val="1182"/>
        </w:trPr>
        <w:tc>
          <w:tcPr>
            <w:tcW w:w="1827" w:type="dxa"/>
            <w:tcBorders>
              <w:top w:val="single" w:sz="4" w:space="0" w:color="000000"/>
              <w:left w:val="single" w:sz="4" w:space="0" w:color="000000"/>
              <w:bottom w:val="single" w:sz="4" w:space="0" w:color="000000"/>
              <w:right w:val="single" w:sz="4" w:space="0" w:color="000000"/>
            </w:tcBorders>
          </w:tcPr>
          <w:p w14:paraId="359A68F4" w14:textId="77777777" w:rsidR="0009715D" w:rsidRDefault="0009715D">
            <w:pPr>
              <w:pStyle w:val="TableParagraph"/>
              <w:kinsoku w:val="0"/>
              <w:overflowPunct w:val="0"/>
              <w:spacing w:before="37"/>
            </w:pPr>
            <w:r>
              <w:t>Difenacoum</w:t>
            </w:r>
          </w:p>
        </w:tc>
        <w:tc>
          <w:tcPr>
            <w:tcW w:w="2062" w:type="dxa"/>
            <w:tcBorders>
              <w:top w:val="single" w:sz="4" w:space="0" w:color="000000"/>
              <w:left w:val="single" w:sz="4" w:space="0" w:color="000000"/>
              <w:bottom w:val="single" w:sz="4" w:space="0" w:color="000000"/>
              <w:right w:val="single" w:sz="4" w:space="0" w:color="000000"/>
            </w:tcBorders>
          </w:tcPr>
          <w:p w14:paraId="7FB92D9B" w14:textId="77777777" w:rsidR="0009715D" w:rsidRDefault="0009715D">
            <w:pPr>
              <w:pStyle w:val="TableParagraph"/>
              <w:kinsoku w:val="0"/>
              <w:overflowPunct w:val="0"/>
              <w:spacing w:before="37"/>
              <w:ind w:right="143"/>
            </w:pPr>
            <w:r>
              <w:t>3-(3-biphenyl-4-yl- 1,2,3,4-tetrahydro- 1-naphthyl)-4- hydroxycoumarin</w:t>
            </w:r>
          </w:p>
        </w:tc>
        <w:tc>
          <w:tcPr>
            <w:tcW w:w="1457" w:type="dxa"/>
            <w:tcBorders>
              <w:top w:val="single" w:sz="4" w:space="0" w:color="000000"/>
              <w:left w:val="single" w:sz="4" w:space="0" w:color="000000"/>
              <w:bottom w:val="single" w:sz="4" w:space="0" w:color="000000"/>
              <w:right w:val="single" w:sz="4" w:space="0" w:color="000000"/>
            </w:tcBorders>
          </w:tcPr>
          <w:p w14:paraId="7E1792C2" w14:textId="77777777" w:rsidR="0009715D" w:rsidRDefault="0009715D">
            <w:pPr>
              <w:pStyle w:val="TableParagraph"/>
              <w:kinsoku w:val="0"/>
              <w:overflowPunct w:val="0"/>
              <w:spacing w:before="37"/>
              <w:ind w:right="453"/>
            </w:pPr>
            <w:r>
              <w:t>Active substance</w:t>
            </w:r>
          </w:p>
        </w:tc>
        <w:tc>
          <w:tcPr>
            <w:tcW w:w="1459" w:type="dxa"/>
            <w:tcBorders>
              <w:top w:val="single" w:sz="4" w:space="0" w:color="000000"/>
              <w:left w:val="single" w:sz="4" w:space="0" w:color="000000"/>
              <w:bottom w:val="single" w:sz="4" w:space="0" w:color="000000"/>
              <w:right w:val="single" w:sz="4" w:space="0" w:color="000000"/>
            </w:tcBorders>
          </w:tcPr>
          <w:p w14:paraId="69661BA1" w14:textId="77777777" w:rsidR="0009715D" w:rsidRDefault="0009715D">
            <w:pPr>
              <w:pStyle w:val="TableParagraph"/>
              <w:kinsoku w:val="0"/>
              <w:overflowPunct w:val="0"/>
              <w:spacing w:before="37"/>
            </w:pPr>
            <w:r>
              <w:t>56073-07-5</w:t>
            </w:r>
          </w:p>
        </w:tc>
        <w:tc>
          <w:tcPr>
            <w:tcW w:w="1457" w:type="dxa"/>
            <w:tcBorders>
              <w:top w:val="single" w:sz="4" w:space="0" w:color="000000"/>
              <w:left w:val="single" w:sz="4" w:space="0" w:color="000000"/>
              <w:bottom w:val="single" w:sz="4" w:space="0" w:color="000000"/>
              <w:right w:val="single" w:sz="4" w:space="0" w:color="000000"/>
            </w:tcBorders>
          </w:tcPr>
          <w:p w14:paraId="0D3ED2C6" w14:textId="77777777" w:rsidR="0009715D" w:rsidRDefault="0009715D">
            <w:pPr>
              <w:pStyle w:val="TableParagraph"/>
              <w:kinsoku w:val="0"/>
              <w:overflowPunct w:val="0"/>
              <w:spacing w:before="37"/>
              <w:ind w:left="41"/>
            </w:pPr>
            <w:r>
              <w:t>259-978-49</w:t>
            </w:r>
          </w:p>
        </w:tc>
        <w:tc>
          <w:tcPr>
            <w:tcW w:w="1459" w:type="dxa"/>
            <w:tcBorders>
              <w:top w:val="single" w:sz="4" w:space="0" w:color="000000"/>
              <w:left w:val="single" w:sz="4" w:space="0" w:color="000000"/>
              <w:bottom w:val="single" w:sz="4" w:space="0" w:color="000000"/>
              <w:right w:val="single" w:sz="4" w:space="0" w:color="000000"/>
            </w:tcBorders>
          </w:tcPr>
          <w:p w14:paraId="3E289CE5" w14:textId="77777777" w:rsidR="0009715D" w:rsidRDefault="0009715D">
            <w:pPr>
              <w:pStyle w:val="TableParagraph"/>
              <w:kinsoku w:val="0"/>
              <w:overflowPunct w:val="0"/>
              <w:spacing w:before="37"/>
              <w:ind w:left="41"/>
            </w:pPr>
            <w:r>
              <w:t>0.005</w:t>
            </w:r>
          </w:p>
        </w:tc>
      </w:tr>
      <w:tr w:rsidR="0009715D" w14:paraId="6D1B2697" w14:textId="77777777">
        <w:tblPrEx>
          <w:tblCellMar>
            <w:top w:w="0" w:type="dxa"/>
            <w:left w:w="0" w:type="dxa"/>
            <w:bottom w:w="0" w:type="dxa"/>
            <w:right w:w="0" w:type="dxa"/>
          </w:tblCellMar>
        </w:tblPrEx>
        <w:trPr>
          <w:trHeight w:val="1461"/>
        </w:trPr>
        <w:tc>
          <w:tcPr>
            <w:tcW w:w="1827" w:type="dxa"/>
            <w:tcBorders>
              <w:top w:val="single" w:sz="4" w:space="0" w:color="000000"/>
              <w:left w:val="single" w:sz="4" w:space="0" w:color="000000"/>
              <w:bottom w:val="single" w:sz="4" w:space="0" w:color="000000"/>
              <w:right w:val="single" w:sz="4" w:space="0" w:color="000000"/>
            </w:tcBorders>
          </w:tcPr>
          <w:p w14:paraId="257C43CB" w14:textId="77777777" w:rsidR="0009715D" w:rsidRDefault="0009715D">
            <w:pPr>
              <w:pStyle w:val="TableParagraph"/>
              <w:kinsoku w:val="0"/>
              <w:overflowPunct w:val="0"/>
              <w:spacing w:before="39"/>
              <w:ind w:right="570"/>
            </w:pPr>
            <w:r>
              <w:t>Denatonium benzoate</w:t>
            </w:r>
          </w:p>
        </w:tc>
        <w:tc>
          <w:tcPr>
            <w:tcW w:w="2062" w:type="dxa"/>
            <w:tcBorders>
              <w:top w:val="single" w:sz="4" w:space="0" w:color="000000"/>
              <w:left w:val="single" w:sz="4" w:space="0" w:color="000000"/>
              <w:bottom w:val="single" w:sz="4" w:space="0" w:color="000000"/>
              <w:right w:val="single" w:sz="4" w:space="0" w:color="000000"/>
            </w:tcBorders>
          </w:tcPr>
          <w:p w14:paraId="2B4178C5" w14:textId="77777777" w:rsidR="0009715D" w:rsidRDefault="0009715D">
            <w:pPr>
              <w:pStyle w:val="TableParagraph"/>
              <w:kinsoku w:val="0"/>
              <w:overflowPunct w:val="0"/>
              <w:spacing w:before="39"/>
              <w:ind w:right="131"/>
            </w:pPr>
            <w:r>
              <w:t>benzyl-[2-(2,6- dimethylanilino)-2- oxoethyl]- diethylazanium benzoate</w:t>
            </w:r>
          </w:p>
        </w:tc>
        <w:tc>
          <w:tcPr>
            <w:tcW w:w="1457" w:type="dxa"/>
            <w:tcBorders>
              <w:top w:val="single" w:sz="4" w:space="0" w:color="000000"/>
              <w:left w:val="single" w:sz="4" w:space="0" w:color="000000"/>
              <w:bottom w:val="single" w:sz="4" w:space="0" w:color="000000"/>
              <w:right w:val="single" w:sz="4" w:space="0" w:color="000000"/>
            </w:tcBorders>
          </w:tcPr>
          <w:p w14:paraId="09C2F5FC" w14:textId="77777777" w:rsidR="0009715D" w:rsidRDefault="0009715D">
            <w:pPr>
              <w:pStyle w:val="TableParagraph"/>
              <w:kinsoku w:val="0"/>
              <w:overflowPunct w:val="0"/>
              <w:spacing w:before="39"/>
              <w:ind w:right="180"/>
            </w:pPr>
            <w:r>
              <w:t>Human taste deterrent</w:t>
            </w:r>
          </w:p>
        </w:tc>
        <w:tc>
          <w:tcPr>
            <w:tcW w:w="1459" w:type="dxa"/>
            <w:tcBorders>
              <w:top w:val="single" w:sz="4" w:space="0" w:color="000000"/>
              <w:left w:val="single" w:sz="4" w:space="0" w:color="000000"/>
              <w:bottom w:val="single" w:sz="4" w:space="0" w:color="000000"/>
              <w:right w:val="single" w:sz="4" w:space="0" w:color="000000"/>
            </w:tcBorders>
          </w:tcPr>
          <w:p w14:paraId="176384EA" w14:textId="77777777" w:rsidR="0009715D" w:rsidRDefault="0009715D">
            <w:pPr>
              <w:pStyle w:val="TableParagraph"/>
              <w:kinsoku w:val="0"/>
              <w:overflowPunct w:val="0"/>
              <w:spacing w:before="39"/>
            </w:pPr>
            <w:r>
              <w:t>3734-33-6</w:t>
            </w:r>
          </w:p>
        </w:tc>
        <w:tc>
          <w:tcPr>
            <w:tcW w:w="1457" w:type="dxa"/>
            <w:tcBorders>
              <w:top w:val="single" w:sz="4" w:space="0" w:color="000000"/>
              <w:left w:val="single" w:sz="4" w:space="0" w:color="000000"/>
              <w:bottom w:val="single" w:sz="4" w:space="0" w:color="000000"/>
              <w:right w:val="single" w:sz="4" w:space="0" w:color="000000"/>
            </w:tcBorders>
          </w:tcPr>
          <w:p w14:paraId="5FEEB99B" w14:textId="77777777" w:rsidR="0009715D" w:rsidRDefault="0009715D">
            <w:pPr>
              <w:pStyle w:val="TableParagraph"/>
              <w:kinsoku w:val="0"/>
              <w:overflowPunct w:val="0"/>
              <w:spacing w:before="39"/>
              <w:ind w:left="41"/>
            </w:pPr>
            <w:r>
              <w:t>223-095-2</w:t>
            </w:r>
          </w:p>
        </w:tc>
        <w:tc>
          <w:tcPr>
            <w:tcW w:w="1459" w:type="dxa"/>
            <w:tcBorders>
              <w:top w:val="single" w:sz="4" w:space="0" w:color="000000"/>
              <w:left w:val="single" w:sz="4" w:space="0" w:color="000000"/>
              <w:bottom w:val="single" w:sz="4" w:space="0" w:color="000000"/>
              <w:right w:val="single" w:sz="4" w:space="0" w:color="000000"/>
            </w:tcBorders>
          </w:tcPr>
          <w:p w14:paraId="64535CC7" w14:textId="77777777" w:rsidR="0009715D" w:rsidRDefault="0009715D">
            <w:pPr>
              <w:pStyle w:val="TableParagraph"/>
              <w:kinsoku w:val="0"/>
              <w:overflowPunct w:val="0"/>
              <w:spacing w:before="39"/>
              <w:ind w:left="41"/>
            </w:pPr>
            <w:r>
              <w:t>0.001</w:t>
            </w:r>
          </w:p>
        </w:tc>
      </w:tr>
      <w:tr w:rsidR="0009715D" w14:paraId="0BD34744" w14:textId="77777777">
        <w:tblPrEx>
          <w:tblCellMar>
            <w:top w:w="0" w:type="dxa"/>
            <w:left w:w="0" w:type="dxa"/>
            <w:bottom w:w="0" w:type="dxa"/>
            <w:right w:w="0" w:type="dxa"/>
          </w:tblCellMar>
        </w:tblPrEx>
        <w:trPr>
          <w:trHeight w:val="1183"/>
        </w:trPr>
        <w:tc>
          <w:tcPr>
            <w:tcW w:w="1827" w:type="dxa"/>
            <w:tcBorders>
              <w:top w:val="single" w:sz="4" w:space="0" w:color="000000"/>
              <w:left w:val="single" w:sz="4" w:space="0" w:color="000000"/>
              <w:bottom w:val="single" w:sz="4" w:space="0" w:color="000000"/>
              <w:right w:val="single" w:sz="4" w:space="0" w:color="000000"/>
            </w:tcBorders>
          </w:tcPr>
          <w:p w14:paraId="45A46910" w14:textId="77777777" w:rsidR="0009715D" w:rsidRDefault="0009715D">
            <w:pPr>
              <w:pStyle w:val="TableParagraph"/>
              <w:kinsoku w:val="0"/>
              <w:overflowPunct w:val="0"/>
              <w:spacing w:before="38"/>
              <w:ind w:right="597"/>
            </w:pPr>
            <w:r>
              <w:t>Other components</w:t>
            </w:r>
          </w:p>
        </w:tc>
        <w:tc>
          <w:tcPr>
            <w:tcW w:w="2062" w:type="dxa"/>
            <w:tcBorders>
              <w:top w:val="single" w:sz="4" w:space="0" w:color="000000"/>
              <w:left w:val="single" w:sz="4" w:space="0" w:color="000000"/>
              <w:bottom w:val="single" w:sz="4" w:space="0" w:color="000000"/>
              <w:right w:val="single" w:sz="4" w:space="0" w:color="000000"/>
            </w:tcBorders>
          </w:tcPr>
          <w:p w14:paraId="4F5F6E8B" w14:textId="77777777" w:rsidR="0009715D" w:rsidRDefault="0009715D">
            <w:pPr>
              <w:pStyle w:val="TableParagraph"/>
              <w:kinsoku w:val="0"/>
              <w:overflowPunct w:val="0"/>
              <w:spacing w:before="38"/>
              <w:rPr>
                <w:w w:val="99"/>
              </w:rPr>
            </w:pPr>
            <w:r>
              <w:rPr>
                <w:w w:val="99"/>
              </w:rPr>
              <w:t>-</w:t>
            </w:r>
          </w:p>
        </w:tc>
        <w:tc>
          <w:tcPr>
            <w:tcW w:w="1457" w:type="dxa"/>
            <w:tcBorders>
              <w:top w:val="single" w:sz="4" w:space="0" w:color="000000"/>
              <w:left w:val="single" w:sz="4" w:space="0" w:color="000000"/>
              <w:bottom w:val="single" w:sz="4" w:space="0" w:color="000000"/>
              <w:right w:val="single" w:sz="4" w:space="0" w:color="000000"/>
            </w:tcBorders>
          </w:tcPr>
          <w:p w14:paraId="1B209B45" w14:textId="77777777" w:rsidR="0009715D" w:rsidRDefault="0009715D">
            <w:pPr>
              <w:pStyle w:val="TableParagraph"/>
              <w:kinsoku w:val="0"/>
              <w:overflowPunct w:val="0"/>
              <w:spacing w:before="38"/>
              <w:ind w:right="120"/>
            </w:pPr>
            <w:r>
              <w:t>Edible substances and coformulants</w:t>
            </w:r>
          </w:p>
        </w:tc>
        <w:tc>
          <w:tcPr>
            <w:tcW w:w="1459" w:type="dxa"/>
            <w:tcBorders>
              <w:top w:val="single" w:sz="4" w:space="0" w:color="000000"/>
              <w:left w:val="single" w:sz="4" w:space="0" w:color="000000"/>
              <w:bottom w:val="single" w:sz="4" w:space="0" w:color="000000"/>
              <w:right w:val="single" w:sz="4" w:space="0" w:color="000000"/>
            </w:tcBorders>
          </w:tcPr>
          <w:p w14:paraId="4CF17890" w14:textId="77777777" w:rsidR="0009715D" w:rsidRDefault="0009715D">
            <w:pPr>
              <w:pStyle w:val="TableParagraph"/>
              <w:kinsoku w:val="0"/>
              <w:overflowPunct w:val="0"/>
              <w:spacing w:before="38"/>
              <w:rPr>
                <w:w w:val="99"/>
              </w:rPr>
            </w:pPr>
            <w:r>
              <w:rPr>
                <w:w w:val="99"/>
              </w:rPr>
              <w:t>-</w:t>
            </w:r>
          </w:p>
        </w:tc>
        <w:tc>
          <w:tcPr>
            <w:tcW w:w="1457" w:type="dxa"/>
            <w:tcBorders>
              <w:top w:val="single" w:sz="4" w:space="0" w:color="000000"/>
              <w:left w:val="single" w:sz="4" w:space="0" w:color="000000"/>
              <w:bottom w:val="single" w:sz="4" w:space="0" w:color="000000"/>
              <w:right w:val="single" w:sz="4" w:space="0" w:color="000000"/>
            </w:tcBorders>
          </w:tcPr>
          <w:p w14:paraId="66AB05A0" w14:textId="77777777" w:rsidR="0009715D" w:rsidRDefault="0009715D">
            <w:pPr>
              <w:pStyle w:val="TableParagraph"/>
              <w:kinsoku w:val="0"/>
              <w:overflowPunct w:val="0"/>
              <w:spacing w:before="38"/>
              <w:ind w:left="41"/>
              <w:rPr>
                <w:w w:val="99"/>
              </w:rPr>
            </w:pPr>
            <w:r>
              <w:rPr>
                <w:w w:val="99"/>
              </w:rPr>
              <w:t>-</w:t>
            </w:r>
          </w:p>
        </w:tc>
        <w:tc>
          <w:tcPr>
            <w:tcW w:w="1459" w:type="dxa"/>
            <w:tcBorders>
              <w:top w:val="single" w:sz="4" w:space="0" w:color="000000"/>
              <w:left w:val="single" w:sz="4" w:space="0" w:color="000000"/>
              <w:bottom w:val="single" w:sz="4" w:space="0" w:color="000000"/>
              <w:right w:val="single" w:sz="4" w:space="0" w:color="000000"/>
            </w:tcBorders>
          </w:tcPr>
          <w:p w14:paraId="4A03B8BF" w14:textId="77777777" w:rsidR="0009715D" w:rsidRDefault="0009715D">
            <w:pPr>
              <w:pStyle w:val="TableParagraph"/>
              <w:kinsoku w:val="0"/>
              <w:overflowPunct w:val="0"/>
              <w:spacing w:before="38"/>
              <w:ind w:left="41"/>
            </w:pPr>
            <w:r>
              <w:t>Up to 100</w:t>
            </w:r>
          </w:p>
        </w:tc>
      </w:tr>
    </w:tbl>
    <w:p w14:paraId="4361A0F1" w14:textId="77777777" w:rsidR="0009715D" w:rsidRDefault="0009715D">
      <w:pPr>
        <w:pStyle w:val="Corpotesto"/>
        <w:kinsoku w:val="0"/>
        <w:overflowPunct w:val="0"/>
        <w:rPr>
          <w:b/>
          <w:bCs/>
          <w:sz w:val="30"/>
          <w:szCs w:val="30"/>
        </w:rPr>
      </w:pPr>
    </w:p>
    <w:p w14:paraId="136821F5" w14:textId="77777777" w:rsidR="0009715D" w:rsidRDefault="0009715D">
      <w:pPr>
        <w:pStyle w:val="Corpotesto"/>
        <w:kinsoku w:val="0"/>
        <w:overflowPunct w:val="0"/>
        <w:spacing w:before="10"/>
        <w:rPr>
          <w:b/>
          <w:bCs/>
          <w:sz w:val="38"/>
          <w:szCs w:val="38"/>
        </w:rPr>
      </w:pPr>
    </w:p>
    <w:p w14:paraId="1CEB76C4" w14:textId="77777777" w:rsidR="0009715D" w:rsidRDefault="0009715D">
      <w:pPr>
        <w:pStyle w:val="Paragrafoelenco"/>
        <w:numPr>
          <w:ilvl w:val="3"/>
          <w:numId w:val="30"/>
        </w:numPr>
        <w:tabs>
          <w:tab w:val="left" w:pos="1346"/>
        </w:tabs>
        <w:kinsoku w:val="0"/>
        <w:overflowPunct w:val="0"/>
        <w:spacing w:before="0"/>
        <w:ind w:left="1346" w:hanging="1134"/>
        <w:rPr>
          <w:b/>
          <w:bCs/>
          <w:sz w:val="28"/>
          <w:szCs w:val="28"/>
        </w:rPr>
      </w:pPr>
      <w:r>
        <w:rPr>
          <w:b/>
          <w:bCs/>
          <w:sz w:val="28"/>
          <w:szCs w:val="28"/>
        </w:rPr>
        <w:t>Information on technical equivalence</w:t>
      </w:r>
    </w:p>
    <w:p w14:paraId="103810FA" w14:textId="77777777" w:rsidR="0009715D" w:rsidRPr="00144D8B" w:rsidRDefault="0009715D">
      <w:pPr>
        <w:pStyle w:val="Corpotesto"/>
        <w:kinsoku w:val="0"/>
        <w:overflowPunct w:val="0"/>
        <w:spacing w:before="119"/>
        <w:ind w:left="212"/>
        <w:rPr>
          <w:lang w:val="en-US"/>
        </w:rPr>
      </w:pPr>
      <w:r w:rsidRPr="00144D8B">
        <w:rPr>
          <w:lang w:val="en-US"/>
        </w:rPr>
        <w:t>Activa S.r.l. is one of the approved Active Suppliers on the Article 95 list.</w:t>
      </w:r>
    </w:p>
    <w:p w14:paraId="51EFFD24" w14:textId="77777777" w:rsidR="0009715D" w:rsidRPr="00144D8B" w:rsidRDefault="0009715D">
      <w:pPr>
        <w:pStyle w:val="Corpotesto"/>
        <w:kinsoku w:val="0"/>
        <w:overflowPunct w:val="0"/>
        <w:rPr>
          <w:sz w:val="26"/>
          <w:szCs w:val="26"/>
          <w:lang w:val="en-US"/>
        </w:rPr>
      </w:pPr>
    </w:p>
    <w:p w14:paraId="7ECF425D" w14:textId="77777777" w:rsidR="0009715D" w:rsidRPr="00144D8B" w:rsidRDefault="0009715D">
      <w:pPr>
        <w:pStyle w:val="Titolo1"/>
        <w:numPr>
          <w:ilvl w:val="3"/>
          <w:numId w:val="30"/>
        </w:numPr>
        <w:tabs>
          <w:tab w:val="left" w:pos="1346"/>
        </w:tabs>
        <w:kinsoku w:val="0"/>
        <w:overflowPunct w:val="0"/>
        <w:spacing w:before="218"/>
        <w:ind w:left="1346" w:hanging="1134"/>
        <w:rPr>
          <w:lang w:val="en-US"/>
        </w:rPr>
      </w:pPr>
      <w:r w:rsidRPr="00144D8B">
        <w:rPr>
          <w:lang w:val="en-US"/>
        </w:rPr>
        <w:t>Information on the substance(s) of</w:t>
      </w:r>
      <w:r w:rsidRPr="00144D8B">
        <w:rPr>
          <w:spacing w:val="-5"/>
          <w:lang w:val="en-US"/>
        </w:rPr>
        <w:t xml:space="preserve"> </w:t>
      </w:r>
      <w:r w:rsidRPr="00144D8B">
        <w:rPr>
          <w:lang w:val="en-US"/>
        </w:rPr>
        <w:t>concern</w:t>
      </w:r>
    </w:p>
    <w:p w14:paraId="7031E663" w14:textId="77777777" w:rsidR="0009715D" w:rsidRPr="00144D8B" w:rsidRDefault="0009715D">
      <w:pPr>
        <w:pStyle w:val="Corpotesto"/>
        <w:kinsoku w:val="0"/>
        <w:overflowPunct w:val="0"/>
        <w:spacing w:before="119"/>
        <w:ind w:left="212"/>
        <w:rPr>
          <w:lang w:val="en-US"/>
        </w:rPr>
      </w:pPr>
      <w:r w:rsidRPr="00144D8B">
        <w:rPr>
          <w:lang w:val="en-US"/>
        </w:rPr>
        <w:t>Substances of concern are not present in the product.</w:t>
      </w:r>
    </w:p>
    <w:p w14:paraId="456066DD" w14:textId="77777777" w:rsidR="0009715D" w:rsidRPr="00144D8B" w:rsidRDefault="0009715D">
      <w:pPr>
        <w:pStyle w:val="Corpotesto"/>
        <w:kinsoku w:val="0"/>
        <w:overflowPunct w:val="0"/>
        <w:rPr>
          <w:sz w:val="26"/>
          <w:szCs w:val="26"/>
          <w:lang w:val="en-US"/>
        </w:rPr>
      </w:pPr>
    </w:p>
    <w:p w14:paraId="1E5712B7" w14:textId="127EB615" w:rsidR="0009715D" w:rsidRDefault="00E20357">
      <w:pPr>
        <w:pStyle w:val="Titolo1"/>
        <w:numPr>
          <w:ilvl w:val="3"/>
          <w:numId w:val="30"/>
        </w:numPr>
        <w:tabs>
          <w:tab w:val="left" w:pos="1346"/>
        </w:tabs>
        <w:kinsoku w:val="0"/>
        <w:overflowPunct w:val="0"/>
        <w:spacing w:before="218"/>
        <w:ind w:left="1346" w:hanging="1134"/>
      </w:pPr>
      <w:r>
        <w:rPr>
          <w:noProof/>
        </w:rPr>
        <mc:AlternateContent>
          <mc:Choice Requires="wps">
            <w:drawing>
              <wp:anchor distT="0" distB="0" distL="0" distR="0" simplePos="0" relativeHeight="251630080" behindDoc="0" locked="0" layoutInCell="0" allowOverlap="1" wp14:anchorId="330E394B" wp14:editId="70734DDB">
                <wp:simplePos x="0" y="0"/>
                <wp:positionH relativeFrom="page">
                  <wp:posOffset>693420</wp:posOffset>
                </wp:positionH>
                <wp:positionV relativeFrom="paragraph">
                  <wp:posOffset>423545</wp:posOffset>
                </wp:positionV>
                <wp:extent cx="6173470" cy="231775"/>
                <wp:effectExtent l="0" t="0" r="0" b="0"/>
                <wp:wrapTopAndBottom/>
                <wp:docPr id="1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31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10652" w14:textId="77777777" w:rsidR="0009715D" w:rsidRPr="00144D8B" w:rsidRDefault="0009715D">
                            <w:pPr>
                              <w:pStyle w:val="Corpotesto"/>
                              <w:kinsoku w:val="0"/>
                              <w:overflowPunct w:val="0"/>
                              <w:spacing w:before="37"/>
                              <w:ind w:left="35"/>
                              <w:rPr>
                                <w:lang w:val="en-US"/>
                              </w:rPr>
                            </w:pPr>
                            <w:r w:rsidRPr="00144D8B">
                              <w:rPr>
                                <w:lang w:val="en-US"/>
                              </w:rPr>
                              <w:t>Ready-to-use bait: wax block.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E394B" id="_x0000_t202" coordsize="21600,21600" o:spt="202" path="m,l,21600r21600,l21600,xe">
                <v:stroke joinstyle="miter"/>
                <v:path gradientshapeok="t" o:connecttype="rect"/>
              </v:shapetype>
              <v:shape id="Text Box 38" o:spid="_x0000_s1026" type="#_x0000_t202" style="position:absolute;left:0;text-align:left;margin-left:54.6pt;margin-top:33.35pt;width:486.1pt;height:18.2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" o:allowincell="f" filled="f" strokeweight=".48pt">
                <v:textbox inset="0,0,0,0">
                  <w:txbxContent>
                    <w:p w14:paraId="14310652" w14:textId="77777777" w:rsidR="0009715D" w:rsidRPr="00144D8B" w:rsidRDefault="0009715D">
                      <w:pPr>
                        <w:pStyle w:val="Corpotesto"/>
                        <w:kinsoku w:val="0"/>
                        <w:overflowPunct w:val="0"/>
                        <w:spacing w:before="37"/>
                        <w:ind w:left="35"/>
                        <w:rPr>
                          <w:lang w:val="en-US"/>
                        </w:rPr>
                      </w:pPr>
                      <w:r w:rsidRPr="00144D8B">
                        <w:rPr>
                          <w:lang w:val="en-US"/>
                        </w:rPr>
                        <w:t>Ready-to-use bait: wax block.</w:t>
                      </w:r>
                    </w:p>
                  </w:txbxContent>
                </v:textbox>
                <w10:wrap type="topAndBottom" anchorx="page"/>
              </v:shape>
            </w:pict>
          </mc:Fallback>
        </mc:AlternateContent>
      </w:r>
      <w:r w:rsidR="0009715D">
        <w:t>Type of</w:t>
      </w:r>
      <w:r w:rsidR="0009715D">
        <w:rPr>
          <w:spacing w:val="-3"/>
        </w:rPr>
        <w:t xml:space="preserve"> </w:t>
      </w:r>
      <w:r w:rsidR="0009715D">
        <w:t>formulation</w:t>
      </w:r>
    </w:p>
    <w:p w14:paraId="0D75B593" w14:textId="77777777" w:rsidR="0009715D" w:rsidRDefault="0009715D">
      <w:pPr>
        <w:pStyle w:val="Titolo1"/>
        <w:numPr>
          <w:ilvl w:val="3"/>
          <w:numId w:val="30"/>
        </w:numPr>
        <w:tabs>
          <w:tab w:val="left" w:pos="1346"/>
        </w:tabs>
        <w:kinsoku w:val="0"/>
        <w:overflowPunct w:val="0"/>
        <w:spacing w:before="218"/>
        <w:ind w:left="1346" w:hanging="1134"/>
        <w:sectPr w:rsidR="0009715D">
          <w:pgSz w:w="11910" w:h="16840"/>
          <w:pgMar w:top="920" w:right="900" w:bottom="1160" w:left="920" w:header="716" w:footer="920" w:gutter="0"/>
          <w:cols w:space="720"/>
          <w:noEndnote/>
        </w:sectPr>
      </w:pPr>
    </w:p>
    <w:p w14:paraId="77C379A1" w14:textId="77777777" w:rsidR="0009715D" w:rsidRDefault="0009715D">
      <w:pPr>
        <w:pStyle w:val="Corpotesto"/>
        <w:kinsoku w:val="0"/>
        <w:overflowPunct w:val="0"/>
        <w:rPr>
          <w:b/>
          <w:bCs/>
          <w:sz w:val="20"/>
          <w:szCs w:val="20"/>
        </w:rPr>
      </w:pPr>
    </w:p>
    <w:p w14:paraId="211DFC4B" w14:textId="77777777" w:rsidR="0009715D" w:rsidRDefault="0009715D">
      <w:pPr>
        <w:pStyle w:val="Corpotesto"/>
        <w:kinsoku w:val="0"/>
        <w:overflowPunct w:val="0"/>
        <w:rPr>
          <w:b/>
          <w:bCs/>
          <w:sz w:val="20"/>
          <w:szCs w:val="20"/>
        </w:rPr>
      </w:pPr>
    </w:p>
    <w:p w14:paraId="166484D1" w14:textId="77777777" w:rsidR="0009715D" w:rsidRDefault="0009715D">
      <w:pPr>
        <w:pStyle w:val="Corpotesto"/>
        <w:kinsoku w:val="0"/>
        <w:overflowPunct w:val="0"/>
        <w:spacing w:before="3"/>
        <w:rPr>
          <w:b/>
          <w:bCs/>
          <w:sz w:val="19"/>
          <w:szCs w:val="19"/>
        </w:rPr>
      </w:pPr>
    </w:p>
    <w:p w14:paraId="294808EA" w14:textId="77777777" w:rsidR="0009715D" w:rsidRDefault="0009715D">
      <w:pPr>
        <w:pStyle w:val="Paragrafoelenco"/>
        <w:numPr>
          <w:ilvl w:val="2"/>
          <w:numId w:val="30"/>
        </w:numPr>
        <w:tabs>
          <w:tab w:val="left" w:pos="922"/>
        </w:tabs>
        <w:kinsoku w:val="0"/>
        <w:overflowPunct w:val="0"/>
        <w:spacing w:before="89"/>
        <w:ind w:left="921" w:hanging="710"/>
        <w:rPr>
          <w:b/>
          <w:bCs/>
          <w:sz w:val="26"/>
          <w:szCs w:val="26"/>
        </w:rPr>
      </w:pPr>
      <w:r>
        <w:rPr>
          <w:b/>
          <w:bCs/>
          <w:sz w:val="26"/>
          <w:szCs w:val="26"/>
        </w:rPr>
        <w:t>Hazard and precautionary</w:t>
      </w:r>
      <w:r>
        <w:rPr>
          <w:b/>
          <w:bCs/>
          <w:spacing w:val="-2"/>
          <w:sz w:val="26"/>
          <w:szCs w:val="26"/>
        </w:rPr>
        <w:t xml:space="preserve"> </w:t>
      </w:r>
      <w:r>
        <w:rPr>
          <w:b/>
          <w:bCs/>
          <w:sz w:val="26"/>
          <w:szCs w:val="26"/>
        </w:rPr>
        <w:t>statements</w:t>
      </w:r>
    </w:p>
    <w:p w14:paraId="4B8ABB52" w14:textId="77777777" w:rsidR="0009715D" w:rsidRPr="00144D8B" w:rsidRDefault="0009715D">
      <w:pPr>
        <w:pStyle w:val="Corpotesto"/>
        <w:kinsoku w:val="0"/>
        <w:overflowPunct w:val="0"/>
        <w:spacing w:before="235"/>
        <w:ind w:left="212"/>
        <w:rPr>
          <w:b/>
          <w:bCs/>
          <w:lang w:val="en-US"/>
        </w:rPr>
      </w:pPr>
      <w:r w:rsidRPr="00144D8B">
        <w:rPr>
          <w:b/>
          <w:bCs/>
          <w:lang w:val="en-US"/>
        </w:rPr>
        <w:t>Classification and labelling of the product according to the Regulation (EC) 1272/2008</w:t>
      </w:r>
    </w:p>
    <w:p w14:paraId="2441091D" w14:textId="77777777" w:rsidR="0009715D" w:rsidRPr="00144D8B" w:rsidRDefault="0009715D">
      <w:pPr>
        <w:pStyle w:val="Corpotesto"/>
        <w:kinsoku w:val="0"/>
        <w:overflowPunct w:val="0"/>
        <w:rPr>
          <w:b/>
          <w:bCs/>
          <w:sz w:val="20"/>
          <w:szCs w:val="20"/>
          <w:lang w:val="en-US"/>
        </w:rPr>
      </w:pPr>
    </w:p>
    <w:p w14:paraId="6E076C95" w14:textId="77777777" w:rsidR="0009715D" w:rsidRPr="00144D8B" w:rsidRDefault="0009715D">
      <w:pPr>
        <w:pStyle w:val="Corpotesto"/>
        <w:kinsoku w:val="0"/>
        <w:overflowPunct w:val="0"/>
        <w:spacing w:before="1"/>
        <w:rPr>
          <w:b/>
          <w:bCs/>
          <w:sz w:val="28"/>
          <w:szCs w:val="28"/>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2850"/>
        <w:gridCol w:w="7007"/>
      </w:tblGrid>
      <w:tr w:rsidR="0009715D" w14:paraId="25D79725" w14:textId="77777777">
        <w:tblPrEx>
          <w:tblCellMar>
            <w:top w:w="0" w:type="dxa"/>
            <w:left w:w="0" w:type="dxa"/>
            <w:bottom w:w="0" w:type="dxa"/>
            <w:right w:w="0" w:type="dxa"/>
          </w:tblCellMar>
        </w:tblPrEx>
        <w:trPr>
          <w:trHeight w:val="333"/>
        </w:trPr>
        <w:tc>
          <w:tcPr>
            <w:tcW w:w="9857" w:type="dxa"/>
            <w:gridSpan w:val="2"/>
            <w:tcBorders>
              <w:top w:val="single" w:sz="2" w:space="0" w:color="000000"/>
              <w:left w:val="single" w:sz="2" w:space="0" w:color="000000"/>
              <w:bottom w:val="single" w:sz="2" w:space="0" w:color="000000"/>
              <w:right w:val="single" w:sz="2" w:space="0" w:color="000000"/>
            </w:tcBorders>
            <w:shd w:val="clear" w:color="auto" w:fill="FFFFCC"/>
          </w:tcPr>
          <w:p w14:paraId="2DDD822C" w14:textId="77777777" w:rsidR="0009715D" w:rsidRDefault="0009715D">
            <w:pPr>
              <w:pStyle w:val="TableParagraph"/>
              <w:kinsoku w:val="0"/>
              <w:overflowPunct w:val="0"/>
              <w:spacing w:before="28"/>
              <w:ind w:left="110"/>
              <w:rPr>
                <w:b/>
                <w:bCs/>
              </w:rPr>
            </w:pPr>
            <w:r>
              <w:rPr>
                <w:b/>
                <w:bCs/>
              </w:rPr>
              <w:t>Classification</w:t>
            </w:r>
          </w:p>
        </w:tc>
      </w:tr>
      <w:tr w:rsidR="0009715D" w:rsidRPr="00494015" w14:paraId="0642F6C3" w14:textId="77777777">
        <w:tblPrEx>
          <w:tblCellMar>
            <w:top w:w="0" w:type="dxa"/>
            <w:left w:w="0" w:type="dxa"/>
            <w:bottom w:w="0" w:type="dxa"/>
            <w:right w:w="0" w:type="dxa"/>
          </w:tblCellMar>
        </w:tblPrEx>
        <w:trPr>
          <w:trHeight w:val="607"/>
        </w:trPr>
        <w:tc>
          <w:tcPr>
            <w:tcW w:w="2850" w:type="dxa"/>
            <w:tcBorders>
              <w:top w:val="single" w:sz="2" w:space="0" w:color="000000"/>
              <w:left w:val="single" w:sz="2" w:space="0" w:color="000000"/>
              <w:bottom w:val="single" w:sz="2" w:space="0" w:color="000000"/>
              <w:right w:val="single" w:sz="2" w:space="0" w:color="000000"/>
            </w:tcBorders>
          </w:tcPr>
          <w:p w14:paraId="5ACE3304" w14:textId="77777777" w:rsidR="0009715D" w:rsidRDefault="0009715D">
            <w:pPr>
              <w:pStyle w:val="TableParagraph"/>
              <w:kinsoku w:val="0"/>
              <w:overflowPunct w:val="0"/>
              <w:spacing w:before="28"/>
              <w:ind w:left="110"/>
            </w:pPr>
            <w:r>
              <w:t>Hazard category</w:t>
            </w:r>
          </w:p>
        </w:tc>
        <w:tc>
          <w:tcPr>
            <w:tcW w:w="7007" w:type="dxa"/>
            <w:tcBorders>
              <w:top w:val="single" w:sz="2" w:space="0" w:color="000000"/>
              <w:left w:val="single" w:sz="2" w:space="0" w:color="000000"/>
              <w:bottom w:val="single" w:sz="2" w:space="0" w:color="000000"/>
              <w:right w:val="single" w:sz="2" w:space="0" w:color="000000"/>
            </w:tcBorders>
          </w:tcPr>
          <w:p w14:paraId="338812B8" w14:textId="77777777" w:rsidR="0009715D" w:rsidRPr="00494015" w:rsidRDefault="0009715D">
            <w:pPr>
              <w:pStyle w:val="TableParagraph"/>
              <w:kinsoku w:val="0"/>
              <w:overflowPunct w:val="0"/>
              <w:spacing w:before="28"/>
              <w:ind w:left="107" w:right="5068"/>
              <w:rPr>
                <w:lang w:val="pt-PT"/>
              </w:rPr>
            </w:pPr>
            <w:r w:rsidRPr="00494015">
              <w:rPr>
                <w:lang w:val="pt-PT"/>
              </w:rPr>
              <w:t>Repr. 1B; H360D STOT RE 2; H373</w:t>
            </w:r>
          </w:p>
        </w:tc>
      </w:tr>
      <w:tr w:rsidR="0009715D" w:rsidRPr="00144D8B" w14:paraId="4A40F3F0" w14:textId="77777777">
        <w:tblPrEx>
          <w:tblCellMar>
            <w:top w:w="0" w:type="dxa"/>
            <w:left w:w="0" w:type="dxa"/>
            <w:bottom w:w="0" w:type="dxa"/>
            <w:right w:w="0" w:type="dxa"/>
          </w:tblCellMar>
        </w:tblPrEx>
        <w:trPr>
          <w:trHeight w:val="885"/>
        </w:trPr>
        <w:tc>
          <w:tcPr>
            <w:tcW w:w="2850" w:type="dxa"/>
            <w:tcBorders>
              <w:top w:val="single" w:sz="2" w:space="0" w:color="000000"/>
              <w:left w:val="single" w:sz="2" w:space="0" w:color="000000"/>
              <w:bottom w:val="single" w:sz="2" w:space="0" w:color="000000"/>
              <w:right w:val="single" w:sz="2" w:space="0" w:color="000000"/>
            </w:tcBorders>
          </w:tcPr>
          <w:p w14:paraId="5201491E" w14:textId="77777777" w:rsidR="0009715D" w:rsidRDefault="0009715D">
            <w:pPr>
              <w:pStyle w:val="TableParagraph"/>
              <w:kinsoku w:val="0"/>
              <w:overflowPunct w:val="0"/>
              <w:spacing w:before="28"/>
              <w:ind w:left="110"/>
            </w:pPr>
            <w:r>
              <w:t>Hazard statement</w:t>
            </w:r>
          </w:p>
        </w:tc>
        <w:tc>
          <w:tcPr>
            <w:tcW w:w="7007" w:type="dxa"/>
            <w:tcBorders>
              <w:top w:val="single" w:sz="2" w:space="0" w:color="000000"/>
              <w:left w:val="single" w:sz="2" w:space="0" w:color="000000"/>
              <w:bottom w:val="single" w:sz="2" w:space="0" w:color="000000"/>
              <w:right w:val="single" w:sz="2" w:space="0" w:color="000000"/>
            </w:tcBorders>
          </w:tcPr>
          <w:p w14:paraId="165ED92B" w14:textId="77777777" w:rsidR="0009715D" w:rsidRPr="00144D8B" w:rsidRDefault="0009715D">
            <w:pPr>
              <w:pStyle w:val="TableParagraph"/>
              <w:kinsoku w:val="0"/>
              <w:overflowPunct w:val="0"/>
              <w:spacing w:before="28"/>
              <w:ind w:left="107"/>
              <w:rPr>
                <w:lang w:val="en-US"/>
              </w:rPr>
            </w:pPr>
            <w:r w:rsidRPr="00144D8B">
              <w:rPr>
                <w:lang w:val="en-US"/>
              </w:rPr>
              <w:t>H360D: May damage the unborn child</w:t>
            </w:r>
          </w:p>
          <w:p w14:paraId="4FBE1538" w14:textId="77777777" w:rsidR="0009715D" w:rsidRPr="00144D8B" w:rsidRDefault="0009715D">
            <w:pPr>
              <w:pStyle w:val="TableParagraph"/>
              <w:kinsoku w:val="0"/>
              <w:overflowPunct w:val="0"/>
              <w:spacing w:before="0"/>
              <w:ind w:left="107"/>
              <w:rPr>
                <w:lang w:val="en-US"/>
              </w:rPr>
            </w:pPr>
            <w:r w:rsidRPr="00144D8B">
              <w:rPr>
                <w:lang w:val="en-US"/>
              </w:rPr>
              <w:t>H373: May cause damage to the blood through prolonged or repeated exposure</w:t>
            </w:r>
          </w:p>
        </w:tc>
      </w:tr>
      <w:tr w:rsidR="0009715D" w14:paraId="48CB0F7D" w14:textId="77777777">
        <w:tblPrEx>
          <w:tblCellMar>
            <w:top w:w="0" w:type="dxa"/>
            <w:left w:w="0" w:type="dxa"/>
            <w:bottom w:w="0" w:type="dxa"/>
            <w:right w:w="0" w:type="dxa"/>
          </w:tblCellMar>
        </w:tblPrEx>
        <w:trPr>
          <w:trHeight w:val="331"/>
        </w:trPr>
        <w:tc>
          <w:tcPr>
            <w:tcW w:w="9857" w:type="dxa"/>
            <w:gridSpan w:val="2"/>
            <w:tcBorders>
              <w:top w:val="single" w:sz="2" w:space="0" w:color="000000"/>
              <w:left w:val="single" w:sz="2" w:space="0" w:color="000000"/>
              <w:bottom w:val="single" w:sz="2" w:space="0" w:color="000000"/>
              <w:right w:val="single" w:sz="2" w:space="0" w:color="000000"/>
            </w:tcBorders>
            <w:shd w:val="clear" w:color="auto" w:fill="FFFFCC"/>
          </w:tcPr>
          <w:p w14:paraId="38DB1BEC" w14:textId="77777777" w:rsidR="0009715D" w:rsidRDefault="0009715D">
            <w:pPr>
              <w:pStyle w:val="TableParagraph"/>
              <w:kinsoku w:val="0"/>
              <w:overflowPunct w:val="0"/>
              <w:spacing w:before="25"/>
              <w:ind w:left="110"/>
              <w:rPr>
                <w:b/>
                <w:bCs/>
              </w:rPr>
            </w:pPr>
            <w:r>
              <w:rPr>
                <w:b/>
                <w:bCs/>
              </w:rPr>
              <w:t>Labelling</w:t>
            </w:r>
          </w:p>
        </w:tc>
      </w:tr>
      <w:tr w:rsidR="0009715D" w14:paraId="36E97C9A" w14:textId="77777777">
        <w:tblPrEx>
          <w:tblCellMar>
            <w:top w:w="0" w:type="dxa"/>
            <w:left w:w="0" w:type="dxa"/>
            <w:bottom w:w="0" w:type="dxa"/>
            <w:right w:w="0" w:type="dxa"/>
          </w:tblCellMar>
        </w:tblPrEx>
        <w:trPr>
          <w:trHeight w:val="331"/>
        </w:trPr>
        <w:tc>
          <w:tcPr>
            <w:tcW w:w="2850" w:type="dxa"/>
            <w:tcBorders>
              <w:top w:val="single" w:sz="2" w:space="0" w:color="000000"/>
              <w:left w:val="single" w:sz="2" w:space="0" w:color="000000"/>
              <w:bottom w:val="single" w:sz="2" w:space="0" w:color="000000"/>
              <w:right w:val="single" w:sz="2" w:space="0" w:color="000000"/>
            </w:tcBorders>
          </w:tcPr>
          <w:p w14:paraId="311E17B0" w14:textId="77777777" w:rsidR="0009715D" w:rsidRDefault="0009715D">
            <w:pPr>
              <w:pStyle w:val="TableParagraph"/>
              <w:kinsoku w:val="0"/>
              <w:overflowPunct w:val="0"/>
              <w:spacing w:before="28"/>
              <w:ind w:left="110"/>
            </w:pPr>
            <w:r>
              <w:t>Pictograms</w:t>
            </w:r>
          </w:p>
        </w:tc>
        <w:tc>
          <w:tcPr>
            <w:tcW w:w="7007" w:type="dxa"/>
            <w:tcBorders>
              <w:top w:val="single" w:sz="2" w:space="0" w:color="000000"/>
              <w:left w:val="single" w:sz="2" w:space="0" w:color="000000"/>
              <w:bottom w:val="single" w:sz="2" w:space="0" w:color="000000"/>
              <w:right w:val="single" w:sz="2" w:space="0" w:color="000000"/>
            </w:tcBorders>
          </w:tcPr>
          <w:p w14:paraId="6A7F7647" w14:textId="77777777" w:rsidR="0009715D" w:rsidRDefault="0009715D">
            <w:pPr>
              <w:pStyle w:val="TableParagraph"/>
              <w:kinsoku w:val="0"/>
              <w:overflowPunct w:val="0"/>
              <w:spacing w:before="28"/>
              <w:ind w:left="107"/>
            </w:pPr>
            <w:r>
              <w:t>GHS08</w:t>
            </w:r>
          </w:p>
        </w:tc>
      </w:tr>
      <w:tr w:rsidR="0009715D" w14:paraId="02026EFC" w14:textId="77777777">
        <w:tblPrEx>
          <w:tblCellMar>
            <w:top w:w="0" w:type="dxa"/>
            <w:left w:w="0" w:type="dxa"/>
            <w:bottom w:w="0" w:type="dxa"/>
            <w:right w:w="0" w:type="dxa"/>
          </w:tblCellMar>
        </w:tblPrEx>
        <w:trPr>
          <w:trHeight w:val="333"/>
        </w:trPr>
        <w:tc>
          <w:tcPr>
            <w:tcW w:w="2850" w:type="dxa"/>
            <w:tcBorders>
              <w:top w:val="single" w:sz="2" w:space="0" w:color="000000"/>
              <w:left w:val="single" w:sz="2" w:space="0" w:color="000000"/>
              <w:bottom w:val="single" w:sz="2" w:space="0" w:color="000000"/>
              <w:right w:val="single" w:sz="2" w:space="0" w:color="000000"/>
            </w:tcBorders>
          </w:tcPr>
          <w:p w14:paraId="365DEE9F" w14:textId="77777777" w:rsidR="0009715D" w:rsidRDefault="0009715D">
            <w:pPr>
              <w:pStyle w:val="TableParagraph"/>
              <w:kinsoku w:val="0"/>
              <w:overflowPunct w:val="0"/>
              <w:spacing w:before="28"/>
              <w:ind w:left="110"/>
            </w:pPr>
            <w:r>
              <w:t>Signal words</w:t>
            </w:r>
          </w:p>
        </w:tc>
        <w:tc>
          <w:tcPr>
            <w:tcW w:w="7007" w:type="dxa"/>
            <w:tcBorders>
              <w:top w:val="single" w:sz="2" w:space="0" w:color="000000"/>
              <w:left w:val="single" w:sz="2" w:space="0" w:color="000000"/>
              <w:bottom w:val="single" w:sz="2" w:space="0" w:color="000000"/>
              <w:right w:val="single" w:sz="2" w:space="0" w:color="000000"/>
            </w:tcBorders>
          </w:tcPr>
          <w:p w14:paraId="4C9818F6" w14:textId="77777777" w:rsidR="0009715D" w:rsidRDefault="0009715D">
            <w:pPr>
              <w:pStyle w:val="TableParagraph"/>
              <w:kinsoku w:val="0"/>
              <w:overflowPunct w:val="0"/>
              <w:spacing w:before="28"/>
              <w:ind w:left="107"/>
            </w:pPr>
            <w:r>
              <w:t>Danger</w:t>
            </w:r>
          </w:p>
        </w:tc>
      </w:tr>
      <w:tr w:rsidR="0009715D" w:rsidRPr="00144D8B" w14:paraId="27BF5E29" w14:textId="77777777">
        <w:tblPrEx>
          <w:tblCellMar>
            <w:top w:w="0" w:type="dxa"/>
            <w:left w:w="0" w:type="dxa"/>
            <w:bottom w:w="0" w:type="dxa"/>
            <w:right w:w="0" w:type="dxa"/>
          </w:tblCellMar>
        </w:tblPrEx>
        <w:trPr>
          <w:trHeight w:val="882"/>
        </w:trPr>
        <w:tc>
          <w:tcPr>
            <w:tcW w:w="2850" w:type="dxa"/>
            <w:tcBorders>
              <w:top w:val="single" w:sz="2" w:space="0" w:color="000000"/>
              <w:left w:val="single" w:sz="2" w:space="0" w:color="000000"/>
              <w:bottom w:val="single" w:sz="2" w:space="0" w:color="000000"/>
              <w:right w:val="single" w:sz="2" w:space="0" w:color="000000"/>
            </w:tcBorders>
          </w:tcPr>
          <w:p w14:paraId="32687651" w14:textId="77777777" w:rsidR="0009715D" w:rsidRDefault="0009715D">
            <w:pPr>
              <w:pStyle w:val="TableParagraph"/>
              <w:kinsoku w:val="0"/>
              <w:overflowPunct w:val="0"/>
              <w:spacing w:before="28"/>
              <w:ind w:left="110"/>
            </w:pPr>
            <w:r>
              <w:t>Hazard statements</w:t>
            </w:r>
          </w:p>
        </w:tc>
        <w:tc>
          <w:tcPr>
            <w:tcW w:w="7007" w:type="dxa"/>
            <w:tcBorders>
              <w:top w:val="single" w:sz="2" w:space="0" w:color="000000"/>
              <w:left w:val="single" w:sz="2" w:space="0" w:color="000000"/>
              <w:bottom w:val="single" w:sz="2" w:space="0" w:color="000000"/>
              <w:right w:val="single" w:sz="2" w:space="0" w:color="000000"/>
            </w:tcBorders>
          </w:tcPr>
          <w:p w14:paraId="6C8FC0D1" w14:textId="77777777" w:rsidR="0009715D" w:rsidRPr="00144D8B" w:rsidRDefault="0009715D">
            <w:pPr>
              <w:pStyle w:val="TableParagraph"/>
              <w:kinsoku w:val="0"/>
              <w:overflowPunct w:val="0"/>
              <w:spacing w:before="28" w:line="275" w:lineRule="exact"/>
              <w:ind w:left="107"/>
              <w:rPr>
                <w:lang w:val="en-US"/>
              </w:rPr>
            </w:pPr>
            <w:r w:rsidRPr="00144D8B">
              <w:rPr>
                <w:lang w:val="en-US"/>
              </w:rPr>
              <w:t>H360D: May damage the unborn child</w:t>
            </w:r>
          </w:p>
          <w:p w14:paraId="61E4F607" w14:textId="77777777" w:rsidR="0009715D" w:rsidRPr="00144D8B" w:rsidRDefault="0009715D">
            <w:pPr>
              <w:pStyle w:val="TableParagraph"/>
              <w:kinsoku w:val="0"/>
              <w:overflowPunct w:val="0"/>
              <w:spacing w:before="0"/>
              <w:ind w:left="107" w:right="196"/>
              <w:rPr>
                <w:lang w:val="en-US"/>
              </w:rPr>
            </w:pPr>
            <w:r w:rsidRPr="00144D8B">
              <w:rPr>
                <w:lang w:val="en-US"/>
              </w:rPr>
              <w:t>H373: May cause damage to the blood through prolonged or repeated exposure</w:t>
            </w:r>
          </w:p>
        </w:tc>
      </w:tr>
      <w:tr w:rsidR="0009715D" w:rsidRPr="00144D8B" w14:paraId="7B28DB26" w14:textId="77777777">
        <w:tblPrEx>
          <w:tblCellMar>
            <w:top w:w="0" w:type="dxa"/>
            <w:left w:w="0" w:type="dxa"/>
            <w:bottom w:w="0" w:type="dxa"/>
            <w:right w:w="0" w:type="dxa"/>
          </w:tblCellMar>
        </w:tblPrEx>
        <w:trPr>
          <w:trHeight w:val="1989"/>
        </w:trPr>
        <w:tc>
          <w:tcPr>
            <w:tcW w:w="2850" w:type="dxa"/>
            <w:tcBorders>
              <w:top w:val="single" w:sz="2" w:space="0" w:color="000000"/>
              <w:left w:val="single" w:sz="2" w:space="0" w:color="000000"/>
              <w:bottom w:val="single" w:sz="2" w:space="0" w:color="000000"/>
              <w:right w:val="single" w:sz="2" w:space="0" w:color="000000"/>
            </w:tcBorders>
          </w:tcPr>
          <w:p w14:paraId="738C08C8" w14:textId="77777777" w:rsidR="0009715D" w:rsidRDefault="0009715D">
            <w:pPr>
              <w:pStyle w:val="TableParagraph"/>
              <w:kinsoku w:val="0"/>
              <w:overflowPunct w:val="0"/>
              <w:spacing w:before="28"/>
              <w:ind w:left="110"/>
            </w:pPr>
            <w:r>
              <w:t>Precautionary statements</w:t>
            </w:r>
          </w:p>
        </w:tc>
        <w:tc>
          <w:tcPr>
            <w:tcW w:w="7007" w:type="dxa"/>
            <w:tcBorders>
              <w:top w:val="single" w:sz="2" w:space="0" w:color="000000"/>
              <w:left w:val="single" w:sz="2" w:space="0" w:color="000000"/>
              <w:bottom w:val="single" w:sz="2" w:space="0" w:color="000000"/>
              <w:right w:val="single" w:sz="2" w:space="0" w:color="000000"/>
            </w:tcBorders>
          </w:tcPr>
          <w:p w14:paraId="5E39E235" w14:textId="77777777" w:rsidR="0009715D" w:rsidRPr="00144D8B" w:rsidRDefault="0009715D">
            <w:pPr>
              <w:pStyle w:val="TableParagraph"/>
              <w:kinsoku w:val="0"/>
              <w:overflowPunct w:val="0"/>
              <w:spacing w:before="28"/>
              <w:ind w:left="107"/>
              <w:rPr>
                <w:lang w:val="en-US"/>
              </w:rPr>
            </w:pPr>
            <w:r w:rsidRPr="00144D8B">
              <w:rPr>
                <w:lang w:val="en-US"/>
              </w:rPr>
              <w:t>P201 Obtain special instructions before use..</w:t>
            </w:r>
          </w:p>
          <w:p w14:paraId="6DA7E757" w14:textId="77777777" w:rsidR="0009715D" w:rsidRPr="00144D8B" w:rsidRDefault="0009715D">
            <w:pPr>
              <w:pStyle w:val="TableParagraph"/>
              <w:kinsoku w:val="0"/>
              <w:overflowPunct w:val="0"/>
              <w:spacing w:before="0"/>
              <w:ind w:left="107" w:right="537"/>
              <w:rPr>
                <w:lang w:val="en-US"/>
              </w:rPr>
            </w:pPr>
            <w:r w:rsidRPr="00144D8B">
              <w:rPr>
                <w:lang w:val="en-US"/>
              </w:rPr>
              <w:t>P202 Do not handle until all safety precautions have been read and understood.</w:t>
            </w:r>
          </w:p>
          <w:p w14:paraId="5D62D782" w14:textId="77777777" w:rsidR="0009715D" w:rsidRPr="00144D8B" w:rsidRDefault="0009715D">
            <w:pPr>
              <w:pStyle w:val="TableParagraph"/>
              <w:kinsoku w:val="0"/>
              <w:overflowPunct w:val="0"/>
              <w:spacing w:before="0"/>
              <w:ind w:left="107"/>
              <w:rPr>
                <w:lang w:val="en-US"/>
              </w:rPr>
            </w:pPr>
            <w:r w:rsidRPr="00144D8B">
              <w:rPr>
                <w:lang w:val="en-US"/>
              </w:rPr>
              <w:t>P280 Wear protective</w:t>
            </w:r>
            <w:r w:rsidRPr="00144D8B">
              <w:rPr>
                <w:spacing w:val="-7"/>
                <w:lang w:val="en-US"/>
              </w:rPr>
              <w:t xml:space="preserve"> </w:t>
            </w:r>
            <w:r w:rsidRPr="00144D8B">
              <w:rPr>
                <w:lang w:val="en-US"/>
              </w:rPr>
              <w:t>gloves.</w:t>
            </w:r>
          </w:p>
          <w:p w14:paraId="33F28D70" w14:textId="77777777" w:rsidR="0009715D" w:rsidRPr="00144D8B" w:rsidRDefault="0009715D">
            <w:pPr>
              <w:pStyle w:val="TableParagraph"/>
              <w:kinsoku w:val="0"/>
              <w:overflowPunct w:val="0"/>
              <w:spacing w:before="0"/>
              <w:ind w:left="107" w:right="261"/>
              <w:rPr>
                <w:lang w:val="en-US"/>
              </w:rPr>
            </w:pPr>
            <w:r w:rsidRPr="00144D8B">
              <w:rPr>
                <w:lang w:val="en-US"/>
              </w:rPr>
              <w:t>P308 + P313 IF exposed or concerned: Get medical advice/attention. P501 Dispose of contents and container in accordance with national and international</w:t>
            </w:r>
            <w:r w:rsidRPr="00144D8B">
              <w:rPr>
                <w:spacing w:val="-1"/>
                <w:lang w:val="en-US"/>
              </w:rPr>
              <w:t xml:space="preserve"> </w:t>
            </w:r>
            <w:r w:rsidRPr="00144D8B">
              <w:rPr>
                <w:lang w:val="en-US"/>
              </w:rPr>
              <w:t>regulations.</w:t>
            </w:r>
          </w:p>
        </w:tc>
      </w:tr>
      <w:tr w:rsidR="0009715D" w:rsidRPr="00144D8B" w14:paraId="7854837D" w14:textId="77777777">
        <w:tblPrEx>
          <w:tblCellMar>
            <w:top w:w="0" w:type="dxa"/>
            <w:left w:w="0" w:type="dxa"/>
            <w:bottom w:w="0" w:type="dxa"/>
            <w:right w:w="0" w:type="dxa"/>
          </w:tblCellMar>
        </w:tblPrEx>
        <w:trPr>
          <w:trHeight w:val="331"/>
        </w:trPr>
        <w:tc>
          <w:tcPr>
            <w:tcW w:w="9857" w:type="dxa"/>
            <w:gridSpan w:val="2"/>
            <w:tcBorders>
              <w:top w:val="single" w:sz="2" w:space="0" w:color="000000"/>
              <w:left w:val="single" w:sz="2" w:space="0" w:color="000000"/>
              <w:bottom w:val="single" w:sz="2" w:space="0" w:color="000000"/>
              <w:right w:val="single" w:sz="2" w:space="0" w:color="000000"/>
            </w:tcBorders>
          </w:tcPr>
          <w:p w14:paraId="696C3C5C" w14:textId="77777777" w:rsidR="0009715D" w:rsidRPr="00144D8B" w:rsidRDefault="0009715D">
            <w:pPr>
              <w:pStyle w:val="TableParagraph"/>
              <w:kinsoku w:val="0"/>
              <w:overflowPunct w:val="0"/>
              <w:spacing w:before="0"/>
              <w:ind w:left="0"/>
              <w:rPr>
                <w:sz w:val="22"/>
                <w:szCs w:val="22"/>
                <w:lang w:val="en-US"/>
              </w:rPr>
            </w:pPr>
          </w:p>
        </w:tc>
      </w:tr>
      <w:tr w:rsidR="0009715D" w14:paraId="797556A7" w14:textId="77777777">
        <w:tblPrEx>
          <w:tblCellMar>
            <w:top w:w="0" w:type="dxa"/>
            <w:left w:w="0" w:type="dxa"/>
            <w:bottom w:w="0" w:type="dxa"/>
            <w:right w:w="0" w:type="dxa"/>
          </w:tblCellMar>
        </w:tblPrEx>
        <w:trPr>
          <w:trHeight w:val="331"/>
        </w:trPr>
        <w:tc>
          <w:tcPr>
            <w:tcW w:w="2850" w:type="dxa"/>
            <w:tcBorders>
              <w:top w:val="single" w:sz="2" w:space="0" w:color="000000"/>
              <w:left w:val="single" w:sz="2" w:space="0" w:color="000000"/>
              <w:bottom w:val="single" w:sz="2" w:space="0" w:color="000000"/>
              <w:right w:val="single" w:sz="2" w:space="0" w:color="000000"/>
            </w:tcBorders>
          </w:tcPr>
          <w:p w14:paraId="5D454C18" w14:textId="77777777" w:rsidR="0009715D" w:rsidRDefault="0009715D">
            <w:pPr>
              <w:pStyle w:val="TableParagraph"/>
              <w:kinsoku w:val="0"/>
              <w:overflowPunct w:val="0"/>
              <w:spacing w:before="28"/>
              <w:ind w:left="110"/>
            </w:pPr>
            <w:r>
              <w:t>Note</w:t>
            </w:r>
          </w:p>
        </w:tc>
        <w:tc>
          <w:tcPr>
            <w:tcW w:w="7007" w:type="dxa"/>
            <w:tcBorders>
              <w:top w:val="single" w:sz="2" w:space="0" w:color="000000"/>
              <w:left w:val="single" w:sz="2" w:space="0" w:color="000000"/>
              <w:bottom w:val="single" w:sz="2" w:space="0" w:color="000000"/>
              <w:right w:val="single" w:sz="2" w:space="0" w:color="000000"/>
            </w:tcBorders>
          </w:tcPr>
          <w:p w14:paraId="46850DF5" w14:textId="77777777" w:rsidR="0009715D" w:rsidRDefault="0009715D">
            <w:pPr>
              <w:pStyle w:val="TableParagraph"/>
              <w:kinsoku w:val="0"/>
              <w:overflowPunct w:val="0"/>
              <w:spacing w:before="28"/>
              <w:ind w:left="107"/>
              <w:rPr>
                <w:b/>
                <w:bCs/>
                <w:w w:val="99"/>
              </w:rPr>
            </w:pPr>
            <w:r>
              <w:rPr>
                <w:b/>
                <w:bCs/>
                <w:w w:val="99"/>
              </w:rPr>
              <w:t>-</w:t>
            </w:r>
          </w:p>
        </w:tc>
      </w:tr>
    </w:tbl>
    <w:p w14:paraId="258A3F07" w14:textId="77777777" w:rsidR="0009715D" w:rsidRDefault="0009715D">
      <w:pPr>
        <w:rPr>
          <w:b/>
          <w:bCs/>
          <w:sz w:val="28"/>
          <w:szCs w:val="28"/>
        </w:rPr>
        <w:sectPr w:rsidR="0009715D">
          <w:pgSz w:w="11910" w:h="16840"/>
          <w:pgMar w:top="920" w:right="900" w:bottom="1160" w:left="920" w:header="716" w:footer="920" w:gutter="0"/>
          <w:cols w:space="720"/>
          <w:noEndnote/>
        </w:sectPr>
      </w:pPr>
    </w:p>
    <w:p w14:paraId="43A0BAD9" w14:textId="77777777" w:rsidR="0009715D" w:rsidRDefault="0009715D">
      <w:pPr>
        <w:pStyle w:val="Corpotesto"/>
        <w:kinsoku w:val="0"/>
        <w:overflowPunct w:val="0"/>
        <w:rPr>
          <w:b/>
          <w:bCs/>
          <w:sz w:val="20"/>
          <w:szCs w:val="20"/>
        </w:rPr>
      </w:pPr>
    </w:p>
    <w:p w14:paraId="082CDF5E" w14:textId="77777777" w:rsidR="0009715D" w:rsidRDefault="0009715D">
      <w:pPr>
        <w:pStyle w:val="Corpotesto"/>
        <w:kinsoku w:val="0"/>
        <w:overflowPunct w:val="0"/>
        <w:rPr>
          <w:b/>
          <w:bCs/>
          <w:sz w:val="20"/>
          <w:szCs w:val="20"/>
        </w:rPr>
      </w:pPr>
    </w:p>
    <w:p w14:paraId="3C81C608" w14:textId="77777777" w:rsidR="0009715D" w:rsidRDefault="0009715D">
      <w:pPr>
        <w:pStyle w:val="Corpotesto"/>
        <w:kinsoku w:val="0"/>
        <w:overflowPunct w:val="0"/>
        <w:spacing w:before="3"/>
        <w:rPr>
          <w:b/>
          <w:bCs/>
          <w:sz w:val="19"/>
          <w:szCs w:val="19"/>
        </w:rPr>
      </w:pPr>
    </w:p>
    <w:p w14:paraId="5996F32D" w14:textId="77777777" w:rsidR="0009715D" w:rsidRDefault="0009715D">
      <w:pPr>
        <w:pStyle w:val="Paragrafoelenco"/>
        <w:numPr>
          <w:ilvl w:val="2"/>
          <w:numId w:val="30"/>
        </w:numPr>
        <w:tabs>
          <w:tab w:val="left" w:pos="922"/>
        </w:tabs>
        <w:kinsoku w:val="0"/>
        <w:overflowPunct w:val="0"/>
        <w:spacing w:before="89"/>
        <w:ind w:left="921" w:hanging="710"/>
        <w:rPr>
          <w:b/>
          <w:bCs/>
          <w:sz w:val="26"/>
          <w:szCs w:val="26"/>
        </w:rPr>
      </w:pPr>
      <w:r>
        <w:rPr>
          <w:b/>
          <w:bCs/>
          <w:sz w:val="26"/>
          <w:szCs w:val="26"/>
        </w:rPr>
        <w:t>Authorised</w:t>
      </w:r>
      <w:r>
        <w:rPr>
          <w:b/>
          <w:bCs/>
          <w:spacing w:val="-2"/>
          <w:sz w:val="26"/>
          <w:szCs w:val="26"/>
        </w:rPr>
        <w:t xml:space="preserve"> </w:t>
      </w:r>
      <w:r>
        <w:rPr>
          <w:b/>
          <w:bCs/>
          <w:sz w:val="26"/>
          <w:szCs w:val="26"/>
        </w:rPr>
        <w:t>uses</w:t>
      </w:r>
    </w:p>
    <w:p w14:paraId="0EFBF020" w14:textId="77777777" w:rsidR="0009715D" w:rsidRDefault="0009715D">
      <w:pPr>
        <w:pStyle w:val="Paragrafoelenco"/>
        <w:numPr>
          <w:ilvl w:val="3"/>
          <w:numId w:val="30"/>
        </w:numPr>
        <w:tabs>
          <w:tab w:val="left" w:pos="1346"/>
        </w:tabs>
        <w:kinsoku w:val="0"/>
        <w:overflowPunct w:val="0"/>
        <w:spacing w:before="236"/>
        <w:ind w:left="1346" w:hanging="1134"/>
        <w:rPr>
          <w:b/>
          <w:bCs/>
          <w:sz w:val="28"/>
          <w:szCs w:val="28"/>
        </w:rPr>
      </w:pPr>
      <w:r>
        <w:rPr>
          <w:b/>
          <w:bCs/>
          <w:sz w:val="28"/>
          <w:szCs w:val="28"/>
        </w:rPr>
        <w:t>Use # 1 – House mice - professionals -</w:t>
      </w:r>
      <w:r>
        <w:rPr>
          <w:b/>
          <w:bCs/>
          <w:spacing w:val="-4"/>
          <w:sz w:val="28"/>
          <w:szCs w:val="28"/>
        </w:rPr>
        <w:t xml:space="preserve"> </w:t>
      </w:r>
      <w:r>
        <w:rPr>
          <w:b/>
          <w:bCs/>
          <w:sz w:val="28"/>
          <w:szCs w:val="28"/>
        </w:rPr>
        <w:t>indoor</w:t>
      </w:r>
    </w:p>
    <w:p w14:paraId="7237A8E1" w14:textId="77777777" w:rsidR="0009715D" w:rsidRDefault="0009715D">
      <w:pPr>
        <w:pStyle w:val="Paragrafoelenco"/>
        <w:numPr>
          <w:ilvl w:val="4"/>
          <w:numId w:val="30"/>
        </w:numPr>
        <w:tabs>
          <w:tab w:val="left" w:pos="1574"/>
        </w:tabs>
        <w:kinsoku w:val="0"/>
        <w:overflowPunct w:val="0"/>
        <w:spacing w:before="86"/>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5C56B4DA" w14:textId="77777777" w:rsidR="0009715D" w:rsidRDefault="0009715D">
      <w:pPr>
        <w:pStyle w:val="Corpotesto"/>
        <w:kinsoku w:val="0"/>
        <w:overflowPunct w:val="0"/>
        <w:spacing w:before="247"/>
        <w:ind w:left="212"/>
        <w:rPr>
          <w:sz w:val="20"/>
          <w:szCs w:val="20"/>
        </w:rPr>
      </w:pPr>
      <w:r>
        <w:rPr>
          <w:sz w:val="20"/>
          <w:szCs w:val="20"/>
        </w:rPr>
        <w:t>Use # 1 – House mice - professionals - indoor</w:t>
      </w:r>
    </w:p>
    <w:p w14:paraId="0564E571" w14:textId="77777777" w:rsidR="0009715D" w:rsidRDefault="0009715D">
      <w:pPr>
        <w:pStyle w:val="Corpotesto"/>
        <w:kinsoku w:val="0"/>
        <w:overflowPunct w:val="0"/>
        <w:spacing w:before="4" w:after="1"/>
        <w:rPr>
          <w:sz w:val="10"/>
          <w:szCs w:val="10"/>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2750C70C" w14:textId="77777777">
        <w:tblPrEx>
          <w:tblCellMar>
            <w:top w:w="0" w:type="dxa"/>
            <w:left w:w="0" w:type="dxa"/>
            <w:bottom w:w="0" w:type="dxa"/>
            <w:right w:w="0" w:type="dxa"/>
          </w:tblCellMar>
        </w:tblPrEx>
        <w:trPr>
          <w:trHeight w:val="354"/>
        </w:trPr>
        <w:tc>
          <w:tcPr>
            <w:tcW w:w="2917" w:type="dxa"/>
            <w:tcBorders>
              <w:top w:val="single" w:sz="4" w:space="0" w:color="000000"/>
              <w:left w:val="single" w:sz="4" w:space="0" w:color="000000"/>
              <w:bottom w:val="single" w:sz="4" w:space="0" w:color="000000"/>
              <w:right w:val="single" w:sz="4" w:space="0" w:color="000000"/>
            </w:tcBorders>
          </w:tcPr>
          <w:p w14:paraId="0AC2D627" w14:textId="77777777" w:rsidR="0009715D" w:rsidRDefault="0009715D">
            <w:pPr>
              <w:pStyle w:val="TableParagraph"/>
              <w:kinsoku w:val="0"/>
              <w:overflowPunct w:val="0"/>
              <w:spacing w:before="39"/>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6F9E4F30" w14:textId="77777777" w:rsidR="0009715D" w:rsidRDefault="0009715D">
            <w:pPr>
              <w:pStyle w:val="TableParagraph"/>
              <w:kinsoku w:val="0"/>
              <w:overflowPunct w:val="0"/>
              <w:spacing w:before="39"/>
            </w:pPr>
            <w:r>
              <w:t>14</w:t>
            </w:r>
          </w:p>
        </w:tc>
      </w:tr>
      <w:tr w:rsidR="0009715D" w14:paraId="59CE12B6" w14:textId="77777777">
        <w:tblPrEx>
          <w:tblCellMar>
            <w:top w:w="0" w:type="dxa"/>
            <w:left w:w="0" w:type="dxa"/>
            <w:bottom w:w="0" w:type="dxa"/>
            <w:right w:w="0" w:type="dxa"/>
          </w:tblCellMar>
        </w:tblPrEx>
        <w:trPr>
          <w:trHeight w:val="899"/>
        </w:trPr>
        <w:tc>
          <w:tcPr>
            <w:tcW w:w="2917" w:type="dxa"/>
            <w:tcBorders>
              <w:top w:val="single" w:sz="4" w:space="0" w:color="000000"/>
              <w:left w:val="single" w:sz="4" w:space="0" w:color="000000"/>
              <w:bottom w:val="single" w:sz="4" w:space="0" w:color="000000"/>
              <w:right w:val="single" w:sz="4" w:space="0" w:color="000000"/>
            </w:tcBorders>
          </w:tcPr>
          <w:p w14:paraId="60F0CC55" w14:textId="77777777" w:rsidR="0009715D" w:rsidRPr="00144D8B" w:rsidRDefault="0009715D">
            <w:pPr>
              <w:pStyle w:val="TableParagraph"/>
              <w:kinsoku w:val="0"/>
              <w:overflowPunct w:val="0"/>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10DBC2D5" w14:textId="77777777" w:rsidR="0009715D" w:rsidRDefault="0009715D">
            <w:pPr>
              <w:pStyle w:val="TableParagraph"/>
              <w:kinsoku w:val="0"/>
              <w:overflowPunct w:val="0"/>
            </w:pPr>
            <w:r>
              <w:t>Not relevant for rodenticides</w:t>
            </w:r>
          </w:p>
        </w:tc>
      </w:tr>
      <w:tr w:rsidR="0009715D" w:rsidRPr="00483A6B" w14:paraId="219E81C2" w14:textId="77777777">
        <w:tblPrEx>
          <w:tblCellMar>
            <w:top w:w="0" w:type="dxa"/>
            <w:left w:w="0" w:type="dxa"/>
            <w:bottom w:w="0" w:type="dxa"/>
            <w:right w:w="0" w:type="dxa"/>
          </w:tblCellMar>
        </w:tblPrEx>
        <w:trPr>
          <w:trHeight w:val="621"/>
        </w:trPr>
        <w:tc>
          <w:tcPr>
            <w:tcW w:w="2917" w:type="dxa"/>
            <w:tcBorders>
              <w:top w:val="single" w:sz="4" w:space="0" w:color="000000"/>
              <w:left w:val="single" w:sz="4" w:space="0" w:color="000000"/>
              <w:bottom w:val="single" w:sz="4" w:space="0" w:color="000000"/>
              <w:right w:val="single" w:sz="4" w:space="0" w:color="000000"/>
            </w:tcBorders>
          </w:tcPr>
          <w:p w14:paraId="51B0A5D6" w14:textId="77777777" w:rsidR="0009715D" w:rsidRPr="00144D8B" w:rsidRDefault="0009715D">
            <w:pPr>
              <w:pStyle w:val="TableParagraph"/>
              <w:kinsoku w:val="0"/>
              <w:overflowPunct w:val="0"/>
              <w:spacing w:before="27"/>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00D6D4CB" w14:textId="77777777" w:rsidR="00483A6B" w:rsidRPr="00483A6B" w:rsidRDefault="00483A6B" w:rsidP="00483A6B">
            <w:pPr>
              <w:pStyle w:val="TableParagraph"/>
              <w:kinsoku w:val="0"/>
              <w:overflowPunct w:val="0"/>
              <w:spacing w:before="0"/>
              <w:rPr>
                <w:i/>
                <w:iCs/>
                <w:lang w:val="en-US"/>
              </w:rPr>
            </w:pPr>
            <w:r w:rsidRPr="00483A6B">
              <w:rPr>
                <w:i/>
                <w:iCs/>
                <w:lang w:val="en-US"/>
              </w:rPr>
              <w:t>Mus musculus</w:t>
            </w:r>
          </w:p>
          <w:p w14:paraId="4CAE1F40" w14:textId="77777777" w:rsidR="00483A6B" w:rsidRPr="00483A6B" w:rsidRDefault="00483A6B" w:rsidP="00483A6B">
            <w:pPr>
              <w:pStyle w:val="TableParagraph"/>
              <w:kinsoku w:val="0"/>
              <w:overflowPunct w:val="0"/>
              <w:spacing w:before="0"/>
              <w:rPr>
                <w:iCs/>
                <w:lang w:val="en-US"/>
              </w:rPr>
            </w:pPr>
            <w:r w:rsidRPr="00483A6B">
              <w:rPr>
                <w:iCs/>
                <w:lang w:val="en-US"/>
              </w:rPr>
              <w:t>House mouse</w:t>
            </w:r>
          </w:p>
          <w:p w14:paraId="4EF1BA3C"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2A8268E3" w14:textId="77777777" w:rsidR="00483A6B" w:rsidRPr="00483A6B" w:rsidRDefault="00483A6B" w:rsidP="00483A6B">
            <w:pPr>
              <w:pStyle w:val="TableParagraph"/>
              <w:kinsoku w:val="0"/>
              <w:overflowPunct w:val="0"/>
              <w:spacing w:before="0"/>
              <w:rPr>
                <w:i/>
                <w:iCs/>
                <w:lang w:val="en-US"/>
              </w:rPr>
            </w:pPr>
            <w:r w:rsidRPr="00483A6B">
              <w:rPr>
                <w:i/>
                <w:iCs/>
                <w:lang w:val="en-US"/>
              </w:rPr>
              <w:t>Mus musculus</w:t>
            </w:r>
          </w:p>
          <w:p w14:paraId="67FEA52E" w14:textId="77777777" w:rsidR="00483A6B" w:rsidRPr="00483A6B" w:rsidRDefault="00483A6B" w:rsidP="00483A6B">
            <w:pPr>
              <w:pStyle w:val="TableParagraph"/>
              <w:kinsoku w:val="0"/>
              <w:overflowPunct w:val="0"/>
              <w:spacing w:before="0"/>
              <w:rPr>
                <w:iCs/>
              </w:rPr>
            </w:pPr>
            <w:r w:rsidRPr="00483A6B">
              <w:rPr>
                <w:iCs/>
              </w:rPr>
              <w:t>House mouse</w:t>
            </w:r>
          </w:p>
          <w:p w14:paraId="2F13B1F3" w14:textId="77777777" w:rsidR="0009715D" w:rsidRPr="00483A6B" w:rsidRDefault="00483A6B" w:rsidP="00483A6B">
            <w:pPr>
              <w:pStyle w:val="TableParagraph"/>
              <w:kinsoku w:val="0"/>
              <w:overflowPunct w:val="0"/>
              <w:spacing w:before="0"/>
              <w:rPr>
                <w:lang w:val="en-US"/>
              </w:rPr>
            </w:pPr>
            <w:r w:rsidRPr="00483A6B">
              <w:rPr>
                <w:iCs/>
              </w:rPr>
              <w:t>Adults</w:t>
            </w:r>
          </w:p>
        </w:tc>
      </w:tr>
      <w:tr w:rsidR="0009715D" w14:paraId="3F43479F"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58E4B815" w14:textId="77777777" w:rsidR="0009715D" w:rsidRDefault="0009715D">
            <w:pPr>
              <w:pStyle w:val="TableParagraph"/>
              <w:kinsoku w:val="0"/>
              <w:overflowPunct w:val="0"/>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5976D7D7" w14:textId="77777777" w:rsidR="0009715D" w:rsidRDefault="0009715D">
            <w:pPr>
              <w:pStyle w:val="TableParagraph"/>
              <w:kinsoku w:val="0"/>
              <w:overflowPunct w:val="0"/>
            </w:pPr>
            <w:r>
              <w:t>Indoor</w:t>
            </w:r>
          </w:p>
        </w:tc>
      </w:tr>
      <w:tr w:rsidR="0009715D" w:rsidRPr="00144D8B" w14:paraId="072FB484"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131F638D" w14:textId="77777777" w:rsidR="0009715D" w:rsidRDefault="0009715D">
            <w:pPr>
              <w:pStyle w:val="TableParagraph"/>
              <w:kinsoku w:val="0"/>
              <w:overflowPunct w:val="0"/>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363AC1F5" w14:textId="77777777" w:rsidR="0009715D" w:rsidRPr="00144D8B" w:rsidRDefault="0009715D">
            <w:pPr>
              <w:pStyle w:val="TableParagraph"/>
              <w:kinsoku w:val="0"/>
              <w:overflowPunct w:val="0"/>
              <w:rPr>
                <w:lang w:val="en-US"/>
              </w:rPr>
            </w:pPr>
            <w:r w:rsidRPr="00144D8B">
              <w:rPr>
                <w:lang w:val="en-US"/>
              </w:rPr>
              <w:t>Ready-to-use bait to be used in tamper-resistant bait stations</w:t>
            </w:r>
          </w:p>
        </w:tc>
      </w:tr>
      <w:tr w:rsidR="0009715D" w:rsidRPr="00144D8B" w14:paraId="487C42DD" w14:textId="77777777">
        <w:tblPrEx>
          <w:tblCellMar>
            <w:top w:w="0" w:type="dxa"/>
            <w:left w:w="0" w:type="dxa"/>
            <w:bottom w:w="0" w:type="dxa"/>
            <w:right w:w="0" w:type="dxa"/>
          </w:tblCellMar>
        </w:tblPrEx>
        <w:trPr>
          <w:trHeight w:val="621"/>
        </w:trPr>
        <w:tc>
          <w:tcPr>
            <w:tcW w:w="2917" w:type="dxa"/>
            <w:tcBorders>
              <w:top w:val="single" w:sz="4" w:space="0" w:color="000000"/>
              <w:left w:val="single" w:sz="4" w:space="0" w:color="000000"/>
              <w:bottom w:val="single" w:sz="4" w:space="0" w:color="000000"/>
              <w:right w:val="single" w:sz="4" w:space="0" w:color="000000"/>
            </w:tcBorders>
          </w:tcPr>
          <w:p w14:paraId="4C2CDDA1" w14:textId="77777777" w:rsidR="0009715D" w:rsidRPr="00144D8B" w:rsidRDefault="0009715D">
            <w:pPr>
              <w:pStyle w:val="TableParagraph"/>
              <w:kinsoku w:val="0"/>
              <w:overflowPunct w:val="0"/>
              <w:spacing w:before="27"/>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703F53BC" w14:textId="77777777" w:rsidR="0009715D" w:rsidRPr="00144D8B" w:rsidRDefault="0009715D">
            <w:pPr>
              <w:pStyle w:val="TableParagraph"/>
              <w:kinsoku w:val="0"/>
              <w:overflowPunct w:val="0"/>
              <w:spacing w:before="27"/>
              <w:rPr>
                <w:lang w:val="en-US"/>
              </w:rPr>
            </w:pPr>
            <w:r w:rsidRPr="00144D8B">
              <w:rPr>
                <w:lang w:val="en-US"/>
              </w:rPr>
              <w:t>- 40 g of bait per bait point. If more than one bait point is needed, the minimum distance between bait point should be of 5 meters.</w:t>
            </w:r>
          </w:p>
        </w:tc>
      </w:tr>
      <w:tr w:rsidR="0009715D" w14:paraId="466FB9FA"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621E03F5"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348AA885" w14:textId="77777777" w:rsidR="0009715D" w:rsidRDefault="0009715D">
            <w:pPr>
              <w:pStyle w:val="TableParagraph"/>
              <w:kinsoku w:val="0"/>
              <w:overflowPunct w:val="0"/>
            </w:pPr>
            <w:r>
              <w:t>Professionals</w:t>
            </w:r>
          </w:p>
        </w:tc>
      </w:tr>
      <w:tr w:rsidR="0009715D" w:rsidRPr="00144D8B" w14:paraId="261C790D" w14:textId="77777777">
        <w:tblPrEx>
          <w:tblCellMar>
            <w:top w:w="0" w:type="dxa"/>
            <w:left w:w="0" w:type="dxa"/>
            <w:bottom w:w="0" w:type="dxa"/>
            <w:right w:w="0" w:type="dxa"/>
          </w:tblCellMar>
        </w:tblPrEx>
        <w:trPr>
          <w:trHeight w:val="1451"/>
        </w:trPr>
        <w:tc>
          <w:tcPr>
            <w:tcW w:w="2917" w:type="dxa"/>
            <w:tcBorders>
              <w:top w:val="single" w:sz="4" w:space="0" w:color="000000"/>
              <w:left w:val="single" w:sz="4" w:space="0" w:color="000000"/>
              <w:bottom w:val="single" w:sz="4" w:space="0" w:color="000000"/>
              <w:right w:val="single" w:sz="4" w:space="0" w:color="000000"/>
            </w:tcBorders>
          </w:tcPr>
          <w:p w14:paraId="473E867C" w14:textId="77777777" w:rsidR="0009715D" w:rsidRPr="00144D8B" w:rsidRDefault="0009715D">
            <w:pPr>
              <w:pStyle w:val="TableParagraph"/>
              <w:kinsoku w:val="0"/>
              <w:overflowPunct w:val="0"/>
              <w:ind w:right="253"/>
              <w:rPr>
                <w:b/>
                <w:bCs/>
                <w:lang w:val="en-US"/>
              </w:rPr>
            </w:pPr>
            <w:r w:rsidRPr="00144D8B">
              <w:rPr>
                <w:b/>
                <w:bCs/>
                <w:lang w:val="en-US"/>
              </w:rPr>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44BA14A5"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31B6D05D"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4D64522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1CAFADBB"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1AA8AE6F"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5438A773" w14:textId="77777777" w:rsidR="00494015" w:rsidRDefault="00494015" w:rsidP="00494015">
            <w:pPr>
              <w:widowControl/>
              <w:autoSpaceDE/>
              <w:autoSpaceDN/>
              <w:adjustRightInd/>
              <w:rPr>
                <w:rFonts w:eastAsia="Times New Roman"/>
                <w:sz w:val="24"/>
                <w:szCs w:val="24"/>
                <w:lang w:val="en-GB"/>
              </w:rPr>
            </w:pPr>
          </w:p>
          <w:p w14:paraId="1C7CB96D"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77E24B7C" w14:textId="77777777" w:rsidR="00494015" w:rsidRDefault="00494015" w:rsidP="00494015">
            <w:pPr>
              <w:widowControl/>
              <w:autoSpaceDE/>
              <w:autoSpaceDN/>
              <w:adjustRightInd/>
              <w:rPr>
                <w:rFonts w:eastAsia="Times New Roman"/>
                <w:sz w:val="24"/>
                <w:szCs w:val="24"/>
                <w:lang w:val="en-GB"/>
              </w:rPr>
            </w:pPr>
          </w:p>
          <w:p w14:paraId="3F76B96D"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t>- bucket: HDPE</w:t>
            </w:r>
          </w:p>
          <w:p w14:paraId="48B45B4C"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4A1F3E23"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t>﻿﻿</w:t>
            </w:r>
            <w:r w:rsidRPr="00494015">
              <w:rPr>
                <w:rFonts w:eastAsia="Times New Roman"/>
                <w:sz w:val="24"/>
                <w:szCs w:val="24"/>
              </w:rPr>
              <w:t>-envelope plastic: PP MAT20 + PET MET 12 + PE60</w:t>
            </w:r>
          </w:p>
          <w:p w14:paraId="2B9FA227" w14:textId="77777777" w:rsidR="0009715D" w:rsidRPr="00144D8B" w:rsidRDefault="0009715D" w:rsidP="00144D8B">
            <w:pPr>
              <w:widowControl/>
              <w:autoSpaceDE/>
              <w:autoSpaceDN/>
              <w:adjustRightInd/>
              <w:spacing w:before="100" w:beforeAutospacing="1" w:after="100" w:afterAutospacing="1"/>
              <w:rPr>
                <w:rFonts w:eastAsia="Times New Roman"/>
                <w:sz w:val="24"/>
                <w:szCs w:val="24"/>
                <w:lang w:val="en-US"/>
              </w:rPr>
            </w:pPr>
          </w:p>
        </w:tc>
      </w:tr>
    </w:tbl>
    <w:p w14:paraId="2D5CBB1F" w14:textId="77777777" w:rsidR="0009715D" w:rsidRPr="00144D8B" w:rsidRDefault="0009715D">
      <w:pPr>
        <w:pStyle w:val="Corpotesto"/>
        <w:kinsoku w:val="0"/>
        <w:overflowPunct w:val="0"/>
        <w:spacing w:before="3"/>
        <w:rPr>
          <w:sz w:val="31"/>
          <w:szCs w:val="31"/>
          <w:lang w:val="en-US"/>
        </w:rPr>
      </w:pPr>
    </w:p>
    <w:p w14:paraId="59834E1B" w14:textId="77777777" w:rsidR="0009715D" w:rsidRDefault="0009715D">
      <w:pPr>
        <w:pStyle w:val="Paragrafoelenco"/>
        <w:numPr>
          <w:ilvl w:val="4"/>
          <w:numId w:val="30"/>
        </w:numPr>
        <w:tabs>
          <w:tab w:val="left" w:pos="1574"/>
        </w:tabs>
        <w:kinsoku w:val="0"/>
        <w:overflowPunct w:val="0"/>
        <w:spacing w:before="0"/>
        <w:rPr>
          <w:b/>
          <w:bCs/>
          <w:i/>
          <w:iCs/>
          <w:sz w:val="26"/>
          <w:szCs w:val="26"/>
        </w:rPr>
      </w:pPr>
      <w:r>
        <w:rPr>
          <w:b/>
          <w:bCs/>
          <w:i/>
          <w:iCs/>
          <w:sz w:val="26"/>
          <w:szCs w:val="26"/>
        </w:rPr>
        <w:t>Use-specific instructions for</w:t>
      </w:r>
      <w:r>
        <w:rPr>
          <w:b/>
          <w:bCs/>
          <w:i/>
          <w:iCs/>
          <w:spacing w:val="-1"/>
          <w:sz w:val="26"/>
          <w:szCs w:val="26"/>
        </w:rPr>
        <w:t xml:space="preserve"> </w:t>
      </w:r>
      <w:r>
        <w:rPr>
          <w:b/>
          <w:bCs/>
          <w:i/>
          <w:iCs/>
          <w:sz w:val="26"/>
          <w:szCs w:val="26"/>
        </w:rPr>
        <w:t>use</w:t>
      </w:r>
    </w:p>
    <w:p w14:paraId="1D584457" w14:textId="3977B8EB"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31104" behindDoc="0" locked="0" layoutInCell="0" allowOverlap="1" wp14:anchorId="43B8D00E" wp14:editId="38E80E41">
                <wp:simplePos x="0" y="0"/>
                <wp:positionH relativeFrom="page">
                  <wp:posOffset>693420</wp:posOffset>
                </wp:positionH>
                <wp:positionV relativeFrom="paragraph">
                  <wp:posOffset>160020</wp:posOffset>
                </wp:positionV>
                <wp:extent cx="6173470" cy="634365"/>
                <wp:effectExtent l="0" t="0" r="0" b="0"/>
                <wp:wrapTopAndBottom/>
                <wp:docPr id="1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A33973" w14:textId="77777777" w:rsidR="0009715D" w:rsidRDefault="0009715D">
                            <w:pPr>
                              <w:pStyle w:val="Corpotesto"/>
                              <w:kinsoku w:val="0"/>
                              <w:overflowPunct w:val="0"/>
                              <w:spacing w:before="119"/>
                              <w:ind w:left="35" w:right="63"/>
                              <w:jc w:val="both"/>
                            </w:pPr>
                            <w:r w:rsidRPr="00144D8B">
                              <w:rPr>
                                <w:lang w:val="en-US"/>
                              </w:rPr>
                              <w:t>- The bait station should be visited at least every 2 to 3 days at the beginning of the treatment and at least weekly afterwards, in order to check whether the bait is accepted, the bait station are intact</w:t>
                            </w:r>
                            <w:r w:rsidRPr="00144D8B">
                              <w:rPr>
                                <w:spacing w:val="-18"/>
                                <w:lang w:val="en-US"/>
                              </w:rPr>
                              <w:t xml:space="preserve"> </w:t>
                            </w:r>
                            <w:r w:rsidRPr="00144D8B">
                              <w:rPr>
                                <w:lang w:val="en-US"/>
                              </w:rPr>
                              <w:t xml:space="preserve">and to remove rodent bodies. </w:t>
                            </w:r>
                            <w:r>
                              <w:t>Re-fill bait when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D00E" id="Text Box 39" o:spid="_x0000_s1027" type="#_x0000_t202" style="position:absolute;margin-left:54.6pt;margin-top:12.6pt;width:486.1pt;height:49.9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" o:allowincell="f" filled="f" strokeweight=".48pt">
                <v:textbox inset="0,0,0,0">
                  <w:txbxContent>
                    <w:p w14:paraId="0BA33973" w14:textId="77777777" w:rsidR="0009715D" w:rsidRDefault="0009715D">
                      <w:pPr>
                        <w:pStyle w:val="Corpotesto"/>
                        <w:kinsoku w:val="0"/>
                        <w:overflowPunct w:val="0"/>
                        <w:spacing w:before="119"/>
                        <w:ind w:left="35" w:right="63"/>
                        <w:jc w:val="both"/>
                      </w:pPr>
                      <w:r w:rsidRPr="00144D8B">
                        <w:rPr>
                          <w:lang w:val="en-US"/>
                        </w:rPr>
                        <w:t>- The bait station should be visited at least every 2 to 3 days at the beginning of the treatment and at least weekly afterwards, in order to check whether the bait is accepted, the bait station are intact</w:t>
                      </w:r>
                      <w:r w:rsidRPr="00144D8B">
                        <w:rPr>
                          <w:spacing w:val="-18"/>
                          <w:lang w:val="en-US"/>
                        </w:rPr>
                        <w:t xml:space="preserve"> </w:t>
                      </w:r>
                      <w:r w:rsidRPr="00144D8B">
                        <w:rPr>
                          <w:lang w:val="en-US"/>
                        </w:rPr>
                        <w:t xml:space="preserve">and to remove rodent bodies. </w:t>
                      </w:r>
                      <w:r>
                        <w:t>Re-fill bait when necessary.</w:t>
                      </w:r>
                    </w:p>
                  </w:txbxContent>
                </v:textbox>
                <w10:wrap type="topAndBottom" anchorx="page"/>
              </v:shape>
            </w:pict>
          </mc:Fallback>
        </mc:AlternateContent>
      </w:r>
    </w:p>
    <w:p w14:paraId="5E4291F9" w14:textId="77777777" w:rsidR="0009715D" w:rsidRDefault="0009715D">
      <w:pPr>
        <w:pStyle w:val="Corpotesto"/>
        <w:kinsoku w:val="0"/>
        <w:overflowPunct w:val="0"/>
        <w:spacing w:before="2"/>
        <w:rPr>
          <w:b/>
          <w:bCs/>
          <w:i/>
          <w:iCs/>
          <w:sz w:val="19"/>
          <w:szCs w:val="19"/>
        </w:rPr>
      </w:pPr>
    </w:p>
    <w:p w14:paraId="3AE6EB87" w14:textId="77777777" w:rsidR="0009715D" w:rsidRDefault="0009715D">
      <w:pPr>
        <w:pStyle w:val="Paragrafoelenco"/>
        <w:numPr>
          <w:ilvl w:val="4"/>
          <w:numId w:val="30"/>
        </w:numPr>
        <w:tabs>
          <w:tab w:val="left" w:pos="1574"/>
        </w:tabs>
        <w:kinsoku w:val="0"/>
        <w:overflowPunct w:val="0"/>
        <w:spacing w:before="88"/>
        <w:rPr>
          <w:b/>
          <w:bCs/>
          <w:i/>
          <w:iCs/>
          <w:sz w:val="26"/>
          <w:szCs w:val="26"/>
        </w:rPr>
      </w:pPr>
      <w:r>
        <w:rPr>
          <w:b/>
          <w:bCs/>
          <w:i/>
          <w:iCs/>
          <w:sz w:val="26"/>
          <w:szCs w:val="26"/>
        </w:rPr>
        <w:lastRenderedPageBreak/>
        <w:t>Use-specific risk mitigation</w:t>
      </w:r>
      <w:r>
        <w:rPr>
          <w:b/>
          <w:bCs/>
          <w:i/>
          <w:iCs/>
          <w:spacing w:val="-1"/>
          <w:sz w:val="26"/>
          <w:szCs w:val="26"/>
        </w:rPr>
        <w:t xml:space="preserve"> </w:t>
      </w:r>
      <w:r>
        <w:rPr>
          <w:b/>
          <w:bCs/>
          <w:i/>
          <w:iCs/>
          <w:sz w:val="26"/>
          <w:szCs w:val="26"/>
        </w:rPr>
        <w:t>measures</w:t>
      </w:r>
    </w:p>
    <w:p w14:paraId="47E66D5D" w14:textId="70A3D04F"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32128" behindDoc="0" locked="0" layoutInCell="0" allowOverlap="1" wp14:anchorId="241292D0" wp14:editId="0C92A3D5">
                <wp:simplePos x="0" y="0"/>
                <wp:positionH relativeFrom="page">
                  <wp:posOffset>693420</wp:posOffset>
                </wp:positionH>
                <wp:positionV relativeFrom="paragraph">
                  <wp:posOffset>159385</wp:posOffset>
                </wp:positionV>
                <wp:extent cx="6173470" cy="459105"/>
                <wp:effectExtent l="0" t="0" r="0" b="0"/>
                <wp:wrapTopAndBottom/>
                <wp:docPr id="1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C970E" w14:textId="77777777" w:rsidR="0009715D" w:rsidRPr="00144D8B" w:rsidRDefault="0009715D">
                            <w:pPr>
                              <w:pStyle w:val="Corpotesto"/>
                              <w:kinsoku w:val="0"/>
                              <w:overflowPunct w:val="0"/>
                              <w:spacing w:before="119"/>
                              <w:ind w:left="35" w:right="153"/>
                              <w:rPr>
                                <w:lang w:val="en-US"/>
                              </w:rPr>
                            </w:pPr>
                            <w:r w:rsidRPr="00144D8B">
                              <w:rPr>
                                <w:lang w:val="en-US"/>
                              </w:rPr>
                              <w:t>Use-specific risk mitigation measures are not necessary when risk mitigation measures,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92D0" id="Text Box 40" o:spid="_x0000_s1028" type="#_x0000_t202" style="position:absolute;margin-left:54.6pt;margin-top:12.55pt;width:486.1pt;height:36.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" o:allowincell="f" filled="f" strokeweight=".48pt">
                <v:textbox inset="0,0,0,0">
                  <w:txbxContent>
                    <w:p w14:paraId="15FC970E" w14:textId="77777777" w:rsidR="0009715D" w:rsidRPr="00144D8B" w:rsidRDefault="0009715D">
                      <w:pPr>
                        <w:pStyle w:val="Corpotesto"/>
                        <w:kinsoku w:val="0"/>
                        <w:overflowPunct w:val="0"/>
                        <w:spacing w:before="119"/>
                        <w:ind w:left="35" w:right="153"/>
                        <w:rPr>
                          <w:lang w:val="en-US"/>
                        </w:rPr>
                      </w:pPr>
                      <w:r w:rsidRPr="00144D8B">
                        <w:rPr>
                          <w:lang w:val="en-US"/>
                        </w:rPr>
                        <w:t>Use-specific risk mitigation measures are not necessary when risk mitigation measures, as detailed in the section “General directions for use (professionals)”, are implemented.</w:t>
                      </w:r>
                    </w:p>
                  </w:txbxContent>
                </v:textbox>
                <w10:wrap type="topAndBottom" anchorx="page"/>
              </v:shape>
            </w:pict>
          </mc:Fallback>
        </mc:AlternateContent>
      </w:r>
    </w:p>
    <w:p w14:paraId="6DFE6206" w14:textId="77777777" w:rsidR="0009715D" w:rsidRDefault="0009715D">
      <w:pPr>
        <w:pStyle w:val="Corpotesto"/>
        <w:kinsoku w:val="0"/>
        <w:overflowPunct w:val="0"/>
        <w:spacing w:before="8"/>
        <w:rPr>
          <w:b/>
          <w:bCs/>
          <w:i/>
          <w:iCs/>
          <w:sz w:val="18"/>
          <w:szCs w:val="18"/>
        </w:rPr>
      </w:pPr>
    </w:p>
    <w:p w14:paraId="530366D5" w14:textId="77777777" w:rsidR="0009715D" w:rsidRPr="00144D8B" w:rsidRDefault="0009715D">
      <w:pPr>
        <w:pStyle w:val="Paragrafoelenco"/>
        <w:numPr>
          <w:ilvl w:val="4"/>
          <w:numId w:val="30"/>
        </w:numPr>
        <w:tabs>
          <w:tab w:val="left" w:pos="1574"/>
        </w:tabs>
        <w:kinsoku w:val="0"/>
        <w:overflowPunct w:val="0"/>
        <w:spacing w:line="208" w:lineRule="auto"/>
        <w:ind w:right="543"/>
        <w:rPr>
          <w:b/>
          <w:bCs/>
          <w:i/>
          <w:iCs/>
          <w:sz w:val="26"/>
          <w:szCs w:val="26"/>
          <w:lang w:val="en-US"/>
        </w:rPr>
      </w:pPr>
      <w:r w:rsidRPr="00144D8B">
        <w:rPr>
          <w:b/>
          <w:bCs/>
          <w:i/>
          <w:iCs/>
          <w:sz w:val="26"/>
          <w:szCs w:val="26"/>
          <w:lang w:val="en-US"/>
        </w:rPr>
        <w:t>Where specific to the use, the particulars of likely direct or indirect</w:t>
      </w:r>
      <w:r w:rsidRPr="00144D8B">
        <w:rPr>
          <w:b/>
          <w:bCs/>
          <w:i/>
          <w:iCs/>
          <w:spacing w:val="-38"/>
          <w:sz w:val="26"/>
          <w:szCs w:val="26"/>
          <w:lang w:val="en-US"/>
        </w:rPr>
        <w:t xml:space="preserve"> </w:t>
      </w:r>
      <w:r w:rsidRPr="00144D8B">
        <w:rPr>
          <w:b/>
          <w:bCs/>
          <w:i/>
          <w:iCs/>
          <w:sz w:val="26"/>
          <w:szCs w:val="26"/>
          <w:lang w:val="en-US"/>
        </w:rPr>
        <w:t>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448CCD86" w14:textId="1CF8F46C" w:rsidR="0009715D" w:rsidRPr="00144D8B" w:rsidRDefault="00E20357">
      <w:pPr>
        <w:pStyle w:val="Corpotesto"/>
        <w:kinsoku w:val="0"/>
        <w:overflowPunct w:val="0"/>
        <w:spacing w:before="7"/>
        <w:rPr>
          <w:b/>
          <w:bCs/>
          <w:i/>
          <w:iCs/>
          <w:sz w:val="18"/>
          <w:szCs w:val="18"/>
          <w:lang w:val="en-US"/>
        </w:rPr>
      </w:pPr>
      <w:r>
        <w:rPr>
          <w:noProof/>
        </w:rPr>
        <mc:AlternateContent>
          <mc:Choice Requires="wps">
            <w:drawing>
              <wp:anchor distT="0" distB="0" distL="0" distR="0" simplePos="0" relativeHeight="251633152" behindDoc="0" locked="0" layoutInCell="0" allowOverlap="1" wp14:anchorId="7796F459" wp14:editId="294D7E74">
                <wp:simplePos x="0" y="0"/>
                <wp:positionH relativeFrom="page">
                  <wp:posOffset>693420</wp:posOffset>
                </wp:positionH>
                <wp:positionV relativeFrom="paragraph">
                  <wp:posOffset>164465</wp:posOffset>
                </wp:positionV>
                <wp:extent cx="6173470" cy="459105"/>
                <wp:effectExtent l="0" t="0" r="0" b="0"/>
                <wp:wrapTopAndBottom/>
                <wp:docPr id="1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7664A" w14:textId="77777777" w:rsidR="0009715D" w:rsidRPr="00144D8B" w:rsidRDefault="0009715D">
                            <w:pPr>
                              <w:pStyle w:val="Corpotesto"/>
                              <w:kinsoku w:val="0"/>
                              <w:overflowPunct w:val="0"/>
                              <w:spacing w:before="119"/>
                              <w:ind w:left="35" w:right="226"/>
                              <w:rPr>
                                <w:lang w:val="en-US"/>
                              </w:rPr>
                            </w:pPr>
                            <w:r w:rsidRPr="00144D8B">
                              <w:rPr>
                                <w:lang w:val="en-US"/>
                              </w:rPr>
                              <w:t>- When placing bait stations close to water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F459" id="Text Box 41" o:spid="_x0000_s1029" type="#_x0000_t202" style="position:absolute;margin-left:54.6pt;margin-top:12.95pt;width:486.1pt;height:36.1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" o:allowincell="f" filled="f" strokeweight=".48pt">
                <v:textbox inset="0,0,0,0">
                  <w:txbxContent>
                    <w:p w14:paraId="2E37664A" w14:textId="77777777" w:rsidR="0009715D" w:rsidRPr="00144D8B" w:rsidRDefault="0009715D">
                      <w:pPr>
                        <w:pStyle w:val="Corpotesto"/>
                        <w:kinsoku w:val="0"/>
                        <w:overflowPunct w:val="0"/>
                        <w:spacing w:before="119"/>
                        <w:ind w:left="35" w:right="226"/>
                        <w:rPr>
                          <w:lang w:val="en-US"/>
                        </w:rPr>
                      </w:pPr>
                      <w:r w:rsidRPr="00144D8B">
                        <w:rPr>
                          <w:lang w:val="en-US"/>
                        </w:rPr>
                        <w:t>- When placing bait stations close to water drainage systems, ensure that bait contact with water is avoided.</w:t>
                      </w:r>
                    </w:p>
                  </w:txbxContent>
                </v:textbox>
                <w10:wrap type="topAndBottom" anchorx="page"/>
              </v:shape>
            </w:pict>
          </mc:Fallback>
        </mc:AlternateContent>
      </w:r>
    </w:p>
    <w:p w14:paraId="68B566D8" w14:textId="77777777" w:rsidR="0009715D" w:rsidRPr="00144D8B" w:rsidRDefault="0009715D">
      <w:pPr>
        <w:pStyle w:val="Corpotesto"/>
        <w:kinsoku w:val="0"/>
        <w:overflowPunct w:val="0"/>
        <w:spacing w:before="4"/>
        <w:rPr>
          <w:b/>
          <w:bCs/>
          <w:i/>
          <w:iCs/>
          <w:sz w:val="10"/>
          <w:szCs w:val="10"/>
          <w:lang w:val="en-US"/>
        </w:rPr>
      </w:pPr>
    </w:p>
    <w:p w14:paraId="12374C28" w14:textId="77777777" w:rsidR="0009715D" w:rsidRPr="00144D8B" w:rsidRDefault="0009715D">
      <w:pPr>
        <w:pStyle w:val="Paragrafoelenco"/>
        <w:numPr>
          <w:ilvl w:val="4"/>
          <w:numId w:val="30"/>
        </w:numPr>
        <w:tabs>
          <w:tab w:val="left" w:pos="1574"/>
        </w:tabs>
        <w:kinsoku w:val="0"/>
        <w:overflowPunct w:val="0"/>
        <w:spacing w:before="123" w:line="206" w:lineRule="auto"/>
        <w:ind w:right="664"/>
        <w:rPr>
          <w:b/>
          <w:bCs/>
          <w:i/>
          <w:iCs/>
          <w:sz w:val="26"/>
          <w:szCs w:val="26"/>
          <w:lang w:val="en-US"/>
        </w:rPr>
      </w:pPr>
      <w:r w:rsidRPr="00144D8B">
        <w:rPr>
          <w:b/>
          <w:bCs/>
          <w:i/>
          <w:iCs/>
          <w:sz w:val="26"/>
          <w:szCs w:val="26"/>
          <w:lang w:val="en-US"/>
        </w:rPr>
        <w:t>Where specific to the use, the instructions for safe disposal of the</w:t>
      </w:r>
      <w:r w:rsidRPr="00144D8B">
        <w:rPr>
          <w:b/>
          <w:bCs/>
          <w:i/>
          <w:iCs/>
          <w:spacing w:val="-43"/>
          <w:sz w:val="26"/>
          <w:szCs w:val="26"/>
          <w:lang w:val="en-US"/>
        </w:rPr>
        <w:t xml:space="preserve"> </w:t>
      </w:r>
      <w:r w:rsidRPr="00144D8B">
        <w:rPr>
          <w:b/>
          <w:bCs/>
          <w:i/>
          <w:iCs/>
          <w:sz w:val="26"/>
          <w:szCs w:val="26"/>
          <w:lang w:val="en-US"/>
        </w:rPr>
        <w:t>product and its</w:t>
      </w:r>
      <w:r w:rsidRPr="00144D8B">
        <w:rPr>
          <w:b/>
          <w:bCs/>
          <w:i/>
          <w:iCs/>
          <w:spacing w:val="-3"/>
          <w:sz w:val="26"/>
          <w:szCs w:val="26"/>
          <w:lang w:val="en-US"/>
        </w:rPr>
        <w:t xml:space="preserve"> </w:t>
      </w:r>
      <w:r w:rsidRPr="00144D8B">
        <w:rPr>
          <w:b/>
          <w:bCs/>
          <w:i/>
          <w:iCs/>
          <w:sz w:val="26"/>
          <w:szCs w:val="26"/>
          <w:lang w:val="en-US"/>
        </w:rPr>
        <w:t>packaging</w:t>
      </w:r>
    </w:p>
    <w:p w14:paraId="6E714C48" w14:textId="6EE94AA4" w:rsidR="0009715D" w:rsidRPr="00144D8B" w:rsidRDefault="00E20357">
      <w:pPr>
        <w:pStyle w:val="Corpotesto"/>
        <w:kinsoku w:val="0"/>
        <w:overflowPunct w:val="0"/>
        <w:spacing w:before="9"/>
        <w:rPr>
          <w:b/>
          <w:bCs/>
          <w:i/>
          <w:iCs/>
          <w:sz w:val="18"/>
          <w:szCs w:val="18"/>
          <w:lang w:val="en-US"/>
        </w:rPr>
      </w:pPr>
      <w:r>
        <w:rPr>
          <w:noProof/>
        </w:rPr>
        <mc:AlternateContent>
          <mc:Choice Requires="wps">
            <w:drawing>
              <wp:anchor distT="0" distB="0" distL="0" distR="0" simplePos="0" relativeHeight="251634176" behindDoc="0" locked="0" layoutInCell="0" allowOverlap="1" wp14:anchorId="752902C6" wp14:editId="7645CD7E">
                <wp:simplePos x="0" y="0"/>
                <wp:positionH relativeFrom="page">
                  <wp:posOffset>693420</wp:posOffset>
                </wp:positionH>
                <wp:positionV relativeFrom="paragraph">
                  <wp:posOffset>165735</wp:posOffset>
                </wp:positionV>
                <wp:extent cx="6173470" cy="283845"/>
                <wp:effectExtent l="0" t="0" r="0" b="0"/>
                <wp:wrapTopAndBottom/>
                <wp:docPr id="1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83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F4C39"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02C6" id="Text Box 42" o:spid="_x0000_s1030" type="#_x0000_t202" style="position:absolute;margin-left:54.6pt;margin-top:13.05pt;width:486.1pt;height:22.3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" o:allowincell="f" filled="f" strokeweight=".48pt">
                <v:textbox inset="0,0,0,0">
                  <w:txbxContent>
                    <w:p w14:paraId="4AAF4C39"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w:t>
                      </w:r>
                    </w:p>
                  </w:txbxContent>
                </v:textbox>
                <w10:wrap type="topAndBottom" anchorx="page"/>
              </v:shape>
            </w:pict>
          </mc:Fallback>
        </mc:AlternateContent>
      </w:r>
    </w:p>
    <w:p w14:paraId="0B885760" w14:textId="77777777" w:rsidR="0009715D" w:rsidRPr="00144D8B" w:rsidRDefault="0009715D">
      <w:pPr>
        <w:pStyle w:val="Corpotesto"/>
        <w:kinsoku w:val="0"/>
        <w:overflowPunct w:val="0"/>
        <w:spacing w:before="9"/>
        <w:rPr>
          <w:b/>
          <w:bCs/>
          <w:i/>
          <w:iCs/>
          <w:sz w:val="18"/>
          <w:szCs w:val="18"/>
          <w:lang w:val="en-US"/>
        </w:rPr>
        <w:sectPr w:rsidR="0009715D" w:rsidRPr="00144D8B">
          <w:pgSz w:w="11910" w:h="16840"/>
          <w:pgMar w:top="920" w:right="900" w:bottom="1160" w:left="920" w:header="716" w:footer="920" w:gutter="0"/>
          <w:cols w:space="720"/>
          <w:noEndnote/>
        </w:sectPr>
      </w:pPr>
    </w:p>
    <w:p w14:paraId="088CC30A" w14:textId="77777777" w:rsidR="0009715D" w:rsidRPr="00144D8B" w:rsidRDefault="0009715D">
      <w:pPr>
        <w:pStyle w:val="Corpotesto"/>
        <w:kinsoku w:val="0"/>
        <w:overflowPunct w:val="0"/>
        <w:rPr>
          <w:b/>
          <w:bCs/>
          <w:i/>
          <w:iCs/>
          <w:sz w:val="20"/>
          <w:szCs w:val="20"/>
          <w:lang w:val="en-US"/>
        </w:rPr>
      </w:pPr>
    </w:p>
    <w:p w14:paraId="1B22FCD9" w14:textId="77777777" w:rsidR="0009715D" w:rsidRPr="00144D8B" w:rsidRDefault="0009715D">
      <w:pPr>
        <w:pStyle w:val="Corpotesto"/>
        <w:kinsoku w:val="0"/>
        <w:overflowPunct w:val="0"/>
        <w:spacing w:before="8" w:after="1"/>
        <w:rPr>
          <w:b/>
          <w:bCs/>
          <w:i/>
          <w:iCs/>
          <w:sz w:val="22"/>
          <w:szCs w:val="22"/>
          <w:lang w:val="en-US"/>
        </w:rPr>
      </w:pPr>
    </w:p>
    <w:p w14:paraId="284ADCBC" w14:textId="6C9D9BEA"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415C5D4A" wp14:editId="044F2DD3">
                <wp:extent cx="6173470" cy="407670"/>
                <wp:effectExtent l="8890" t="12065" r="8890" b="8890"/>
                <wp:docPr id="1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07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00483" w14:textId="77777777" w:rsidR="0009715D" w:rsidRPr="00144D8B" w:rsidRDefault="0009715D">
                            <w:pPr>
                              <w:pStyle w:val="Corpotesto"/>
                              <w:kinsoku w:val="0"/>
                              <w:overflowPunct w:val="0"/>
                              <w:spacing w:before="40"/>
                              <w:ind w:left="35" w:right="446"/>
                              <w:rPr>
                                <w:lang w:val="en-US"/>
                              </w:rPr>
                            </w:pPr>
                            <w:r w:rsidRPr="00144D8B">
                              <w:rPr>
                                <w:lang w:val="en-US"/>
                              </w:rPr>
                              <w:t>instruction for safe disposal of the product and its packaging, as detailed in the section “General directions for use (professionals)”, are implemented.</w:t>
                            </w:r>
                          </w:p>
                        </w:txbxContent>
                      </wps:txbx>
                      <wps:bodyPr rot="0" vert="horz" wrap="square" lIns="0" tIns="0" rIns="0" bIns="0" anchor="t" anchorCtr="0" upright="1">
                        <a:noAutofit/>
                      </wps:bodyPr>
                    </wps:wsp>
                  </a:graphicData>
                </a:graphic>
              </wp:inline>
            </w:drawing>
          </mc:Choice>
          <mc:Fallback>
            <w:pict>
              <v:shape w14:anchorId="415C5D4A" id="Text Box 43" o:spid="_x0000_s1031" type="#_x0000_t202" style="width:486.1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" filled="f" strokeweight=".48pt">
                <v:textbox inset="0,0,0,0">
                  <w:txbxContent>
                    <w:p w14:paraId="62300483" w14:textId="77777777" w:rsidR="0009715D" w:rsidRPr="00144D8B" w:rsidRDefault="0009715D">
                      <w:pPr>
                        <w:pStyle w:val="Corpotesto"/>
                        <w:kinsoku w:val="0"/>
                        <w:overflowPunct w:val="0"/>
                        <w:spacing w:before="40"/>
                        <w:ind w:left="35" w:right="446"/>
                        <w:rPr>
                          <w:lang w:val="en-US"/>
                        </w:rPr>
                      </w:pPr>
                      <w:r w:rsidRPr="00144D8B">
                        <w:rPr>
                          <w:lang w:val="en-US"/>
                        </w:rPr>
                        <w:t>instruction for safe disposal of the product and its packaging, as detailed in the section “General directions for use (professionals)”, are implemented.</w:t>
                      </w:r>
                    </w:p>
                  </w:txbxContent>
                </v:textbox>
                <w10:anchorlock/>
              </v:shape>
            </w:pict>
          </mc:Fallback>
        </mc:AlternateContent>
      </w:r>
    </w:p>
    <w:p w14:paraId="5B02F236" w14:textId="77777777" w:rsidR="0009715D" w:rsidRDefault="0009715D">
      <w:pPr>
        <w:pStyle w:val="Corpotesto"/>
        <w:kinsoku w:val="0"/>
        <w:overflowPunct w:val="0"/>
        <w:spacing w:before="11"/>
        <w:rPr>
          <w:b/>
          <w:bCs/>
          <w:i/>
          <w:iCs/>
          <w:sz w:val="9"/>
          <w:szCs w:val="9"/>
        </w:rPr>
      </w:pPr>
    </w:p>
    <w:p w14:paraId="1B12DA43" w14:textId="77777777" w:rsidR="0009715D" w:rsidRPr="00144D8B" w:rsidRDefault="0009715D">
      <w:pPr>
        <w:pStyle w:val="Paragrafoelenco"/>
        <w:numPr>
          <w:ilvl w:val="4"/>
          <w:numId w:val="30"/>
        </w:numPr>
        <w:tabs>
          <w:tab w:val="left" w:pos="1574"/>
        </w:tabs>
        <w:kinsoku w:val="0"/>
        <w:overflowPunct w:val="0"/>
        <w:spacing w:line="208"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3D4BEB3F" w14:textId="1EF16615" w:rsidR="0009715D" w:rsidRPr="00144D8B" w:rsidRDefault="00E20357">
      <w:pPr>
        <w:pStyle w:val="Corpotesto"/>
        <w:kinsoku w:val="0"/>
        <w:overflowPunct w:val="0"/>
        <w:spacing w:before="6"/>
        <w:rPr>
          <w:b/>
          <w:bCs/>
          <w:i/>
          <w:iCs/>
          <w:sz w:val="18"/>
          <w:szCs w:val="18"/>
          <w:lang w:val="en-US"/>
        </w:rPr>
      </w:pPr>
      <w:r>
        <w:rPr>
          <w:noProof/>
        </w:rPr>
        <mc:AlternateContent>
          <mc:Choice Requires="wps">
            <w:drawing>
              <wp:anchor distT="0" distB="0" distL="0" distR="0" simplePos="0" relativeHeight="251635200" behindDoc="0" locked="0" layoutInCell="0" allowOverlap="1" wp14:anchorId="67B3E857" wp14:editId="10AB83F1">
                <wp:simplePos x="0" y="0"/>
                <wp:positionH relativeFrom="page">
                  <wp:posOffset>693420</wp:posOffset>
                </wp:positionH>
                <wp:positionV relativeFrom="paragraph">
                  <wp:posOffset>163195</wp:posOffset>
                </wp:positionV>
                <wp:extent cx="6173470" cy="634365"/>
                <wp:effectExtent l="0" t="0" r="0" b="0"/>
                <wp:wrapTopAndBottom/>
                <wp:docPr id="1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60AE8" w14:textId="77777777" w:rsidR="0009715D" w:rsidRPr="00144D8B" w:rsidRDefault="0009715D">
                            <w:pPr>
                              <w:pStyle w:val="Corpotesto"/>
                              <w:kinsoku w:val="0"/>
                              <w:overflowPunct w:val="0"/>
                              <w:spacing w:before="119"/>
                              <w:ind w:left="35" w:right="209"/>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E857" id="Text Box 44" o:spid="_x0000_s1032" type="#_x0000_t202" style="position:absolute;margin-left:54.6pt;margin-top:12.85pt;width:486.1pt;height:49.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" o:allowincell="f" filled="f" strokeweight=".48pt">
                <v:textbox inset="0,0,0,0">
                  <w:txbxContent>
                    <w:p w14:paraId="50B60AE8" w14:textId="77777777" w:rsidR="0009715D" w:rsidRPr="00144D8B" w:rsidRDefault="0009715D">
                      <w:pPr>
                        <w:pStyle w:val="Corpotesto"/>
                        <w:kinsoku w:val="0"/>
                        <w:overflowPunct w:val="0"/>
                        <w:spacing w:before="119"/>
                        <w:ind w:left="35" w:right="209"/>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v:textbox>
                <w10:wrap type="topAndBottom" anchorx="page"/>
              </v:shape>
            </w:pict>
          </mc:Fallback>
        </mc:AlternateContent>
      </w:r>
    </w:p>
    <w:p w14:paraId="248C9E7D" w14:textId="77777777" w:rsidR="0009715D" w:rsidRPr="00144D8B" w:rsidRDefault="0009715D">
      <w:pPr>
        <w:pStyle w:val="Corpotesto"/>
        <w:kinsoku w:val="0"/>
        <w:overflowPunct w:val="0"/>
        <w:rPr>
          <w:b/>
          <w:bCs/>
          <w:i/>
          <w:iCs/>
          <w:sz w:val="20"/>
          <w:szCs w:val="20"/>
          <w:lang w:val="en-US"/>
        </w:rPr>
      </w:pPr>
    </w:p>
    <w:p w14:paraId="41A8E9A4" w14:textId="77777777" w:rsidR="0009715D" w:rsidRPr="00144D8B" w:rsidRDefault="0009715D">
      <w:pPr>
        <w:pStyle w:val="Corpotesto"/>
        <w:kinsoku w:val="0"/>
        <w:overflowPunct w:val="0"/>
        <w:rPr>
          <w:b/>
          <w:bCs/>
          <w:i/>
          <w:iCs/>
          <w:sz w:val="20"/>
          <w:szCs w:val="20"/>
          <w:lang w:val="en-US"/>
        </w:rPr>
      </w:pPr>
    </w:p>
    <w:p w14:paraId="08181651" w14:textId="77777777" w:rsidR="0009715D" w:rsidRPr="00144D8B" w:rsidRDefault="0009715D">
      <w:pPr>
        <w:pStyle w:val="Corpotesto"/>
        <w:kinsoku w:val="0"/>
        <w:overflowPunct w:val="0"/>
        <w:spacing w:before="7"/>
        <w:rPr>
          <w:b/>
          <w:bCs/>
          <w:i/>
          <w:iCs/>
          <w:sz w:val="18"/>
          <w:szCs w:val="18"/>
          <w:lang w:val="en-US"/>
        </w:rPr>
      </w:pPr>
    </w:p>
    <w:p w14:paraId="1F1CDDD2" w14:textId="77777777" w:rsidR="0009715D" w:rsidRDefault="0009715D">
      <w:pPr>
        <w:pStyle w:val="Paragrafoelenco"/>
        <w:numPr>
          <w:ilvl w:val="3"/>
          <w:numId w:val="30"/>
        </w:numPr>
        <w:tabs>
          <w:tab w:val="left" w:pos="1346"/>
        </w:tabs>
        <w:kinsoku w:val="0"/>
        <w:overflowPunct w:val="0"/>
        <w:spacing w:before="89"/>
        <w:ind w:left="1346" w:hanging="1134"/>
        <w:rPr>
          <w:b/>
          <w:bCs/>
          <w:sz w:val="28"/>
          <w:szCs w:val="28"/>
        </w:rPr>
      </w:pPr>
      <w:r>
        <w:rPr>
          <w:b/>
          <w:bCs/>
          <w:sz w:val="28"/>
          <w:szCs w:val="28"/>
        </w:rPr>
        <w:t>Use # 2 – Rats - professionals -</w:t>
      </w:r>
      <w:r>
        <w:rPr>
          <w:b/>
          <w:bCs/>
          <w:spacing w:val="-4"/>
          <w:sz w:val="28"/>
          <w:szCs w:val="28"/>
        </w:rPr>
        <w:t xml:space="preserve"> </w:t>
      </w:r>
      <w:r>
        <w:rPr>
          <w:b/>
          <w:bCs/>
          <w:sz w:val="28"/>
          <w:szCs w:val="28"/>
        </w:rPr>
        <w:t>indoor</w:t>
      </w:r>
    </w:p>
    <w:p w14:paraId="31768434" w14:textId="77777777" w:rsidR="0009715D" w:rsidRDefault="0009715D">
      <w:pPr>
        <w:pStyle w:val="Paragrafoelenco"/>
        <w:numPr>
          <w:ilvl w:val="4"/>
          <w:numId w:val="30"/>
        </w:numPr>
        <w:tabs>
          <w:tab w:val="left" w:pos="1574"/>
        </w:tabs>
        <w:kinsoku w:val="0"/>
        <w:overflowPunct w:val="0"/>
        <w:spacing w:before="83"/>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2ABA7A3C" w14:textId="77777777" w:rsidR="0009715D" w:rsidRDefault="0009715D">
      <w:pPr>
        <w:pStyle w:val="Corpotesto"/>
        <w:kinsoku w:val="0"/>
        <w:overflowPunct w:val="0"/>
        <w:spacing w:before="249"/>
        <w:ind w:left="212"/>
        <w:rPr>
          <w:sz w:val="20"/>
          <w:szCs w:val="20"/>
        </w:rPr>
      </w:pPr>
      <w:r>
        <w:rPr>
          <w:sz w:val="20"/>
          <w:szCs w:val="20"/>
        </w:rPr>
        <w:t>Use # 2 – Rats - professionals - indoor</w:t>
      </w:r>
    </w:p>
    <w:p w14:paraId="4EF0243E" w14:textId="77777777" w:rsidR="0009715D" w:rsidRDefault="0009715D">
      <w:pPr>
        <w:pStyle w:val="Corpotesto"/>
        <w:kinsoku w:val="0"/>
        <w:overflowPunct w:val="0"/>
        <w:spacing w:before="5"/>
        <w:rPr>
          <w:sz w:val="10"/>
          <w:szCs w:val="10"/>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0947D543" w14:textId="77777777">
        <w:tblPrEx>
          <w:tblCellMar>
            <w:top w:w="0" w:type="dxa"/>
            <w:left w:w="0" w:type="dxa"/>
            <w:bottom w:w="0" w:type="dxa"/>
            <w:right w:w="0" w:type="dxa"/>
          </w:tblCellMar>
        </w:tblPrEx>
        <w:trPr>
          <w:trHeight w:val="354"/>
        </w:trPr>
        <w:tc>
          <w:tcPr>
            <w:tcW w:w="2917" w:type="dxa"/>
            <w:tcBorders>
              <w:top w:val="single" w:sz="4" w:space="0" w:color="000000"/>
              <w:left w:val="single" w:sz="4" w:space="0" w:color="000000"/>
              <w:bottom w:val="single" w:sz="4" w:space="0" w:color="000000"/>
              <w:right w:val="single" w:sz="4" w:space="0" w:color="000000"/>
            </w:tcBorders>
          </w:tcPr>
          <w:p w14:paraId="6DAB2D32" w14:textId="77777777" w:rsidR="0009715D" w:rsidRDefault="0009715D">
            <w:pPr>
              <w:pStyle w:val="TableParagraph"/>
              <w:kinsoku w:val="0"/>
              <w:overflowPunct w:val="0"/>
              <w:spacing w:before="37"/>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5AF1CCBA" w14:textId="77777777" w:rsidR="0009715D" w:rsidRDefault="0009715D">
            <w:pPr>
              <w:pStyle w:val="TableParagraph"/>
              <w:kinsoku w:val="0"/>
              <w:overflowPunct w:val="0"/>
              <w:spacing w:before="37"/>
            </w:pPr>
            <w:r>
              <w:t>14</w:t>
            </w:r>
          </w:p>
        </w:tc>
      </w:tr>
      <w:tr w:rsidR="0009715D" w14:paraId="6E40CE3E"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23CD2F14" w14:textId="77777777" w:rsidR="0009715D" w:rsidRPr="00144D8B" w:rsidRDefault="0009715D">
            <w:pPr>
              <w:pStyle w:val="TableParagraph"/>
              <w:kinsoku w:val="0"/>
              <w:overflowPunct w:val="0"/>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1193CD89" w14:textId="77777777" w:rsidR="0009715D" w:rsidRDefault="0009715D">
            <w:pPr>
              <w:pStyle w:val="TableParagraph"/>
              <w:kinsoku w:val="0"/>
              <w:overflowPunct w:val="0"/>
            </w:pPr>
            <w:r>
              <w:t>Not relevant for rodenticides</w:t>
            </w:r>
          </w:p>
        </w:tc>
      </w:tr>
      <w:tr w:rsidR="0009715D" w:rsidRPr="00144D8B" w14:paraId="2CF12D4D" w14:textId="77777777">
        <w:tblPrEx>
          <w:tblCellMar>
            <w:top w:w="0" w:type="dxa"/>
            <w:left w:w="0" w:type="dxa"/>
            <w:bottom w:w="0" w:type="dxa"/>
            <w:right w:w="0" w:type="dxa"/>
          </w:tblCellMar>
        </w:tblPrEx>
        <w:trPr>
          <w:trHeight w:val="1022"/>
        </w:trPr>
        <w:tc>
          <w:tcPr>
            <w:tcW w:w="2917" w:type="dxa"/>
            <w:tcBorders>
              <w:top w:val="single" w:sz="4" w:space="0" w:color="000000"/>
              <w:left w:val="single" w:sz="4" w:space="0" w:color="000000"/>
              <w:bottom w:val="single" w:sz="4" w:space="0" w:color="000000"/>
              <w:right w:val="single" w:sz="4" w:space="0" w:color="000000"/>
            </w:tcBorders>
          </w:tcPr>
          <w:p w14:paraId="473519AF" w14:textId="77777777" w:rsidR="0009715D" w:rsidRPr="00144D8B" w:rsidRDefault="0009715D">
            <w:pPr>
              <w:pStyle w:val="TableParagraph"/>
              <w:kinsoku w:val="0"/>
              <w:overflowPunct w:val="0"/>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5B271D79" w14:textId="77777777" w:rsidR="00483A6B" w:rsidRPr="00483A6B" w:rsidRDefault="00483A6B" w:rsidP="00483A6B">
            <w:pPr>
              <w:pStyle w:val="TableParagraph"/>
              <w:kinsoku w:val="0"/>
              <w:overflowPunct w:val="0"/>
              <w:spacing w:before="0"/>
              <w:rPr>
                <w:i/>
                <w:iCs/>
                <w:lang w:val="en-US"/>
              </w:rPr>
            </w:pPr>
            <w:r w:rsidRPr="00483A6B">
              <w:rPr>
                <w:i/>
                <w:iCs/>
                <w:lang w:val="en-US"/>
              </w:rPr>
              <w:t>Rattus norvegicus</w:t>
            </w:r>
          </w:p>
          <w:p w14:paraId="06A28F11" w14:textId="77777777" w:rsidR="00483A6B" w:rsidRPr="00483A6B" w:rsidRDefault="00483A6B" w:rsidP="00483A6B">
            <w:pPr>
              <w:pStyle w:val="TableParagraph"/>
              <w:kinsoku w:val="0"/>
              <w:overflowPunct w:val="0"/>
              <w:spacing w:before="0"/>
              <w:rPr>
                <w:iCs/>
                <w:lang w:val="en-US"/>
              </w:rPr>
            </w:pPr>
            <w:r w:rsidRPr="00483A6B">
              <w:rPr>
                <w:iCs/>
                <w:lang w:val="en-US"/>
              </w:rPr>
              <w:t>Brown rat</w:t>
            </w:r>
          </w:p>
          <w:p w14:paraId="25572611"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1B5C1812" w14:textId="77777777" w:rsidR="00483A6B" w:rsidRPr="00483A6B" w:rsidRDefault="00483A6B" w:rsidP="00483A6B">
            <w:pPr>
              <w:pStyle w:val="TableParagraph"/>
              <w:kinsoku w:val="0"/>
              <w:overflowPunct w:val="0"/>
              <w:spacing w:before="0"/>
              <w:rPr>
                <w:i/>
                <w:iCs/>
                <w:lang w:val="en-US"/>
              </w:rPr>
            </w:pPr>
            <w:r w:rsidRPr="00483A6B">
              <w:rPr>
                <w:i/>
                <w:iCs/>
                <w:lang w:val="en-US"/>
              </w:rPr>
              <w:t>Rattus norvegicus</w:t>
            </w:r>
          </w:p>
          <w:p w14:paraId="37141F5D" w14:textId="77777777" w:rsidR="00483A6B" w:rsidRPr="00483A6B" w:rsidRDefault="00483A6B" w:rsidP="00483A6B">
            <w:pPr>
              <w:pStyle w:val="TableParagraph"/>
              <w:kinsoku w:val="0"/>
              <w:overflowPunct w:val="0"/>
              <w:spacing w:before="0"/>
              <w:rPr>
                <w:iCs/>
                <w:lang w:val="en-US"/>
              </w:rPr>
            </w:pPr>
            <w:r w:rsidRPr="00483A6B">
              <w:rPr>
                <w:iCs/>
                <w:lang w:val="en-US"/>
              </w:rPr>
              <w:t>Brown rat</w:t>
            </w:r>
          </w:p>
          <w:p w14:paraId="1A040ECD" w14:textId="77777777" w:rsidR="00483A6B" w:rsidRPr="00483A6B" w:rsidRDefault="00483A6B" w:rsidP="00483A6B">
            <w:pPr>
              <w:pStyle w:val="TableParagraph"/>
              <w:kinsoku w:val="0"/>
              <w:overflowPunct w:val="0"/>
              <w:spacing w:before="0"/>
              <w:rPr>
                <w:iCs/>
                <w:lang w:val="en-US"/>
              </w:rPr>
            </w:pPr>
            <w:r w:rsidRPr="00483A6B">
              <w:rPr>
                <w:iCs/>
                <w:lang w:val="en-US"/>
              </w:rPr>
              <w:t>Adults</w:t>
            </w:r>
          </w:p>
          <w:p w14:paraId="28B8840C" w14:textId="77777777" w:rsidR="00483A6B" w:rsidRPr="00483A6B" w:rsidRDefault="00483A6B" w:rsidP="00483A6B">
            <w:pPr>
              <w:pStyle w:val="TableParagraph"/>
              <w:kinsoku w:val="0"/>
              <w:overflowPunct w:val="0"/>
              <w:spacing w:before="0"/>
              <w:rPr>
                <w:i/>
                <w:iCs/>
                <w:lang w:val="en-US"/>
              </w:rPr>
            </w:pPr>
            <w:r w:rsidRPr="00483A6B">
              <w:rPr>
                <w:i/>
                <w:iCs/>
                <w:lang w:val="en-US"/>
              </w:rPr>
              <w:t>Rattus rattus</w:t>
            </w:r>
          </w:p>
          <w:p w14:paraId="49AE9554" w14:textId="77777777" w:rsidR="00483A6B" w:rsidRPr="00483A6B" w:rsidRDefault="00483A6B" w:rsidP="00483A6B">
            <w:pPr>
              <w:pStyle w:val="TableParagraph"/>
              <w:kinsoku w:val="0"/>
              <w:overflowPunct w:val="0"/>
              <w:spacing w:before="0"/>
              <w:rPr>
                <w:iCs/>
                <w:lang w:val="en-US"/>
              </w:rPr>
            </w:pPr>
            <w:r w:rsidRPr="00483A6B">
              <w:rPr>
                <w:iCs/>
                <w:lang w:val="en-US"/>
              </w:rPr>
              <w:t>Roof rat</w:t>
            </w:r>
          </w:p>
          <w:p w14:paraId="49A3909B"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22EF6307" w14:textId="77777777" w:rsidR="00483A6B" w:rsidRPr="00483A6B" w:rsidRDefault="00483A6B" w:rsidP="00483A6B">
            <w:pPr>
              <w:pStyle w:val="TableParagraph"/>
              <w:kinsoku w:val="0"/>
              <w:overflowPunct w:val="0"/>
              <w:spacing w:before="0"/>
              <w:rPr>
                <w:i/>
                <w:iCs/>
                <w:lang w:val="en-US"/>
              </w:rPr>
            </w:pPr>
            <w:r w:rsidRPr="00483A6B">
              <w:rPr>
                <w:i/>
                <w:iCs/>
                <w:lang w:val="en-US"/>
              </w:rPr>
              <w:t>Rattus rattus</w:t>
            </w:r>
          </w:p>
          <w:p w14:paraId="54B6B96A" w14:textId="77777777" w:rsidR="00483A6B" w:rsidRPr="00483A6B" w:rsidRDefault="00483A6B" w:rsidP="00483A6B">
            <w:pPr>
              <w:pStyle w:val="TableParagraph"/>
              <w:kinsoku w:val="0"/>
              <w:overflowPunct w:val="0"/>
              <w:spacing w:before="0"/>
              <w:rPr>
                <w:iCs/>
                <w:lang w:val="en-US"/>
              </w:rPr>
            </w:pPr>
            <w:r w:rsidRPr="00483A6B">
              <w:rPr>
                <w:iCs/>
                <w:lang w:val="en-US"/>
              </w:rPr>
              <w:t>Roof rat</w:t>
            </w:r>
          </w:p>
          <w:p w14:paraId="00F4085B" w14:textId="77777777" w:rsidR="0009715D" w:rsidRPr="00144D8B" w:rsidRDefault="00483A6B" w:rsidP="00483A6B">
            <w:pPr>
              <w:pStyle w:val="TableParagraph"/>
              <w:kinsoku w:val="0"/>
              <w:overflowPunct w:val="0"/>
              <w:spacing w:before="0"/>
              <w:rPr>
                <w:lang w:val="en-US"/>
              </w:rPr>
            </w:pPr>
            <w:r w:rsidRPr="00483A6B">
              <w:rPr>
                <w:iCs/>
                <w:lang w:val="en-US"/>
              </w:rPr>
              <w:t>Adults</w:t>
            </w:r>
          </w:p>
        </w:tc>
      </w:tr>
      <w:tr w:rsidR="0009715D" w14:paraId="31D2A9D4"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3B63BD30" w14:textId="77777777" w:rsidR="0009715D" w:rsidRDefault="0009715D">
            <w:pPr>
              <w:pStyle w:val="TableParagraph"/>
              <w:kinsoku w:val="0"/>
              <w:overflowPunct w:val="0"/>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7C5DB416" w14:textId="77777777" w:rsidR="0009715D" w:rsidRDefault="0009715D">
            <w:pPr>
              <w:pStyle w:val="TableParagraph"/>
              <w:kinsoku w:val="0"/>
              <w:overflowPunct w:val="0"/>
            </w:pPr>
            <w:r>
              <w:t>Indoor</w:t>
            </w:r>
          </w:p>
        </w:tc>
      </w:tr>
      <w:tr w:rsidR="0009715D" w:rsidRPr="00144D8B" w14:paraId="3E5DEF46"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79C9EAFA" w14:textId="77777777" w:rsidR="0009715D" w:rsidRDefault="0009715D">
            <w:pPr>
              <w:pStyle w:val="TableParagraph"/>
              <w:kinsoku w:val="0"/>
              <w:overflowPunct w:val="0"/>
              <w:spacing w:before="27"/>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5248652A" w14:textId="77777777" w:rsidR="0009715D" w:rsidRPr="00144D8B" w:rsidRDefault="0009715D">
            <w:pPr>
              <w:pStyle w:val="TableParagraph"/>
              <w:kinsoku w:val="0"/>
              <w:overflowPunct w:val="0"/>
              <w:spacing w:before="27"/>
              <w:rPr>
                <w:lang w:val="en-US"/>
              </w:rPr>
            </w:pPr>
            <w:r w:rsidRPr="00144D8B">
              <w:rPr>
                <w:lang w:val="en-US"/>
              </w:rPr>
              <w:t>Ready-to-use bait to be used in tamper-resistant bait stations</w:t>
            </w:r>
          </w:p>
        </w:tc>
      </w:tr>
      <w:tr w:rsidR="0009715D" w:rsidRPr="00144D8B" w14:paraId="540A3638"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34B1234D" w14:textId="77777777" w:rsidR="0009715D" w:rsidRPr="00144D8B" w:rsidRDefault="0009715D">
            <w:pPr>
              <w:pStyle w:val="TableParagraph"/>
              <w:kinsoku w:val="0"/>
              <w:overflowPunct w:val="0"/>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0AA416C5" w14:textId="77777777" w:rsidR="0009715D" w:rsidRPr="00144D8B" w:rsidRDefault="0009715D">
            <w:pPr>
              <w:pStyle w:val="TableParagraph"/>
              <w:kinsoku w:val="0"/>
              <w:overflowPunct w:val="0"/>
              <w:ind w:right="303"/>
              <w:rPr>
                <w:lang w:val="en-US"/>
              </w:rPr>
            </w:pPr>
            <w:r w:rsidRPr="00144D8B">
              <w:rPr>
                <w:lang w:val="en-US"/>
              </w:rPr>
              <w:t>- 60-100 g of bait per bait point. If more than one bait point is needed, the minimum distance between bait stations should be of 5 meters.</w:t>
            </w:r>
          </w:p>
        </w:tc>
      </w:tr>
      <w:tr w:rsidR="0009715D" w14:paraId="332A7496"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26CED418"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67AB56B6" w14:textId="77777777" w:rsidR="0009715D" w:rsidRDefault="0009715D">
            <w:pPr>
              <w:pStyle w:val="TableParagraph"/>
              <w:kinsoku w:val="0"/>
              <w:overflowPunct w:val="0"/>
            </w:pPr>
            <w:r>
              <w:t>Professionals</w:t>
            </w:r>
          </w:p>
        </w:tc>
      </w:tr>
      <w:tr w:rsidR="0009715D" w:rsidRPr="00282DA2" w14:paraId="16C353FC" w14:textId="77777777">
        <w:tblPrEx>
          <w:tblCellMar>
            <w:top w:w="0" w:type="dxa"/>
            <w:left w:w="0" w:type="dxa"/>
            <w:bottom w:w="0" w:type="dxa"/>
            <w:right w:w="0" w:type="dxa"/>
          </w:tblCellMar>
        </w:tblPrEx>
        <w:trPr>
          <w:trHeight w:val="1449"/>
        </w:trPr>
        <w:tc>
          <w:tcPr>
            <w:tcW w:w="2917" w:type="dxa"/>
            <w:tcBorders>
              <w:top w:val="single" w:sz="4" w:space="0" w:color="000000"/>
              <w:left w:val="single" w:sz="4" w:space="0" w:color="000000"/>
              <w:bottom w:val="single" w:sz="4" w:space="0" w:color="000000"/>
              <w:right w:val="single" w:sz="4" w:space="0" w:color="000000"/>
            </w:tcBorders>
          </w:tcPr>
          <w:p w14:paraId="7EC76A9E" w14:textId="77777777" w:rsidR="0009715D" w:rsidRPr="00144D8B" w:rsidRDefault="0009715D">
            <w:pPr>
              <w:pStyle w:val="TableParagraph"/>
              <w:kinsoku w:val="0"/>
              <w:overflowPunct w:val="0"/>
              <w:spacing w:before="27"/>
              <w:ind w:right="253"/>
              <w:rPr>
                <w:b/>
                <w:bCs/>
                <w:lang w:val="en-US"/>
              </w:rPr>
            </w:pPr>
            <w:r w:rsidRPr="00144D8B">
              <w:rPr>
                <w:b/>
                <w:bCs/>
                <w:lang w:val="en-US"/>
              </w:rPr>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43521E38"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405E16B2"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74998806"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41043475"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595D4418"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6A0A3385" w14:textId="77777777" w:rsidR="00494015" w:rsidRDefault="00494015" w:rsidP="00494015">
            <w:pPr>
              <w:widowControl/>
              <w:autoSpaceDE/>
              <w:autoSpaceDN/>
              <w:adjustRightInd/>
              <w:rPr>
                <w:rFonts w:eastAsia="Times New Roman"/>
                <w:sz w:val="24"/>
                <w:szCs w:val="24"/>
                <w:lang w:val="en-GB"/>
              </w:rPr>
            </w:pPr>
          </w:p>
          <w:p w14:paraId="24675740"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xml:space="preserve">- Box, Paper, cardboard with envelope inside coextruded </w:t>
            </w:r>
            <w:r w:rsidRPr="00494015">
              <w:rPr>
                <w:rFonts w:eastAsia="Times New Roman"/>
                <w:sz w:val="24"/>
                <w:szCs w:val="24"/>
                <w:lang w:val="en-GB"/>
              </w:rPr>
              <w:lastRenderedPageBreak/>
              <w:t>HDPE/</w:t>
            </w:r>
            <w:r>
              <w:rPr>
                <w:rFonts w:eastAsia="Times New Roman"/>
                <w:sz w:val="24"/>
                <w:szCs w:val="24"/>
                <w:lang w:val="en-GB"/>
              </w:rPr>
              <w:t>polyethylene</w:t>
            </w:r>
          </w:p>
          <w:p w14:paraId="2B8AF53D" w14:textId="77777777" w:rsidR="00494015" w:rsidRDefault="00494015" w:rsidP="00494015">
            <w:pPr>
              <w:widowControl/>
              <w:autoSpaceDE/>
              <w:autoSpaceDN/>
              <w:adjustRightInd/>
              <w:rPr>
                <w:rFonts w:eastAsia="Times New Roman"/>
                <w:sz w:val="24"/>
                <w:szCs w:val="24"/>
                <w:lang w:val="en-GB"/>
              </w:rPr>
            </w:pPr>
          </w:p>
          <w:p w14:paraId="0CEEE77A"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t>- bucket: HDPE</w:t>
            </w:r>
          </w:p>
          <w:p w14:paraId="4432DD48"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6E5FE234"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t>﻿﻿</w:t>
            </w:r>
            <w:r w:rsidRPr="00494015">
              <w:rPr>
                <w:rFonts w:eastAsia="Times New Roman"/>
                <w:sz w:val="24"/>
                <w:szCs w:val="24"/>
              </w:rPr>
              <w:t>-envelope plastic: PP MAT20 + PET MET 12 + PE60</w:t>
            </w:r>
          </w:p>
          <w:p w14:paraId="6F75D6EE" w14:textId="77777777" w:rsidR="0009715D" w:rsidRPr="00282DA2" w:rsidRDefault="0009715D" w:rsidP="00282DA2">
            <w:pPr>
              <w:widowControl/>
              <w:autoSpaceDE/>
              <w:autoSpaceDN/>
              <w:adjustRightInd/>
              <w:spacing w:before="100" w:beforeAutospacing="1" w:after="100" w:afterAutospacing="1"/>
              <w:rPr>
                <w:rFonts w:eastAsia="Times New Roman"/>
                <w:sz w:val="24"/>
                <w:szCs w:val="24"/>
                <w:lang w:val="en-US"/>
              </w:rPr>
            </w:pPr>
          </w:p>
        </w:tc>
      </w:tr>
    </w:tbl>
    <w:p w14:paraId="5E79B732" w14:textId="77777777" w:rsidR="0009715D" w:rsidRPr="00282DA2" w:rsidRDefault="0009715D">
      <w:pPr>
        <w:pStyle w:val="Corpotesto"/>
        <w:kinsoku w:val="0"/>
        <w:overflowPunct w:val="0"/>
        <w:spacing w:before="3"/>
        <w:rPr>
          <w:sz w:val="31"/>
          <w:szCs w:val="31"/>
          <w:lang w:val="en-US"/>
        </w:rPr>
      </w:pPr>
    </w:p>
    <w:p w14:paraId="7E75F265" w14:textId="77777777" w:rsidR="0009715D" w:rsidRDefault="0009715D">
      <w:pPr>
        <w:pStyle w:val="Titolo2"/>
        <w:numPr>
          <w:ilvl w:val="4"/>
          <w:numId w:val="30"/>
        </w:numPr>
        <w:tabs>
          <w:tab w:val="left" w:pos="1574"/>
        </w:tabs>
        <w:kinsoku w:val="0"/>
        <w:overflowPunct w:val="0"/>
        <w:spacing w:before="0"/>
      </w:pPr>
      <w:r>
        <w:t>Use-specific instructions for</w:t>
      </w:r>
      <w:r>
        <w:rPr>
          <w:spacing w:val="-1"/>
        </w:rPr>
        <w:t xml:space="preserve"> </w:t>
      </w:r>
      <w:r>
        <w:t>use</w:t>
      </w:r>
    </w:p>
    <w:p w14:paraId="0DE108DA" w14:textId="59110563" w:rsidR="0009715D" w:rsidRDefault="00E20357">
      <w:pPr>
        <w:pStyle w:val="Corpotesto"/>
        <w:kinsoku w:val="0"/>
        <w:overflowPunct w:val="0"/>
        <w:spacing w:before="2"/>
        <w:rPr>
          <w:b/>
          <w:bCs/>
          <w:i/>
          <w:iCs/>
          <w:sz w:val="18"/>
          <w:szCs w:val="18"/>
        </w:rPr>
      </w:pPr>
      <w:r>
        <w:rPr>
          <w:noProof/>
        </w:rPr>
        <mc:AlternateContent>
          <mc:Choice Requires="wps">
            <w:drawing>
              <wp:anchor distT="0" distB="0" distL="0" distR="0" simplePos="0" relativeHeight="251636224" behindDoc="0" locked="0" layoutInCell="0" allowOverlap="1" wp14:anchorId="7BE53C3A" wp14:editId="06C1EF96">
                <wp:simplePos x="0" y="0"/>
                <wp:positionH relativeFrom="page">
                  <wp:posOffset>693420</wp:posOffset>
                </wp:positionH>
                <wp:positionV relativeFrom="paragraph">
                  <wp:posOffset>161290</wp:posOffset>
                </wp:positionV>
                <wp:extent cx="6173470" cy="634365"/>
                <wp:effectExtent l="0" t="0" r="0" b="0"/>
                <wp:wrapTopAndBottom/>
                <wp:docPr id="1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B7AD0" w14:textId="77777777" w:rsidR="0009715D" w:rsidRDefault="0009715D">
                            <w:pPr>
                              <w:pStyle w:val="Corpotesto"/>
                              <w:kinsoku w:val="0"/>
                              <w:overflowPunct w:val="0"/>
                              <w:spacing w:before="117"/>
                              <w:ind w:left="35" w:right="153"/>
                            </w:pPr>
                            <w:r w:rsidRPr="00144D8B">
                              <w:rPr>
                                <w:lang w:val="en-US"/>
                              </w:rPr>
                              <w:t xml:space="preserve">- The bait station should be visited only 5 to 7 days after the beginning of the treatment and at least weekly afterwards, in order to check whether the bait is accepted, the bait station is intact and to remove rodent bodies. </w:t>
                            </w:r>
                            <w:r>
                              <w:t>Re-fill bait when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3C3A" id="Text Box 45" o:spid="_x0000_s1033" type="#_x0000_t202" style="position:absolute;margin-left:54.6pt;margin-top:12.7pt;width:486.1pt;height:49.9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" o:allowincell="f" filled="f" strokeweight=".48pt">
                <v:textbox inset="0,0,0,0">
                  <w:txbxContent>
                    <w:p w14:paraId="46CB7AD0" w14:textId="77777777" w:rsidR="0009715D" w:rsidRDefault="0009715D">
                      <w:pPr>
                        <w:pStyle w:val="Corpotesto"/>
                        <w:kinsoku w:val="0"/>
                        <w:overflowPunct w:val="0"/>
                        <w:spacing w:before="117"/>
                        <w:ind w:left="35" w:right="153"/>
                      </w:pPr>
                      <w:r w:rsidRPr="00144D8B">
                        <w:rPr>
                          <w:lang w:val="en-US"/>
                        </w:rPr>
                        <w:t xml:space="preserve">- The bait station should be visited only 5 to 7 days after the beginning of the treatment and at least weekly afterwards, in order to check whether the bait is accepted, the bait station is intact and to remove rodent bodies. </w:t>
                      </w:r>
                      <w:r>
                        <w:t>Re-fill bait when necessary.</w:t>
                      </w:r>
                    </w:p>
                  </w:txbxContent>
                </v:textbox>
                <w10:wrap type="topAndBottom" anchorx="page"/>
              </v:shape>
            </w:pict>
          </mc:Fallback>
        </mc:AlternateContent>
      </w:r>
    </w:p>
    <w:p w14:paraId="0D1D45ED" w14:textId="77777777" w:rsidR="0009715D" w:rsidRDefault="0009715D">
      <w:pPr>
        <w:pStyle w:val="Corpotesto"/>
        <w:kinsoku w:val="0"/>
        <w:overflowPunct w:val="0"/>
        <w:spacing w:before="11"/>
        <w:rPr>
          <w:b/>
          <w:bCs/>
          <w:i/>
          <w:iCs/>
          <w:sz w:val="18"/>
          <w:szCs w:val="18"/>
        </w:rPr>
      </w:pPr>
    </w:p>
    <w:p w14:paraId="37104773" w14:textId="77777777" w:rsidR="0009715D" w:rsidRDefault="0009715D">
      <w:pPr>
        <w:pStyle w:val="Paragrafoelenco"/>
        <w:numPr>
          <w:ilvl w:val="4"/>
          <w:numId w:val="30"/>
        </w:numPr>
        <w:tabs>
          <w:tab w:val="left" w:pos="1574"/>
        </w:tabs>
        <w:kinsoku w:val="0"/>
        <w:overflowPunct w:val="0"/>
        <w:spacing w:before="88"/>
        <w:rPr>
          <w:b/>
          <w:bCs/>
          <w:i/>
          <w:iCs/>
          <w:sz w:val="26"/>
          <w:szCs w:val="26"/>
        </w:rPr>
      </w:pPr>
      <w:r>
        <w:rPr>
          <w:b/>
          <w:bCs/>
          <w:i/>
          <w:iCs/>
          <w:sz w:val="26"/>
          <w:szCs w:val="26"/>
        </w:rPr>
        <w:t>Use-specific risk mitigation</w:t>
      </w:r>
      <w:r>
        <w:rPr>
          <w:b/>
          <w:bCs/>
          <w:i/>
          <w:iCs/>
          <w:spacing w:val="-1"/>
          <w:sz w:val="26"/>
          <w:szCs w:val="26"/>
        </w:rPr>
        <w:t xml:space="preserve"> </w:t>
      </w:r>
      <w:r>
        <w:rPr>
          <w:b/>
          <w:bCs/>
          <w:i/>
          <w:iCs/>
          <w:sz w:val="26"/>
          <w:szCs w:val="26"/>
        </w:rPr>
        <w:t>measures</w:t>
      </w:r>
    </w:p>
    <w:p w14:paraId="0691E305" w14:textId="63B3339A" w:rsidR="0009715D" w:rsidRDefault="00E20357">
      <w:pPr>
        <w:pStyle w:val="Corpotesto"/>
        <w:kinsoku w:val="0"/>
        <w:overflowPunct w:val="0"/>
        <w:spacing w:before="2"/>
        <w:rPr>
          <w:b/>
          <w:bCs/>
          <w:i/>
          <w:iCs/>
          <w:sz w:val="18"/>
          <w:szCs w:val="18"/>
        </w:rPr>
      </w:pPr>
      <w:r>
        <w:rPr>
          <w:noProof/>
        </w:rPr>
        <mc:AlternateContent>
          <mc:Choice Requires="wps">
            <w:drawing>
              <wp:anchor distT="0" distB="0" distL="0" distR="0" simplePos="0" relativeHeight="251637248" behindDoc="0" locked="0" layoutInCell="0" allowOverlap="1" wp14:anchorId="2444691E" wp14:editId="060AB44A">
                <wp:simplePos x="0" y="0"/>
                <wp:positionH relativeFrom="page">
                  <wp:posOffset>693420</wp:posOffset>
                </wp:positionH>
                <wp:positionV relativeFrom="paragraph">
                  <wp:posOffset>161290</wp:posOffset>
                </wp:positionV>
                <wp:extent cx="6173470" cy="459105"/>
                <wp:effectExtent l="0" t="0" r="0" b="0"/>
                <wp:wrapTopAndBottom/>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34E1F" w14:textId="77777777" w:rsidR="0009715D" w:rsidRPr="00144D8B" w:rsidRDefault="0009715D">
                            <w:pPr>
                              <w:pStyle w:val="Corpotesto"/>
                              <w:kinsoku w:val="0"/>
                              <w:overflowPunct w:val="0"/>
                              <w:spacing w:before="116" w:line="242" w:lineRule="auto"/>
                              <w:ind w:left="35" w:right="153"/>
                              <w:rPr>
                                <w:lang w:val="en-US"/>
                              </w:rPr>
                            </w:pPr>
                            <w:r w:rsidRPr="00144D8B">
                              <w:rPr>
                                <w:lang w:val="en-US"/>
                              </w:rPr>
                              <w:t>Use-specific risk mitigation measures are not necessary when risk mitigation measures,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691E" id="Text Box 46" o:spid="_x0000_s1034" type="#_x0000_t202" style="position:absolute;margin-left:54.6pt;margin-top:12.7pt;width:486.1pt;height:36.1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" o:allowincell="f" filled="f" strokeweight=".48pt">
                <v:textbox inset="0,0,0,0">
                  <w:txbxContent>
                    <w:p w14:paraId="58E34E1F" w14:textId="77777777" w:rsidR="0009715D" w:rsidRPr="00144D8B" w:rsidRDefault="0009715D">
                      <w:pPr>
                        <w:pStyle w:val="Corpotesto"/>
                        <w:kinsoku w:val="0"/>
                        <w:overflowPunct w:val="0"/>
                        <w:spacing w:before="116" w:line="242" w:lineRule="auto"/>
                        <w:ind w:left="35" w:right="153"/>
                        <w:rPr>
                          <w:lang w:val="en-US"/>
                        </w:rPr>
                      </w:pPr>
                      <w:r w:rsidRPr="00144D8B">
                        <w:rPr>
                          <w:lang w:val="en-US"/>
                        </w:rPr>
                        <w:t>Use-specific risk mitigation measures are not necessary when risk mitigation measures, as detailed in the section “General directions for use (professionals)”, are implemented.</w:t>
                      </w:r>
                    </w:p>
                  </w:txbxContent>
                </v:textbox>
                <w10:wrap type="topAndBottom" anchorx="page"/>
              </v:shape>
            </w:pict>
          </mc:Fallback>
        </mc:AlternateContent>
      </w:r>
    </w:p>
    <w:p w14:paraId="25BEDAEF" w14:textId="77777777" w:rsidR="0009715D" w:rsidRDefault="0009715D">
      <w:pPr>
        <w:pStyle w:val="Corpotesto"/>
        <w:kinsoku w:val="0"/>
        <w:overflowPunct w:val="0"/>
        <w:spacing w:before="2"/>
        <w:rPr>
          <w:b/>
          <w:bCs/>
          <w:i/>
          <w:iCs/>
          <w:sz w:val="18"/>
          <w:szCs w:val="18"/>
        </w:rPr>
        <w:sectPr w:rsidR="0009715D">
          <w:pgSz w:w="11910" w:h="16840"/>
          <w:pgMar w:top="920" w:right="900" w:bottom="1160" w:left="920" w:header="716" w:footer="920" w:gutter="0"/>
          <w:cols w:space="720"/>
          <w:noEndnote/>
        </w:sectPr>
      </w:pPr>
    </w:p>
    <w:p w14:paraId="25E1CB6F" w14:textId="77777777" w:rsidR="0009715D" w:rsidRDefault="0009715D">
      <w:pPr>
        <w:pStyle w:val="Corpotesto"/>
        <w:kinsoku w:val="0"/>
        <w:overflowPunct w:val="0"/>
        <w:rPr>
          <w:b/>
          <w:bCs/>
          <w:i/>
          <w:iCs/>
          <w:sz w:val="20"/>
          <w:szCs w:val="20"/>
        </w:rPr>
      </w:pPr>
    </w:p>
    <w:p w14:paraId="6246152C" w14:textId="77777777" w:rsidR="0009715D" w:rsidRDefault="0009715D">
      <w:pPr>
        <w:pStyle w:val="Corpotesto"/>
        <w:kinsoku w:val="0"/>
        <w:overflowPunct w:val="0"/>
        <w:rPr>
          <w:b/>
          <w:bCs/>
          <w:i/>
          <w:iCs/>
          <w:sz w:val="20"/>
          <w:szCs w:val="20"/>
        </w:rPr>
      </w:pPr>
    </w:p>
    <w:p w14:paraId="35A72D80" w14:textId="77777777" w:rsidR="0009715D" w:rsidRDefault="0009715D">
      <w:pPr>
        <w:pStyle w:val="Corpotesto"/>
        <w:kinsoku w:val="0"/>
        <w:overflowPunct w:val="0"/>
        <w:spacing w:before="1"/>
        <w:rPr>
          <w:b/>
          <w:bCs/>
          <w:i/>
          <w:iCs/>
        </w:rPr>
      </w:pPr>
    </w:p>
    <w:p w14:paraId="69894C48" w14:textId="77777777" w:rsidR="0009715D" w:rsidRPr="00144D8B" w:rsidRDefault="0009715D">
      <w:pPr>
        <w:pStyle w:val="Paragrafoelenco"/>
        <w:numPr>
          <w:ilvl w:val="4"/>
          <w:numId w:val="30"/>
        </w:numPr>
        <w:tabs>
          <w:tab w:val="left" w:pos="1574"/>
        </w:tabs>
        <w:kinsoku w:val="0"/>
        <w:overflowPunct w:val="0"/>
        <w:spacing w:before="122" w:line="206" w:lineRule="auto"/>
        <w:ind w:right="543"/>
        <w:rPr>
          <w:b/>
          <w:bCs/>
          <w:i/>
          <w:iCs/>
          <w:sz w:val="26"/>
          <w:szCs w:val="26"/>
          <w:lang w:val="en-US"/>
        </w:rPr>
      </w:pPr>
      <w:r w:rsidRPr="00144D8B">
        <w:rPr>
          <w:b/>
          <w:bCs/>
          <w:i/>
          <w:iCs/>
          <w:sz w:val="26"/>
          <w:szCs w:val="26"/>
          <w:lang w:val="en-US"/>
        </w:rPr>
        <w:t>Where specific to the use, the particulars of likely direct or indirect</w:t>
      </w:r>
      <w:r w:rsidRPr="00144D8B">
        <w:rPr>
          <w:b/>
          <w:bCs/>
          <w:i/>
          <w:iCs/>
          <w:spacing w:val="-38"/>
          <w:sz w:val="26"/>
          <w:szCs w:val="26"/>
          <w:lang w:val="en-US"/>
        </w:rPr>
        <w:t xml:space="preserve"> </w:t>
      </w:r>
      <w:r w:rsidRPr="00144D8B">
        <w:rPr>
          <w:b/>
          <w:bCs/>
          <w:i/>
          <w:iCs/>
          <w:sz w:val="26"/>
          <w:szCs w:val="26"/>
          <w:lang w:val="en-US"/>
        </w:rPr>
        <w:t>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53405C9E" w14:textId="77777777" w:rsidR="0009715D" w:rsidRPr="00144D8B" w:rsidRDefault="0009715D">
      <w:pPr>
        <w:pStyle w:val="Corpotesto"/>
        <w:kinsoku w:val="0"/>
        <w:overflowPunct w:val="0"/>
        <w:rPr>
          <w:b/>
          <w:bCs/>
          <w:i/>
          <w:iCs/>
          <w:sz w:val="20"/>
          <w:szCs w:val="20"/>
          <w:lang w:val="en-US"/>
        </w:rPr>
      </w:pPr>
    </w:p>
    <w:p w14:paraId="672DF9E7" w14:textId="77777777" w:rsidR="0009715D" w:rsidRPr="00144D8B" w:rsidRDefault="0009715D">
      <w:pPr>
        <w:pStyle w:val="Corpotesto"/>
        <w:kinsoku w:val="0"/>
        <w:overflowPunct w:val="0"/>
        <w:rPr>
          <w:b/>
          <w:bCs/>
          <w:i/>
          <w:iCs/>
          <w:sz w:val="20"/>
          <w:szCs w:val="20"/>
          <w:lang w:val="en-US"/>
        </w:rPr>
      </w:pPr>
    </w:p>
    <w:p w14:paraId="69D91152" w14:textId="77777777" w:rsidR="0009715D" w:rsidRPr="00144D8B" w:rsidRDefault="0009715D">
      <w:pPr>
        <w:pStyle w:val="Corpotesto"/>
        <w:kinsoku w:val="0"/>
        <w:overflowPunct w:val="0"/>
        <w:rPr>
          <w:b/>
          <w:bCs/>
          <w:i/>
          <w:iCs/>
          <w:sz w:val="20"/>
          <w:szCs w:val="20"/>
          <w:lang w:val="en-US"/>
        </w:rPr>
      </w:pPr>
    </w:p>
    <w:p w14:paraId="477A610A" w14:textId="77777777" w:rsidR="0009715D" w:rsidRPr="00144D8B" w:rsidRDefault="0009715D">
      <w:pPr>
        <w:pStyle w:val="Corpotesto"/>
        <w:kinsoku w:val="0"/>
        <w:overflowPunct w:val="0"/>
        <w:rPr>
          <w:b/>
          <w:bCs/>
          <w:i/>
          <w:iCs/>
          <w:sz w:val="20"/>
          <w:szCs w:val="20"/>
          <w:lang w:val="en-US"/>
        </w:rPr>
      </w:pPr>
    </w:p>
    <w:p w14:paraId="3CE985D7" w14:textId="77777777" w:rsidR="0009715D" w:rsidRPr="00144D8B" w:rsidRDefault="0009715D">
      <w:pPr>
        <w:pStyle w:val="Corpotesto"/>
        <w:kinsoku w:val="0"/>
        <w:overflowPunct w:val="0"/>
        <w:spacing w:before="9"/>
        <w:rPr>
          <w:b/>
          <w:bCs/>
          <w:i/>
          <w:iCs/>
          <w:sz w:val="25"/>
          <w:szCs w:val="25"/>
          <w:lang w:val="en-US"/>
        </w:rPr>
      </w:pPr>
    </w:p>
    <w:p w14:paraId="65C04E56" w14:textId="79269C0D" w:rsidR="0009715D" w:rsidRPr="00144D8B" w:rsidRDefault="00E20357">
      <w:pPr>
        <w:pStyle w:val="Paragrafoelenco"/>
        <w:numPr>
          <w:ilvl w:val="4"/>
          <w:numId w:val="30"/>
        </w:numPr>
        <w:tabs>
          <w:tab w:val="left" w:pos="1574"/>
        </w:tabs>
        <w:kinsoku w:val="0"/>
        <w:overflowPunct w:val="0"/>
        <w:spacing w:line="208" w:lineRule="auto"/>
        <w:ind w:right="664"/>
        <w:rPr>
          <w:b/>
          <w:bCs/>
          <w:i/>
          <w:iCs/>
          <w:sz w:val="26"/>
          <w:szCs w:val="26"/>
          <w:lang w:val="en-US"/>
        </w:rPr>
      </w:pPr>
      <w:r>
        <w:rPr>
          <w:noProof/>
        </w:rPr>
        <mc:AlternateContent>
          <mc:Choice Requires="wps">
            <w:drawing>
              <wp:anchor distT="0" distB="0" distL="114300" distR="114300" simplePos="0" relativeHeight="251638272" behindDoc="0" locked="0" layoutInCell="0" allowOverlap="1" wp14:anchorId="6F817B0A" wp14:editId="09576767">
                <wp:simplePos x="0" y="0"/>
                <wp:positionH relativeFrom="page">
                  <wp:posOffset>693420</wp:posOffset>
                </wp:positionH>
                <wp:positionV relativeFrom="paragraph">
                  <wp:posOffset>-606425</wp:posOffset>
                </wp:positionV>
                <wp:extent cx="6173470" cy="684530"/>
                <wp:effectExtent l="0" t="0" r="0" b="0"/>
                <wp:wrapNone/>
                <wp:docPr id="1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84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D3E82" w14:textId="77777777" w:rsidR="0009715D" w:rsidRPr="00144D8B" w:rsidRDefault="0009715D">
                            <w:pPr>
                              <w:pStyle w:val="Corpotesto"/>
                              <w:kinsoku w:val="0"/>
                              <w:overflowPunct w:val="0"/>
                              <w:spacing w:before="119"/>
                              <w:ind w:left="35"/>
                              <w:rPr>
                                <w:lang w:val="en-US"/>
                              </w:rPr>
                            </w:pPr>
                            <w:r w:rsidRPr="00144D8B">
                              <w:rPr>
                                <w:lang w:val="en-US"/>
                              </w:rPr>
                              <w:t>- When placing bait stations close to water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7B0A" id="Text Box 47" o:spid="_x0000_s1035" type="#_x0000_t202" style="position:absolute;left:0;text-align:left;margin-left:54.6pt;margin-top:-47.75pt;width:486.1pt;height:53.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" o:allowincell="f" filled="f" strokeweight=".48pt">
                <v:textbox inset="0,0,0,0">
                  <w:txbxContent>
                    <w:p w14:paraId="588D3E82" w14:textId="77777777" w:rsidR="0009715D" w:rsidRPr="00144D8B" w:rsidRDefault="0009715D">
                      <w:pPr>
                        <w:pStyle w:val="Corpotesto"/>
                        <w:kinsoku w:val="0"/>
                        <w:overflowPunct w:val="0"/>
                        <w:spacing w:before="119"/>
                        <w:ind w:left="35"/>
                        <w:rPr>
                          <w:lang w:val="en-US"/>
                        </w:rPr>
                      </w:pPr>
                      <w:r w:rsidRPr="00144D8B">
                        <w:rPr>
                          <w:lang w:val="en-US"/>
                        </w:rPr>
                        <w:t>- When placing bait stations close to water drainage systems, ensure that bait contact with water is avoided.</w:t>
                      </w:r>
                    </w:p>
                  </w:txbxContent>
                </v:textbox>
                <w10:wrap anchorx="page"/>
              </v:shape>
            </w:pict>
          </mc:Fallback>
        </mc:AlternateContent>
      </w:r>
      <w:r w:rsidR="0009715D" w:rsidRPr="00144D8B">
        <w:rPr>
          <w:b/>
          <w:bCs/>
          <w:i/>
          <w:iCs/>
          <w:sz w:val="26"/>
          <w:szCs w:val="26"/>
          <w:lang w:val="en-US"/>
        </w:rPr>
        <w:t>Where specific to the use, the instructions for safe disposal of the</w:t>
      </w:r>
      <w:r w:rsidR="0009715D" w:rsidRPr="00144D8B">
        <w:rPr>
          <w:b/>
          <w:bCs/>
          <w:i/>
          <w:iCs/>
          <w:spacing w:val="-43"/>
          <w:sz w:val="26"/>
          <w:szCs w:val="26"/>
          <w:lang w:val="en-US"/>
        </w:rPr>
        <w:t xml:space="preserve"> </w:t>
      </w:r>
      <w:r w:rsidR="0009715D" w:rsidRPr="00144D8B">
        <w:rPr>
          <w:b/>
          <w:bCs/>
          <w:i/>
          <w:iCs/>
          <w:sz w:val="26"/>
          <w:szCs w:val="26"/>
          <w:lang w:val="en-US"/>
        </w:rPr>
        <w:t>product and its</w:t>
      </w:r>
      <w:r w:rsidR="0009715D" w:rsidRPr="00144D8B">
        <w:rPr>
          <w:b/>
          <w:bCs/>
          <w:i/>
          <w:iCs/>
          <w:spacing w:val="-3"/>
          <w:sz w:val="26"/>
          <w:szCs w:val="26"/>
          <w:lang w:val="en-US"/>
        </w:rPr>
        <w:t xml:space="preserve"> </w:t>
      </w:r>
      <w:r w:rsidR="0009715D" w:rsidRPr="00144D8B">
        <w:rPr>
          <w:b/>
          <w:bCs/>
          <w:i/>
          <w:iCs/>
          <w:sz w:val="26"/>
          <w:szCs w:val="26"/>
          <w:lang w:val="en-US"/>
        </w:rPr>
        <w:t>packaging</w:t>
      </w:r>
    </w:p>
    <w:p w14:paraId="1D8A3327" w14:textId="7214D8A2" w:rsidR="0009715D" w:rsidRPr="00144D8B" w:rsidRDefault="00E20357">
      <w:pPr>
        <w:pStyle w:val="Corpotesto"/>
        <w:kinsoku w:val="0"/>
        <w:overflowPunct w:val="0"/>
        <w:spacing w:before="6"/>
        <w:rPr>
          <w:b/>
          <w:bCs/>
          <w:i/>
          <w:iCs/>
          <w:sz w:val="18"/>
          <w:szCs w:val="18"/>
          <w:lang w:val="en-US"/>
        </w:rPr>
      </w:pPr>
      <w:r>
        <w:rPr>
          <w:noProof/>
        </w:rPr>
        <mc:AlternateContent>
          <mc:Choice Requires="wps">
            <w:drawing>
              <wp:anchor distT="0" distB="0" distL="0" distR="0" simplePos="0" relativeHeight="251639296" behindDoc="0" locked="0" layoutInCell="0" allowOverlap="1" wp14:anchorId="555A11FD" wp14:editId="3A588C8D">
                <wp:simplePos x="0" y="0"/>
                <wp:positionH relativeFrom="page">
                  <wp:posOffset>693420</wp:posOffset>
                </wp:positionH>
                <wp:positionV relativeFrom="paragraph">
                  <wp:posOffset>163830</wp:posOffset>
                </wp:positionV>
                <wp:extent cx="6173470" cy="634365"/>
                <wp:effectExtent l="0" t="0" r="0" b="0"/>
                <wp:wrapTopAndBottom/>
                <wp:docPr id="10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9BD41"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11FD" id="Text Box 48" o:spid="_x0000_s1036" type="#_x0000_t202" style="position:absolute;margin-left:54.6pt;margin-top:12.9pt;width:486.1pt;height:49.9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" o:allowincell="f" filled="f" strokeweight=".48pt">
                <v:textbox inset="0,0,0,0">
                  <w:txbxContent>
                    <w:p w14:paraId="5639BD41"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(professionals)”, are implemented.</w:t>
                      </w:r>
                    </w:p>
                  </w:txbxContent>
                </v:textbox>
                <w10:wrap type="topAndBottom" anchorx="page"/>
              </v:shape>
            </w:pict>
          </mc:Fallback>
        </mc:AlternateContent>
      </w:r>
    </w:p>
    <w:p w14:paraId="59D926F3" w14:textId="77777777" w:rsidR="0009715D" w:rsidRPr="00144D8B" w:rsidRDefault="0009715D">
      <w:pPr>
        <w:pStyle w:val="Corpotesto"/>
        <w:kinsoku w:val="0"/>
        <w:overflowPunct w:val="0"/>
        <w:spacing w:before="5"/>
        <w:rPr>
          <w:b/>
          <w:bCs/>
          <w:i/>
          <w:iCs/>
          <w:sz w:val="10"/>
          <w:szCs w:val="10"/>
          <w:lang w:val="en-US"/>
        </w:rPr>
      </w:pPr>
    </w:p>
    <w:p w14:paraId="7AB81290" w14:textId="77777777" w:rsidR="0009715D" w:rsidRPr="00144D8B" w:rsidRDefault="0009715D">
      <w:pPr>
        <w:pStyle w:val="Paragrafoelenco"/>
        <w:numPr>
          <w:ilvl w:val="4"/>
          <w:numId w:val="30"/>
        </w:numPr>
        <w:tabs>
          <w:tab w:val="left" w:pos="1574"/>
        </w:tabs>
        <w:kinsoku w:val="0"/>
        <w:overflowPunct w:val="0"/>
        <w:spacing w:before="122" w:line="206"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02AD19CC" w14:textId="6F044486"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40320" behindDoc="0" locked="0" layoutInCell="0" allowOverlap="1" wp14:anchorId="7B70EB5A" wp14:editId="3F4256AF">
                <wp:simplePos x="0" y="0"/>
                <wp:positionH relativeFrom="page">
                  <wp:posOffset>693420</wp:posOffset>
                </wp:positionH>
                <wp:positionV relativeFrom="paragraph">
                  <wp:posOffset>166370</wp:posOffset>
                </wp:positionV>
                <wp:extent cx="6173470" cy="634365"/>
                <wp:effectExtent l="0" t="0" r="0" b="0"/>
                <wp:wrapTopAndBottom/>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3C158D" w14:textId="77777777" w:rsidR="0009715D" w:rsidRPr="00144D8B" w:rsidRDefault="0009715D">
                            <w:pPr>
                              <w:pStyle w:val="Corpotesto"/>
                              <w:kinsoku w:val="0"/>
                              <w:overflowPunct w:val="0"/>
                              <w:spacing w:before="119"/>
                              <w:ind w:left="35" w:right="212"/>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EB5A" id="Text Box 49" o:spid="_x0000_s1037" type="#_x0000_t202" style="position:absolute;margin-left:54.6pt;margin-top:13.1pt;width:486.1pt;height:49.9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" o:allowincell="f" filled="f" strokeweight=".48pt">
                <v:textbox inset="0,0,0,0">
                  <w:txbxContent>
                    <w:p w14:paraId="263C158D" w14:textId="77777777" w:rsidR="0009715D" w:rsidRPr="00144D8B" w:rsidRDefault="0009715D">
                      <w:pPr>
                        <w:pStyle w:val="Corpotesto"/>
                        <w:kinsoku w:val="0"/>
                        <w:overflowPunct w:val="0"/>
                        <w:spacing w:before="119"/>
                        <w:ind w:left="35" w:right="212"/>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v:textbox>
                <w10:wrap type="topAndBottom" anchorx="page"/>
              </v:shape>
            </w:pict>
          </mc:Fallback>
        </mc:AlternateContent>
      </w:r>
    </w:p>
    <w:p w14:paraId="45C367C6" w14:textId="77777777" w:rsidR="0009715D" w:rsidRPr="00144D8B" w:rsidRDefault="0009715D">
      <w:pPr>
        <w:pStyle w:val="Corpotesto"/>
        <w:kinsoku w:val="0"/>
        <w:overflowPunct w:val="0"/>
        <w:spacing w:before="10"/>
        <w:rPr>
          <w:b/>
          <w:bCs/>
          <w:i/>
          <w:iCs/>
          <w:sz w:val="18"/>
          <w:szCs w:val="18"/>
          <w:lang w:val="en-US"/>
        </w:rPr>
        <w:sectPr w:rsidR="0009715D" w:rsidRPr="00144D8B">
          <w:pgSz w:w="11910" w:h="16840"/>
          <w:pgMar w:top="920" w:right="900" w:bottom="1160" w:left="920" w:header="716" w:footer="920" w:gutter="0"/>
          <w:cols w:space="720"/>
          <w:noEndnote/>
        </w:sectPr>
      </w:pPr>
    </w:p>
    <w:p w14:paraId="7470E767" w14:textId="77777777" w:rsidR="0009715D" w:rsidRPr="00144D8B" w:rsidRDefault="0009715D">
      <w:pPr>
        <w:pStyle w:val="Corpotesto"/>
        <w:kinsoku w:val="0"/>
        <w:overflowPunct w:val="0"/>
        <w:rPr>
          <w:b/>
          <w:bCs/>
          <w:i/>
          <w:iCs/>
          <w:sz w:val="20"/>
          <w:szCs w:val="20"/>
          <w:lang w:val="en-US"/>
        </w:rPr>
      </w:pPr>
    </w:p>
    <w:p w14:paraId="2A6A4E69" w14:textId="77777777" w:rsidR="0009715D" w:rsidRPr="00144D8B" w:rsidRDefault="0009715D">
      <w:pPr>
        <w:pStyle w:val="Corpotesto"/>
        <w:kinsoku w:val="0"/>
        <w:overflowPunct w:val="0"/>
        <w:rPr>
          <w:b/>
          <w:bCs/>
          <w:i/>
          <w:iCs/>
          <w:sz w:val="20"/>
          <w:szCs w:val="20"/>
          <w:lang w:val="en-US"/>
        </w:rPr>
      </w:pPr>
    </w:p>
    <w:p w14:paraId="4B4ECC83" w14:textId="77777777" w:rsidR="0009715D" w:rsidRPr="00144D8B" w:rsidRDefault="0009715D">
      <w:pPr>
        <w:pStyle w:val="Corpotesto"/>
        <w:kinsoku w:val="0"/>
        <w:overflowPunct w:val="0"/>
        <w:rPr>
          <w:b/>
          <w:bCs/>
          <w:i/>
          <w:iCs/>
          <w:sz w:val="20"/>
          <w:szCs w:val="20"/>
          <w:lang w:val="en-US"/>
        </w:rPr>
      </w:pPr>
    </w:p>
    <w:p w14:paraId="2908AA8A" w14:textId="77777777" w:rsidR="0009715D" w:rsidRPr="00144D8B" w:rsidRDefault="0009715D">
      <w:pPr>
        <w:pStyle w:val="Corpotesto"/>
        <w:kinsoku w:val="0"/>
        <w:overflowPunct w:val="0"/>
        <w:spacing w:before="11"/>
        <w:rPr>
          <w:b/>
          <w:bCs/>
          <w:i/>
          <w:iCs/>
          <w:sz w:val="19"/>
          <w:szCs w:val="19"/>
          <w:lang w:val="en-US"/>
        </w:rPr>
      </w:pPr>
    </w:p>
    <w:p w14:paraId="4C8327A7" w14:textId="77777777" w:rsidR="0009715D" w:rsidRPr="00144D8B" w:rsidRDefault="0009715D">
      <w:pPr>
        <w:pStyle w:val="Paragrafoelenco"/>
        <w:numPr>
          <w:ilvl w:val="3"/>
          <w:numId w:val="30"/>
        </w:numPr>
        <w:tabs>
          <w:tab w:val="left" w:pos="1346"/>
        </w:tabs>
        <w:kinsoku w:val="0"/>
        <w:overflowPunct w:val="0"/>
        <w:spacing w:before="89"/>
        <w:ind w:left="1346" w:right="232" w:hanging="1134"/>
        <w:rPr>
          <w:b/>
          <w:bCs/>
          <w:sz w:val="28"/>
          <w:szCs w:val="28"/>
          <w:lang w:val="en-US"/>
        </w:rPr>
      </w:pPr>
      <w:r w:rsidRPr="00144D8B">
        <w:rPr>
          <w:b/>
          <w:bCs/>
          <w:sz w:val="28"/>
          <w:szCs w:val="28"/>
          <w:lang w:val="en-US"/>
        </w:rPr>
        <w:t>Use # 3 – House mice and rats - professionals - outdoor around buildings</w:t>
      </w:r>
    </w:p>
    <w:p w14:paraId="5E95225C" w14:textId="77777777" w:rsidR="0009715D" w:rsidRDefault="0009715D">
      <w:pPr>
        <w:pStyle w:val="Paragrafoelenco"/>
        <w:numPr>
          <w:ilvl w:val="4"/>
          <w:numId w:val="30"/>
        </w:numPr>
        <w:tabs>
          <w:tab w:val="left" w:pos="1574"/>
        </w:tabs>
        <w:kinsoku w:val="0"/>
        <w:overflowPunct w:val="0"/>
        <w:spacing w:before="83"/>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1A540475" w14:textId="77777777" w:rsidR="0009715D" w:rsidRPr="00144D8B" w:rsidRDefault="0009715D">
      <w:pPr>
        <w:pStyle w:val="Corpotesto"/>
        <w:kinsoku w:val="0"/>
        <w:overflowPunct w:val="0"/>
        <w:spacing w:before="249"/>
        <w:ind w:left="212"/>
        <w:rPr>
          <w:sz w:val="20"/>
          <w:szCs w:val="20"/>
          <w:lang w:val="en-US"/>
        </w:rPr>
      </w:pPr>
      <w:r w:rsidRPr="00144D8B">
        <w:rPr>
          <w:sz w:val="20"/>
          <w:szCs w:val="20"/>
          <w:lang w:val="en-US"/>
        </w:rPr>
        <w:t>Use # 3 – House mice and rats - professionals - outdoor around buildings</w:t>
      </w:r>
    </w:p>
    <w:p w14:paraId="243BB899" w14:textId="77777777" w:rsidR="0009715D" w:rsidRPr="00144D8B" w:rsidRDefault="0009715D">
      <w:pPr>
        <w:pStyle w:val="Corpotesto"/>
        <w:kinsoku w:val="0"/>
        <w:overflowPunct w:val="0"/>
        <w:spacing w:before="2"/>
        <w:rPr>
          <w:sz w:val="10"/>
          <w:szCs w:val="10"/>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77FCCAD1" w14:textId="77777777">
        <w:tblPrEx>
          <w:tblCellMar>
            <w:top w:w="0" w:type="dxa"/>
            <w:left w:w="0" w:type="dxa"/>
            <w:bottom w:w="0" w:type="dxa"/>
            <w:right w:w="0" w:type="dxa"/>
          </w:tblCellMar>
        </w:tblPrEx>
        <w:trPr>
          <w:trHeight w:val="357"/>
        </w:trPr>
        <w:tc>
          <w:tcPr>
            <w:tcW w:w="2917" w:type="dxa"/>
            <w:tcBorders>
              <w:top w:val="single" w:sz="4" w:space="0" w:color="000000"/>
              <w:left w:val="single" w:sz="4" w:space="0" w:color="000000"/>
              <w:bottom w:val="single" w:sz="4" w:space="0" w:color="000000"/>
              <w:right w:val="single" w:sz="4" w:space="0" w:color="000000"/>
            </w:tcBorders>
          </w:tcPr>
          <w:p w14:paraId="222592FC" w14:textId="77777777" w:rsidR="0009715D" w:rsidRDefault="0009715D">
            <w:pPr>
              <w:pStyle w:val="TableParagraph"/>
              <w:kinsoku w:val="0"/>
              <w:overflowPunct w:val="0"/>
              <w:spacing w:before="39"/>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16849961" w14:textId="77777777" w:rsidR="0009715D" w:rsidRDefault="0009715D">
            <w:pPr>
              <w:pStyle w:val="TableParagraph"/>
              <w:kinsoku w:val="0"/>
              <w:overflowPunct w:val="0"/>
              <w:spacing w:before="39"/>
            </w:pPr>
            <w:r>
              <w:t>14</w:t>
            </w:r>
          </w:p>
        </w:tc>
      </w:tr>
      <w:tr w:rsidR="0009715D" w14:paraId="70623942"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37FDB70D" w14:textId="77777777" w:rsidR="0009715D" w:rsidRPr="00144D8B" w:rsidRDefault="0009715D">
            <w:pPr>
              <w:pStyle w:val="TableParagraph"/>
              <w:kinsoku w:val="0"/>
              <w:overflowPunct w:val="0"/>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1B6442C5" w14:textId="77777777" w:rsidR="0009715D" w:rsidRDefault="0009715D">
            <w:pPr>
              <w:pStyle w:val="TableParagraph"/>
              <w:kinsoku w:val="0"/>
              <w:overflowPunct w:val="0"/>
            </w:pPr>
            <w:r>
              <w:t>Not relevant for rodenticides</w:t>
            </w:r>
          </w:p>
        </w:tc>
      </w:tr>
      <w:tr w:rsidR="0009715D" w:rsidRPr="00144D8B" w14:paraId="7FE8E692" w14:textId="77777777">
        <w:tblPrEx>
          <w:tblCellMar>
            <w:top w:w="0" w:type="dxa"/>
            <w:left w:w="0" w:type="dxa"/>
            <w:bottom w:w="0" w:type="dxa"/>
            <w:right w:w="0" w:type="dxa"/>
          </w:tblCellMar>
        </w:tblPrEx>
        <w:trPr>
          <w:trHeight w:val="1500"/>
        </w:trPr>
        <w:tc>
          <w:tcPr>
            <w:tcW w:w="2917" w:type="dxa"/>
            <w:tcBorders>
              <w:top w:val="single" w:sz="4" w:space="0" w:color="000000"/>
              <w:left w:val="single" w:sz="4" w:space="0" w:color="000000"/>
              <w:bottom w:val="single" w:sz="4" w:space="0" w:color="000000"/>
              <w:right w:val="single" w:sz="4" w:space="0" w:color="000000"/>
            </w:tcBorders>
          </w:tcPr>
          <w:p w14:paraId="033B93F0" w14:textId="77777777" w:rsidR="0009715D" w:rsidRPr="00144D8B" w:rsidRDefault="0009715D">
            <w:pPr>
              <w:pStyle w:val="TableParagraph"/>
              <w:kinsoku w:val="0"/>
              <w:overflowPunct w:val="0"/>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1FA71483" w14:textId="77777777" w:rsidR="00483A6B" w:rsidRPr="00483A6B" w:rsidRDefault="00483A6B" w:rsidP="00483A6B">
            <w:pPr>
              <w:pStyle w:val="TableParagraph"/>
              <w:kinsoku w:val="0"/>
              <w:overflowPunct w:val="0"/>
              <w:spacing w:before="0"/>
              <w:rPr>
                <w:i/>
                <w:iCs/>
                <w:lang w:val="en-US"/>
              </w:rPr>
            </w:pPr>
            <w:r w:rsidRPr="00483A6B">
              <w:rPr>
                <w:i/>
                <w:iCs/>
                <w:lang w:val="en-US"/>
              </w:rPr>
              <w:t>Rattus norvegicus</w:t>
            </w:r>
          </w:p>
          <w:p w14:paraId="67CAB384" w14:textId="77777777" w:rsidR="00483A6B" w:rsidRPr="00483A6B" w:rsidRDefault="00483A6B" w:rsidP="00483A6B">
            <w:pPr>
              <w:pStyle w:val="TableParagraph"/>
              <w:kinsoku w:val="0"/>
              <w:overflowPunct w:val="0"/>
              <w:spacing w:before="0"/>
              <w:rPr>
                <w:iCs/>
                <w:lang w:val="en-US"/>
              </w:rPr>
            </w:pPr>
            <w:r w:rsidRPr="00483A6B">
              <w:rPr>
                <w:iCs/>
                <w:lang w:val="en-US"/>
              </w:rPr>
              <w:t>Brown rat</w:t>
            </w:r>
          </w:p>
          <w:p w14:paraId="6655BC32"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0221C3ED" w14:textId="77777777" w:rsidR="00483A6B" w:rsidRPr="00483A6B" w:rsidRDefault="00483A6B" w:rsidP="00483A6B">
            <w:pPr>
              <w:pStyle w:val="TableParagraph"/>
              <w:kinsoku w:val="0"/>
              <w:overflowPunct w:val="0"/>
              <w:spacing w:before="0"/>
              <w:rPr>
                <w:i/>
                <w:iCs/>
                <w:lang w:val="en-US"/>
              </w:rPr>
            </w:pPr>
            <w:r w:rsidRPr="00483A6B">
              <w:rPr>
                <w:i/>
                <w:iCs/>
                <w:lang w:val="en-US"/>
              </w:rPr>
              <w:t>Rattus norvegicus</w:t>
            </w:r>
          </w:p>
          <w:p w14:paraId="646614F1" w14:textId="77777777" w:rsidR="00483A6B" w:rsidRPr="00483A6B" w:rsidRDefault="00483A6B" w:rsidP="00483A6B">
            <w:pPr>
              <w:pStyle w:val="TableParagraph"/>
              <w:kinsoku w:val="0"/>
              <w:overflowPunct w:val="0"/>
              <w:spacing w:before="0"/>
              <w:rPr>
                <w:iCs/>
                <w:lang w:val="en-US"/>
              </w:rPr>
            </w:pPr>
            <w:r w:rsidRPr="00483A6B">
              <w:rPr>
                <w:iCs/>
                <w:lang w:val="en-US"/>
              </w:rPr>
              <w:t>Brown rat</w:t>
            </w:r>
          </w:p>
          <w:p w14:paraId="3B3E4416" w14:textId="77777777" w:rsidR="00483A6B" w:rsidRPr="00483A6B" w:rsidRDefault="00483A6B" w:rsidP="00483A6B">
            <w:pPr>
              <w:pStyle w:val="TableParagraph"/>
              <w:kinsoku w:val="0"/>
              <w:overflowPunct w:val="0"/>
              <w:spacing w:before="0"/>
              <w:rPr>
                <w:iCs/>
                <w:lang w:val="en-US"/>
              </w:rPr>
            </w:pPr>
            <w:r w:rsidRPr="00483A6B">
              <w:rPr>
                <w:iCs/>
                <w:lang w:val="en-US"/>
              </w:rPr>
              <w:t>Adults</w:t>
            </w:r>
          </w:p>
          <w:p w14:paraId="5EC6C500" w14:textId="77777777" w:rsidR="00483A6B" w:rsidRPr="00483A6B" w:rsidRDefault="00483A6B" w:rsidP="00483A6B">
            <w:pPr>
              <w:pStyle w:val="TableParagraph"/>
              <w:kinsoku w:val="0"/>
              <w:overflowPunct w:val="0"/>
              <w:spacing w:before="0"/>
              <w:rPr>
                <w:i/>
                <w:iCs/>
                <w:lang w:val="en-US"/>
              </w:rPr>
            </w:pPr>
            <w:r w:rsidRPr="00483A6B">
              <w:rPr>
                <w:i/>
                <w:iCs/>
                <w:lang w:val="en-US"/>
              </w:rPr>
              <w:t>Rattus rattus</w:t>
            </w:r>
          </w:p>
          <w:p w14:paraId="0A807602" w14:textId="77777777" w:rsidR="00483A6B" w:rsidRPr="00483A6B" w:rsidRDefault="00483A6B" w:rsidP="00483A6B">
            <w:pPr>
              <w:pStyle w:val="TableParagraph"/>
              <w:kinsoku w:val="0"/>
              <w:overflowPunct w:val="0"/>
              <w:spacing w:before="0"/>
              <w:rPr>
                <w:iCs/>
                <w:lang w:val="en-US"/>
              </w:rPr>
            </w:pPr>
            <w:r w:rsidRPr="00483A6B">
              <w:rPr>
                <w:iCs/>
                <w:lang w:val="en-US"/>
              </w:rPr>
              <w:t>Roof rat</w:t>
            </w:r>
          </w:p>
          <w:p w14:paraId="7D3BD881"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7BEDCC63" w14:textId="77777777" w:rsidR="00483A6B" w:rsidRPr="00483A6B" w:rsidRDefault="00483A6B" w:rsidP="00483A6B">
            <w:pPr>
              <w:pStyle w:val="TableParagraph"/>
              <w:kinsoku w:val="0"/>
              <w:overflowPunct w:val="0"/>
              <w:spacing w:before="0"/>
              <w:rPr>
                <w:i/>
                <w:iCs/>
                <w:lang w:val="en-US"/>
              </w:rPr>
            </w:pPr>
            <w:r w:rsidRPr="00483A6B">
              <w:rPr>
                <w:i/>
                <w:iCs/>
                <w:lang w:val="en-US"/>
              </w:rPr>
              <w:t>Rattus rattus</w:t>
            </w:r>
          </w:p>
          <w:p w14:paraId="6CC6F829" w14:textId="77777777" w:rsidR="00483A6B" w:rsidRPr="00483A6B" w:rsidRDefault="00483A6B" w:rsidP="00483A6B">
            <w:pPr>
              <w:pStyle w:val="TableParagraph"/>
              <w:kinsoku w:val="0"/>
              <w:overflowPunct w:val="0"/>
              <w:spacing w:before="0"/>
              <w:rPr>
                <w:iCs/>
                <w:lang w:val="en-US"/>
              </w:rPr>
            </w:pPr>
            <w:r w:rsidRPr="00483A6B">
              <w:rPr>
                <w:iCs/>
                <w:lang w:val="en-US"/>
              </w:rPr>
              <w:t>Roof rat</w:t>
            </w:r>
          </w:p>
          <w:p w14:paraId="282B2306" w14:textId="77777777" w:rsidR="00483A6B" w:rsidRPr="00483A6B" w:rsidRDefault="00483A6B" w:rsidP="00483A6B">
            <w:pPr>
              <w:pStyle w:val="TableParagraph"/>
              <w:kinsoku w:val="0"/>
              <w:overflowPunct w:val="0"/>
              <w:spacing w:before="0"/>
              <w:rPr>
                <w:iCs/>
                <w:lang w:val="en-US"/>
              </w:rPr>
            </w:pPr>
            <w:r w:rsidRPr="00483A6B">
              <w:rPr>
                <w:iCs/>
                <w:lang w:val="en-US"/>
              </w:rPr>
              <w:t>Adults</w:t>
            </w:r>
          </w:p>
          <w:p w14:paraId="19EB66D6" w14:textId="77777777" w:rsidR="00483A6B" w:rsidRPr="00483A6B" w:rsidRDefault="00483A6B" w:rsidP="00483A6B">
            <w:pPr>
              <w:pStyle w:val="TableParagraph"/>
              <w:kinsoku w:val="0"/>
              <w:overflowPunct w:val="0"/>
              <w:spacing w:before="0"/>
              <w:rPr>
                <w:i/>
                <w:iCs/>
                <w:lang w:val="en-US"/>
              </w:rPr>
            </w:pPr>
            <w:r w:rsidRPr="00483A6B">
              <w:rPr>
                <w:i/>
                <w:iCs/>
                <w:lang w:val="en-US"/>
              </w:rPr>
              <w:t>Mus musculus</w:t>
            </w:r>
          </w:p>
          <w:p w14:paraId="76D4E86B" w14:textId="77777777" w:rsidR="00483A6B" w:rsidRPr="00483A6B" w:rsidRDefault="00483A6B" w:rsidP="00483A6B">
            <w:pPr>
              <w:pStyle w:val="TableParagraph"/>
              <w:kinsoku w:val="0"/>
              <w:overflowPunct w:val="0"/>
              <w:spacing w:before="0"/>
              <w:rPr>
                <w:iCs/>
                <w:lang w:val="en-US"/>
              </w:rPr>
            </w:pPr>
            <w:r w:rsidRPr="00483A6B">
              <w:rPr>
                <w:iCs/>
                <w:lang w:val="en-US"/>
              </w:rPr>
              <w:t>House mouse</w:t>
            </w:r>
          </w:p>
          <w:p w14:paraId="60E5586A" w14:textId="77777777" w:rsidR="00483A6B" w:rsidRPr="00483A6B" w:rsidRDefault="00483A6B" w:rsidP="00483A6B">
            <w:pPr>
              <w:pStyle w:val="TableParagraph"/>
              <w:kinsoku w:val="0"/>
              <w:overflowPunct w:val="0"/>
              <w:spacing w:before="0"/>
              <w:rPr>
                <w:iCs/>
                <w:lang w:val="en-US"/>
              </w:rPr>
            </w:pPr>
            <w:r w:rsidRPr="00483A6B">
              <w:rPr>
                <w:iCs/>
                <w:lang w:val="en-US"/>
              </w:rPr>
              <w:t>Juveniles</w:t>
            </w:r>
          </w:p>
          <w:p w14:paraId="597DCAF9" w14:textId="77777777" w:rsidR="00483A6B" w:rsidRPr="00483A6B" w:rsidRDefault="00483A6B" w:rsidP="00483A6B">
            <w:pPr>
              <w:pStyle w:val="TableParagraph"/>
              <w:kinsoku w:val="0"/>
              <w:overflowPunct w:val="0"/>
              <w:spacing w:before="0"/>
              <w:rPr>
                <w:i/>
                <w:iCs/>
                <w:lang w:val="en-US"/>
              </w:rPr>
            </w:pPr>
            <w:r w:rsidRPr="00483A6B">
              <w:rPr>
                <w:i/>
                <w:iCs/>
                <w:lang w:val="en-US"/>
              </w:rPr>
              <w:t>Mus musculus</w:t>
            </w:r>
          </w:p>
          <w:p w14:paraId="49E0A4F2" w14:textId="77777777" w:rsidR="00483A6B" w:rsidRPr="00483A6B" w:rsidRDefault="00483A6B" w:rsidP="00483A6B">
            <w:pPr>
              <w:pStyle w:val="TableParagraph"/>
              <w:kinsoku w:val="0"/>
              <w:overflowPunct w:val="0"/>
              <w:spacing w:before="0"/>
              <w:rPr>
                <w:iCs/>
                <w:lang w:val="en-US"/>
              </w:rPr>
            </w:pPr>
            <w:r w:rsidRPr="00483A6B">
              <w:rPr>
                <w:iCs/>
                <w:lang w:val="en-US"/>
              </w:rPr>
              <w:t>House mouse</w:t>
            </w:r>
          </w:p>
          <w:p w14:paraId="4A24C6BC" w14:textId="77777777" w:rsidR="0009715D" w:rsidRPr="00144D8B" w:rsidRDefault="00483A6B" w:rsidP="00483A6B">
            <w:pPr>
              <w:pStyle w:val="TableParagraph"/>
              <w:kinsoku w:val="0"/>
              <w:overflowPunct w:val="0"/>
              <w:spacing w:before="0"/>
              <w:rPr>
                <w:lang w:val="en-US"/>
              </w:rPr>
            </w:pPr>
            <w:r w:rsidRPr="00483A6B">
              <w:rPr>
                <w:iCs/>
                <w:lang w:val="en-US"/>
              </w:rPr>
              <w:t>Adults</w:t>
            </w:r>
          </w:p>
        </w:tc>
      </w:tr>
      <w:tr w:rsidR="0009715D" w14:paraId="5C5C8374"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24E26BCC" w14:textId="77777777" w:rsidR="0009715D" w:rsidRDefault="0009715D">
            <w:pPr>
              <w:pStyle w:val="TableParagraph"/>
              <w:kinsoku w:val="0"/>
              <w:overflowPunct w:val="0"/>
              <w:spacing w:before="27"/>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1D4E3539" w14:textId="77777777" w:rsidR="0009715D" w:rsidRDefault="0009715D">
            <w:pPr>
              <w:pStyle w:val="TableParagraph"/>
              <w:kinsoku w:val="0"/>
              <w:overflowPunct w:val="0"/>
              <w:spacing w:before="27"/>
            </w:pPr>
            <w:r>
              <w:t>Outdoor around building</w:t>
            </w:r>
          </w:p>
        </w:tc>
      </w:tr>
      <w:tr w:rsidR="0009715D" w:rsidRPr="00144D8B" w14:paraId="2B134B14"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642BD85F" w14:textId="77777777" w:rsidR="0009715D" w:rsidRDefault="0009715D">
            <w:pPr>
              <w:pStyle w:val="TableParagraph"/>
              <w:kinsoku w:val="0"/>
              <w:overflowPunct w:val="0"/>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0118AF8C" w14:textId="77777777" w:rsidR="0009715D" w:rsidRPr="00144D8B" w:rsidRDefault="0009715D">
            <w:pPr>
              <w:pStyle w:val="TableParagraph"/>
              <w:kinsoku w:val="0"/>
              <w:overflowPunct w:val="0"/>
              <w:rPr>
                <w:lang w:val="en-US"/>
              </w:rPr>
            </w:pPr>
            <w:r w:rsidRPr="00144D8B">
              <w:rPr>
                <w:lang w:val="en-US"/>
              </w:rPr>
              <w:t>Ready-to-use bait to be used in tamper-resistant bait stations</w:t>
            </w:r>
          </w:p>
        </w:tc>
      </w:tr>
      <w:tr w:rsidR="0009715D" w:rsidRPr="00144D8B" w14:paraId="1ECD3AA7" w14:textId="77777777">
        <w:tblPrEx>
          <w:tblCellMar>
            <w:top w:w="0" w:type="dxa"/>
            <w:left w:w="0" w:type="dxa"/>
            <w:bottom w:w="0" w:type="dxa"/>
            <w:right w:w="0" w:type="dxa"/>
          </w:tblCellMar>
        </w:tblPrEx>
        <w:trPr>
          <w:trHeight w:val="1173"/>
        </w:trPr>
        <w:tc>
          <w:tcPr>
            <w:tcW w:w="2917" w:type="dxa"/>
            <w:tcBorders>
              <w:top w:val="single" w:sz="4" w:space="0" w:color="000000"/>
              <w:left w:val="single" w:sz="4" w:space="0" w:color="000000"/>
              <w:bottom w:val="single" w:sz="4" w:space="0" w:color="000000"/>
              <w:right w:val="single" w:sz="4" w:space="0" w:color="000000"/>
            </w:tcBorders>
          </w:tcPr>
          <w:p w14:paraId="1E34011B" w14:textId="77777777" w:rsidR="0009715D" w:rsidRPr="00144D8B" w:rsidRDefault="0009715D">
            <w:pPr>
              <w:pStyle w:val="TableParagraph"/>
              <w:kinsoku w:val="0"/>
              <w:overflowPunct w:val="0"/>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4C1B28AF" w14:textId="77777777" w:rsidR="0009715D" w:rsidRPr="00144D8B" w:rsidRDefault="0009715D">
            <w:pPr>
              <w:pStyle w:val="TableParagraph"/>
              <w:numPr>
                <w:ilvl w:val="0"/>
                <w:numId w:val="28"/>
              </w:numPr>
              <w:tabs>
                <w:tab w:val="left" w:pos="180"/>
              </w:tabs>
              <w:kinsoku w:val="0"/>
              <w:overflowPunct w:val="0"/>
              <w:rPr>
                <w:lang w:val="en-US"/>
              </w:rPr>
            </w:pPr>
            <w:r w:rsidRPr="00144D8B">
              <w:rPr>
                <w:lang w:val="en-US"/>
              </w:rPr>
              <w:t>40 g of bait per bait point for</w:t>
            </w:r>
            <w:r w:rsidRPr="00144D8B">
              <w:rPr>
                <w:spacing w:val="-6"/>
                <w:lang w:val="en-US"/>
              </w:rPr>
              <w:t xml:space="preserve"> </w:t>
            </w:r>
            <w:r w:rsidRPr="00144D8B">
              <w:rPr>
                <w:lang w:val="en-US"/>
              </w:rPr>
              <w:t>mice.</w:t>
            </w:r>
          </w:p>
          <w:p w14:paraId="48F4A8CA" w14:textId="77777777" w:rsidR="0009715D" w:rsidRPr="00144D8B" w:rsidRDefault="0009715D">
            <w:pPr>
              <w:pStyle w:val="TableParagraph"/>
              <w:numPr>
                <w:ilvl w:val="0"/>
                <w:numId w:val="28"/>
              </w:numPr>
              <w:tabs>
                <w:tab w:val="left" w:pos="180"/>
              </w:tabs>
              <w:kinsoku w:val="0"/>
              <w:overflowPunct w:val="0"/>
              <w:spacing w:before="0"/>
              <w:rPr>
                <w:lang w:val="en-US"/>
              </w:rPr>
            </w:pPr>
            <w:r w:rsidRPr="00144D8B">
              <w:rPr>
                <w:lang w:val="en-US"/>
              </w:rPr>
              <w:t>60-100 g of bait per bait point for</w:t>
            </w:r>
            <w:r w:rsidRPr="00144D8B">
              <w:rPr>
                <w:spacing w:val="-3"/>
                <w:lang w:val="en-US"/>
              </w:rPr>
              <w:t xml:space="preserve"> </w:t>
            </w:r>
            <w:r w:rsidRPr="00144D8B">
              <w:rPr>
                <w:lang w:val="en-US"/>
              </w:rPr>
              <w:t>rats.</w:t>
            </w:r>
          </w:p>
          <w:p w14:paraId="6CFC1C0E" w14:textId="77777777" w:rsidR="0009715D" w:rsidRPr="00144D8B" w:rsidRDefault="0009715D">
            <w:pPr>
              <w:pStyle w:val="TableParagraph"/>
              <w:kinsoku w:val="0"/>
              <w:overflowPunct w:val="0"/>
              <w:spacing w:before="0"/>
              <w:rPr>
                <w:lang w:val="en-US"/>
              </w:rPr>
            </w:pPr>
            <w:r w:rsidRPr="00144D8B">
              <w:rPr>
                <w:lang w:val="en-US"/>
              </w:rPr>
              <w:t>If more than one bait point is needed, the minimum distance between bait points should be of 5 meters.</w:t>
            </w:r>
          </w:p>
        </w:tc>
      </w:tr>
      <w:tr w:rsidR="0009715D" w14:paraId="7C415324"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424FCBFE"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0A51B960" w14:textId="77777777" w:rsidR="0009715D" w:rsidRDefault="0009715D">
            <w:pPr>
              <w:pStyle w:val="TableParagraph"/>
              <w:kinsoku w:val="0"/>
              <w:overflowPunct w:val="0"/>
            </w:pPr>
            <w:r>
              <w:t>Professionals</w:t>
            </w:r>
          </w:p>
        </w:tc>
      </w:tr>
      <w:tr w:rsidR="0009715D" w:rsidRPr="00282DA2" w14:paraId="4BE34A9E" w14:textId="77777777">
        <w:tblPrEx>
          <w:tblCellMar>
            <w:top w:w="0" w:type="dxa"/>
            <w:left w:w="0" w:type="dxa"/>
            <w:bottom w:w="0" w:type="dxa"/>
            <w:right w:w="0" w:type="dxa"/>
          </w:tblCellMar>
        </w:tblPrEx>
        <w:trPr>
          <w:trHeight w:val="1449"/>
        </w:trPr>
        <w:tc>
          <w:tcPr>
            <w:tcW w:w="2917" w:type="dxa"/>
            <w:tcBorders>
              <w:top w:val="single" w:sz="4" w:space="0" w:color="000000"/>
              <w:left w:val="single" w:sz="4" w:space="0" w:color="000000"/>
              <w:bottom w:val="single" w:sz="4" w:space="0" w:color="000000"/>
              <w:right w:val="single" w:sz="4" w:space="0" w:color="000000"/>
            </w:tcBorders>
          </w:tcPr>
          <w:p w14:paraId="711F7FEA" w14:textId="77777777" w:rsidR="0009715D" w:rsidRPr="00144D8B" w:rsidRDefault="0009715D">
            <w:pPr>
              <w:pStyle w:val="TableParagraph"/>
              <w:kinsoku w:val="0"/>
              <w:overflowPunct w:val="0"/>
              <w:spacing w:before="27"/>
              <w:ind w:right="253"/>
              <w:rPr>
                <w:b/>
                <w:bCs/>
                <w:lang w:val="en-US"/>
              </w:rPr>
            </w:pPr>
            <w:r w:rsidRPr="00144D8B">
              <w:rPr>
                <w:b/>
                <w:bCs/>
                <w:lang w:val="en-US"/>
              </w:rPr>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607B2D5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70865942"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6D1B3B33"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48BB080A"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4A3052DB"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3AE772A0" w14:textId="77777777" w:rsidR="00494015" w:rsidRDefault="00494015" w:rsidP="00494015">
            <w:pPr>
              <w:widowControl/>
              <w:autoSpaceDE/>
              <w:autoSpaceDN/>
              <w:adjustRightInd/>
              <w:rPr>
                <w:rFonts w:eastAsia="Times New Roman"/>
                <w:sz w:val="24"/>
                <w:szCs w:val="24"/>
                <w:lang w:val="en-GB"/>
              </w:rPr>
            </w:pPr>
          </w:p>
          <w:p w14:paraId="5C254083"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1C28BA02" w14:textId="77777777" w:rsidR="00494015" w:rsidRDefault="00494015" w:rsidP="00494015">
            <w:pPr>
              <w:widowControl/>
              <w:autoSpaceDE/>
              <w:autoSpaceDN/>
              <w:adjustRightInd/>
              <w:rPr>
                <w:rFonts w:eastAsia="Times New Roman"/>
                <w:sz w:val="24"/>
                <w:szCs w:val="24"/>
                <w:lang w:val="en-GB"/>
              </w:rPr>
            </w:pPr>
          </w:p>
          <w:p w14:paraId="61749F17"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lastRenderedPageBreak/>
              <w:t>- bucket: HDPE</w:t>
            </w:r>
          </w:p>
          <w:p w14:paraId="5208105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1A66E0E6"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t>﻿﻿</w:t>
            </w:r>
            <w:r w:rsidRPr="00494015">
              <w:rPr>
                <w:rFonts w:eastAsia="Times New Roman"/>
                <w:sz w:val="24"/>
                <w:szCs w:val="24"/>
              </w:rPr>
              <w:t>-envelope plastic: PP MAT20 + PET MET 12 + PE60</w:t>
            </w:r>
          </w:p>
          <w:p w14:paraId="77CE997D" w14:textId="77777777" w:rsidR="0009715D" w:rsidRPr="00282DA2" w:rsidRDefault="0009715D" w:rsidP="00282DA2">
            <w:pPr>
              <w:pStyle w:val="TableParagraph"/>
              <w:kinsoku w:val="0"/>
              <w:overflowPunct w:val="0"/>
              <w:spacing w:before="1"/>
              <w:rPr>
                <w:lang w:val="en-US"/>
              </w:rPr>
            </w:pPr>
          </w:p>
        </w:tc>
      </w:tr>
    </w:tbl>
    <w:p w14:paraId="69B27320" w14:textId="77777777" w:rsidR="0009715D" w:rsidRPr="00282DA2" w:rsidRDefault="0009715D">
      <w:pPr>
        <w:pStyle w:val="Corpotesto"/>
        <w:kinsoku w:val="0"/>
        <w:overflowPunct w:val="0"/>
        <w:spacing w:before="3"/>
        <w:rPr>
          <w:sz w:val="31"/>
          <w:szCs w:val="31"/>
          <w:lang w:val="en-US"/>
        </w:rPr>
      </w:pPr>
    </w:p>
    <w:p w14:paraId="7DF789C2" w14:textId="77777777" w:rsidR="0009715D" w:rsidRDefault="0009715D">
      <w:pPr>
        <w:pStyle w:val="Titolo2"/>
        <w:numPr>
          <w:ilvl w:val="4"/>
          <w:numId w:val="30"/>
        </w:numPr>
        <w:tabs>
          <w:tab w:val="left" w:pos="1574"/>
        </w:tabs>
        <w:kinsoku w:val="0"/>
        <w:overflowPunct w:val="0"/>
        <w:spacing w:before="0"/>
      </w:pPr>
      <w:r>
        <w:t>Use-specific instructions for</w:t>
      </w:r>
      <w:r>
        <w:rPr>
          <w:spacing w:val="-1"/>
        </w:rPr>
        <w:t xml:space="preserve"> </w:t>
      </w:r>
      <w:r>
        <w:t>use</w:t>
      </w:r>
    </w:p>
    <w:p w14:paraId="1C6CD057" w14:textId="3A2D4B55" w:rsidR="0009715D" w:rsidRDefault="00E20357">
      <w:pPr>
        <w:pStyle w:val="Corpotesto"/>
        <w:kinsoku w:val="0"/>
        <w:overflowPunct w:val="0"/>
        <w:spacing w:before="2"/>
        <w:rPr>
          <w:b/>
          <w:bCs/>
          <w:i/>
          <w:iCs/>
          <w:sz w:val="18"/>
          <w:szCs w:val="18"/>
        </w:rPr>
      </w:pPr>
      <w:r>
        <w:rPr>
          <w:noProof/>
        </w:rPr>
        <mc:AlternateContent>
          <mc:Choice Requires="wps">
            <w:drawing>
              <wp:anchor distT="0" distB="0" distL="0" distR="0" simplePos="0" relativeHeight="251641344" behindDoc="0" locked="0" layoutInCell="0" allowOverlap="1" wp14:anchorId="3601D0BC" wp14:editId="1C5D164D">
                <wp:simplePos x="0" y="0"/>
                <wp:positionH relativeFrom="page">
                  <wp:posOffset>693420</wp:posOffset>
                </wp:positionH>
                <wp:positionV relativeFrom="paragraph">
                  <wp:posOffset>161290</wp:posOffset>
                </wp:positionV>
                <wp:extent cx="6173470" cy="1436370"/>
                <wp:effectExtent l="0" t="0" r="0" b="0"/>
                <wp:wrapTopAndBottom/>
                <wp:docPr id="1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36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C7BB4" w14:textId="77777777" w:rsidR="0009715D" w:rsidRPr="00144D8B" w:rsidRDefault="0009715D">
                            <w:pPr>
                              <w:pStyle w:val="Corpotesto"/>
                              <w:numPr>
                                <w:ilvl w:val="0"/>
                                <w:numId w:val="27"/>
                              </w:numPr>
                              <w:tabs>
                                <w:tab w:val="left" w:pos="176"/>
                              </w:tabs>
                              <w:kinsoku w:val="0"/>
                              <w:overflowPunct w:val="0"/>
                              <w:spacing w:before="119"/>
                              <w:ind w:left="35" w:right="176" w:firstLine="0"/>
                              <w:rPr>
                                <w:lang w:val="en-US"/>
                              </w:rPr>
                            </w:pPr>
                            <w:r w:rsidRPr="00144D8B">
                              <w:rPr>
                                <w:lang w:val="en-US"/>
                              </w:rPr>
                              <w:t>Protect bait from the atmospheric conditions (e.g. rain, snow, etc.). Place the bait stations in</w:t>
                            </w:r>
                            <w:r w:rsidRPr="00144D8B">
                              <w:rPr>
                                <w:spacing w:val="-18"/>
                                <w:lang w:val="en-US"/>
                              </w:rPr>
                              <w:t xml:space="preserve"> </w:t>
                            </w:r>
                            <w:r w:rsidRPr="00144D8B">
                              <w:rPr>
                                <w:lang w:val="en-US"/>
                              </w:rPr>
                              <w:t>areas not liable to</w:t>
                            </w:r>
                            <w:r w:rsidRPr="00144D8B">
                              <w:rPr>
                                <w:spacing w:val="-2"/>
                                <w:lang w:val="en-US"/>
                              </w:rPr>
                              <w:t xml:space="preserve"> </w:t>
                            </w:r>
                            <w:r w:rsidRPr="00144D8B">
                              <w:rPr>
                                <w:lang w:val="en-US"/>
                              </w:rPr>
                              <w:t>flooding.</w:t>
                            </w:r>
                          </w:p>
                          <w:p w14:paraId="1EA25CEB" w14:textId="77777777" w:rsidR="0009715D" w:rsidRDefault="0009715D">
                            <w:pPr>
                              <w:pStyle w:val="Corpotesto"/>
                              <w:numPr>
                                <w:ilvl w:val="0"/>
                                <w:numId w:val="27"/>
                              </w:numPr>
                              <w:tabs>
                                <w:tab w:val="left" w:pos="176"/>
                              </w:tabs>
                              <w:kinsoku w:val="0"/>
                              <w:overflowPunct w:val="0"/>
                              <w:spacing w:before="79"/>
                              <w:ind w:left="35" w:right="600" w:firstLine="0"/>
                            </w:pPr>
                            <w:r w:rsidRPr="00144D8B">
                              <w:rPr>
                                <w:lang w:val="en-US"/>
                              </w:rPr>
                              <w:t xml:space="preserve">The bait station should be visited for mice at least every 2 to 3 days at the beginning of the treatment and for rats only 5 to 7 days after the beginning of the treatment and at least weekly afterwards (for mice and rats), in order to check whether the bait is accepted, the bait station is intact and to remove rodent bodies. </w:t>
                            </w:r>
                            <w:r>
                              <w:t>Re-fill bait when</w:t>
                            </w:r>
                            <w:r>
                              <w:rPr>
                                <w:spacing w:val="-1"/>
                              </w:rPr>
                              <w:t xml:space="preserve"> </w:t>
                            </w:r>
                            <w:r>
                              <w:t>necessary.</w:t>
                            </w:r>
                          </w:p>
                          <w:p w14:paraId="55D36382" w14:textId="77777777" w:rsidR="0009715D" w:rsidRPr="00144D8B" w:rsidRDefault="0009715D">
                            <w:pPr>
                              <w:pStyle w:val="Corpotesto"/>
                              <w:numPr>
                                <w:ilvl w:val="0"/>
                                <w:numId w:val="27"/>
                              </w:numPr>
                              <w:tabs>
                                <w:tab w:val="left" w:pos="176"/>
                              </w:tabs>
                              <w:kinsoku w:val="0"/>
                              <w:overflowPunct w:val="0"/>
                              <w:spacing w:before="80"/>
                              <w:ind w:left="175" w:hanging="141"/>
                              <w:rPr>
                                <w:lang w:val="en-US"/>
                              </w:rPr>
                            </w:pPr>
                            <w:r w:rsidRPr="00144D8B">
                              <w:rPr>
                                <w:lang w:val="en-US"/>
                              </w:rPr>
                              <w:t>Replace any bait in bait station in which bait has been damaged by water or contaminated by</w:t>
                            </w:r>
                            <w:r w:rsidRPr="00144D8B">
                              <w:rPr>
                                <w:spacing w:val="-16"/>
                                <w:lang w:val="en-US"/>
                              </w:rPr>
                              <w:t xml:space="preserve"> </w:t>
                            </w:r>
                            <w:r w:rsidRPr="00144D8B">
                              <w:rPr>
                                <w:lang w:val="en-US"/>
                              </w:rPr>
                              <w:t>dirt.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D0BC" id="Text Box 50" o:spid="_x0000_s1038" type="#_x0000_t202" style="position:absolute;margin-left:54.6pt;margin-top:12.7pt;width:486.1pt;height:113.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" o:allowincell="f" filled="f" strokeweight=".48pt">
                <v:textbox inset="0,0,0,0">
                  <w:txbxContent>
                    <w:p w14:paraId="0C7C7BB4" w14:textId="77777777" w:rsidR="0009715D" w:rsidRPr="00144D8B" w:rsidRDefault="0009715D">
                      <w:pPr>
                        <w:pStyle w:val="Corpotesto"/>
                        <w:numPr>
                          <w:ilvl w:val="0"/>
                          <w:numId w:val="27"/>
                        </w:numPr>
                        <w:tabs>
                          <w:tab w:val="left" w:pos="176"/>
                        </w:tabs>
                        <w:kinsoku w:val="0"/>
                        <w:overflowPunct w:val="0"/>
                        <w:spacing w:before="119"/>
                        <w:ind w:left="35" w:right="176" w:firstLine="0"/>
                        <w:rPr>
                          <w:lang w:val="en-US"/>
                        </w:rPr>
                      </w:pPr>
                      <w:r w:rsidRPr="00144D8B">
                        <w:rPr>
                          <w:lang w:val="en-US"/>
                        </w:rPr>
                        <w:t>Protect bait from the atmospheric conditions (e.g. rain, snow, etc.). Place the bait stations in</w:t>
                      </w:r>
                      <w:r w:rsidRPr="00144D8B">
                        <w:rPr>
                          <w:spacing w:val="-18"/>
                          <w:lang w:val="en-US"/>
                        </w:rPr>
                        <w:t xml:space="preserve"> </w:t>
                      </w:r>
                      <w:r w:rsidRPr="00144D8B">
                        <w:rPr>
                          <w:lang w:val="en-US"/>
                        </w:rPr>
                        <w:t>areas not liable to</w:t>
                      </w:r>
                      <w:r w:rsidRPr="00144D8B">
                        <w:rPr>
                          <w:spacing w:val="-2"/>
                          <w:lang w:val="en-US"/>
                        </w:rPr>
                        <w:t xml:space="preserve"> </w:t>
                      </w:r>
                      <w:r w:rsidRPr="00144D8B">
                        <w:rPr>
                          <w:lang w:val="en-US"/>
                        </w:rPr>
                        <w:t>flooding.</w:t>
                      </w:r>
                    </w:p>
                    <w:p w14:paraId="1EA25CEB" w14:textId="77777777" w:rsidR="0009715D" w:rsidRDefault="0009715D">
                      <w:pPr>
                        <w:pStyle w:val="Corpotesto"/>
                        <w:numPr>
                          <w:ilvl w:val="0"/>
                          <w:numId w:val="27"/>
                        </w:numPr>
                        <w:tabs>
                          <w:tab w:val="left" w:pos="176"/>
                        </w:tabs>
                        <w:kinsoku w:val="0"/>
                        <w:overflowPunct w:val="0"/>
                        <w:spacing w:before="79"/>
                        <w:ind w:left="35" w:right="600" w:firstLine="0"/>
                      </w:pPr>
                      <w:r w:rsidRPr="00144D8B">
                        <w:rPr>
                          <w:lang w:val="en-US"/>
                        </w:rPr>
                        <w:t xml:space="preserve">The bait station should be visited for mice at least every 2 to 3 days at the beginning of the treatment and for rats only 5 to 7 days after the beginning of the treatment and at least weekly afterwards (for mice and rats), in order to check whether the bait is accepted, the bait station is intact and to remove rodent bodies. </w:t>
                      </w:r>
                      <w:r>
                        <w:t>Re-fill bait when</w:t>
                      </w:r>
                      <w:r>
                        <w:rPr>
                          <w:spacing w:val="-1"/>
                        </w:rPr>
                        <w:t xml:space="preserve"> </w:t>
                      </w:r>
                      <w:r>
                        <w:t>necessary.</w:t>
                      </w:r>
                    </w:p>
                    <w:p w14:paraId="55D36382" w14:textId="77777777" w:rsidR="0009715D" w:rsidRPr="00144D8B" w:rsidRDefault="0009715D">
                      <w:pPr>
                        <w:pStyle w:val="Corpotesto"/>
                        <w:numPr>
                          <w:ilvl w:val="0"/>
                          <w:numId w:val="27"/>
                        </w:numPr>
                        <w:tabs>
                          <w:tab w:val="left" w:pos="176"/>
                        </w:tabs>
                        <w:kinsoku w:val="0"/>
                        <w:overflowPunct w:val="0"/>
                        <w:spacing w:before="80"/>
                        <w:ind w:left="175" w:hanging="141"/>
                        <w:rPr>
                          <w:lang w:val="en-US"/>
                        </w:rPr>
                      </w:pPr>
                      <w:r w:rsidRPr="00144D8B">
                        <w:rPr>
                          <w:lang w:val="en-US"/>
                        </w:rPr>
                        <w:t>Replace any bait in bait station in which bait has been damaged by water or contaminated by</w:t>
                      </w:r>
                      <w:r w:rsidRPr="00144D8B">
                        <w:rPr>
                          <w:spacing w:val="-16"/>
                          <w:lang w:val="en-US"/>
                        </w:rPr>
                        <w:t xml:space="preserve"> </w:t>
                      </w:r>
                      <w:r w:rsidRPr="00144D8B">
                        <w:rPr>
                          <w:lang w:val="en-US"/>
                        </w:rPr>
                        <w:t>dirt.</w:t>
                      </w:r>
                    </w:p>
                  </w:txbxContent>
                </v:textbox>
                <w10:wrap type="topAndBottom" anchorx="page"/>
              </v:shape>
            </w:pict>
          </mc:Fallback>
        </mc:AlternateContent>
      </w:r>
    </w:p>
    <w:p w14:paraId="15814CA2" w14:textId="77777777" w:rsidR="0009715D" w:rsidRDefault="0009715D">
      <w:pPr>
        <w:pStyle w:val="Corpotesto"/>
        <w:kinsoku w:val="0"/>
        <w:overflowPunct w:val="0"/>
        <w:spacing w:before="2"/>
        <w:rPr>
          <w:b/>
          <w:bCs/>
          <w:i/>
          <w:iCs/>
          <w:sz w:val="19"/>
          <w:szCs w:val="19"/>
        </w:rPr>
      </w:pPr>
    </w:p>
    <w:p w14:paraId="1C65B114" w14:textId="77777777" w:rsidR="0009715D" w:rsidRDefault="0009715D">
      <w:pPr>
        <w:pStyle w:val="Paragrafoelenco"/>
        <w:numPr>
          <w:ilvl w:val="4"/>
          <w:numId w:val="30"/>
        </w:numPr>
        <w:tabs>
          <w:tab w:val="left" w:pos="1574"/>
        </w:tabs>
        <w:kinsoku w:val="0"/>
        <w:overflowPunct w:val="0"/>
        <w:spacing w:before="88"/>
        <w:rPr>
          <w:b/>
          <w:bCs/>
          <w:i/>
          <w:iCs/>
          <w:sz w:val="26"/>
          <w:szCs w:val="26"/>
        </w:rPr>
      </w:pPr>
      <w:r>
        <w:rPr>
          <w:b/>
          <w:bCs/>
          <w:i/>
          <w:iCs/>
          <w:sz w:val="26"/>
          <w:szCs w:val="26"/>
        </w:rPr>
        <w:t>Use-specific risk mitigation</w:t>
      </w:r>
      <w:r>
        <w:rPr>
          <w:b/>
          <w:bCs/>
          <w:i/>
          <w:iCs/>
          <w:spacing w:val="-1"/>
          <w:sz w:val="26"/>
          <w:szCs w:val="26"/>
        </w:rPr>
        <w:t xml:space="preserve"> </w:t>
      </w:r>
      <w:r>
        <w:rPr>
          <w:b/>
          <w:bCs/>
          <w:i/>
          <w:iCs/>
          <w:sz w:val="26"/>
          <w:szCs w:val="26"/>
        </w:rPr>
        <w:t>measures</w:t>
      </w:r>
    </w:p>
    <w:p w14:paraId="04471806" w14:textId="1F862248"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42368" behindDoc="0" locked="0" layoutInCell="0" allowOverlap="1" wp14:anchorId="7EB18BA4" wp14:editId="17AB3E6A">
                <wp:simplePos x="0" y="0"/>
                <wp:positionH relativeFrom="page">
                  <wp:posOffset>693420</wp:posOffset>
                </wp:positionH>
                <wp:positionV relativeFrom="paragraph">
                  <wp:posOffset>159385</wp:posOffset>
                </wp:positionV>
                <wp:extent cx="6173470" cy="283845"/>
                <wp:effectExtent l="0" t="0" r="0" b="0"/>
                <wp:wrapTopAndBottom/>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83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4D9C7" w14:textId="77777777" w:rsidR="0009715D" w:rsidRPr="00144D8B" w:rsidRDefault="0009715D">
                            <w:pPr>
                              <w:pStyle w:val="Corpotesto"/>
                              <w:kinsoku w:val="0"/>
                              <w:overflowPunct w:val="0"/>
                              <w:spacing w:before="119"/>
                              <w:ind w:left="35"/>
                              <w:rPr>
                                <w:lang w:val="en-US"/>
                              </w:rPr>
                            </w:pPr>
                            <w:r w:rsidRPr="00144D8B">
                              <w:rPr>
                                <w:lang w:val="en-US"/>
                              </w:rPr>
                              <w:t>- Do not apply this product directly in the burrows.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8BA4" id="Text Box 51" o:spid="_x0000_s1039" type="#_x0000_t202" style="position:absolute;margin-left:54.6pt;margin-top:12.55pt;width:486.1pt;height:22.3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" o:allowincell="f" filled="f" strokeweight=".48pt">
                <v:textbox inset="0,0,0,0">
                  <w:txbxContent>
                    <w:p w14:paraId="1544D9C7" w14:textId="77777777" w:rsidR="0009715D" w:rsidRPr="00144D8B" w:rsidRDefault="0009715D">
                      <w:pPr>
                        <w:pStyle w:val="Corpotesto"/>
                        <w:kinsoku w:val="0"/>
                        <w:overflowPunct w:val="0"/>
                        <w:spacing w:before="119"/>
                        <w:ind w:left="35"/>
                        <w:rPr>
                          <w:lang w:val="en-US"/>
                        </w:rPr>
                      </w:pPr>
                      <w:r w:rsidRPr="00144D8B">
                        <w:rPr>
                          <w:lang w:val="en-US"/>
                        </w:rPr>
                        <w:t>- Do not apply this product directly in the burrows.</w:t>
                      </w:r>
                    </w:p>
                  </w:txbxContent>
                </v:textbox>
                <w10:wrap type="topAndBottom" anchorx="page"/>
              </v:shape>
            </w:pict>
          </mc:Fallback>
        </mc:AlternateContent>
      </w:r>
    </w:p>
    <w:p w14:paraId="367143CB" w14:textId="77777777" w:rsidR="0009715D" w:rsidRDefault="0009715D">
      <w:pPr>
        <w:pStyle w:val="Corpotesto"/>
        <w:kinsoku w:val="0"/>
        <w:overflowPunct w:val="0"/>
        <w:rPr>
          <w:b/>
          <w:bCs/>
          <w:i/>
          <w:iCs/>
          <w:sz w:val="18"/>
          <w:szCs w:val="18"/>
        </w:rPr>
        <w:sectPr w:rsidR="0009715D">
          <w:pgSz w:w="11910" w:h="16840"/>
          <w:pgMar w:top="920" w:right="900" w:bottom="1160" w:left="920" w:header="716" w:footer="920" w:gutter="0"/>
          <w:cols w:space="720"/>
          <w:noEndnote/>
        </w:sectPr>
      </w:pPr>
    </w:p>
    <w:p w14:paraId="3242A3A1" w14:textId="77777777" w:rsidR="0009715D" w:rsidRDefault="0009715D">
      <w:pPr>
        <w:pStyle w:val="Corpotesto"/>
        <w:kinsoku w:val="0"/>
        <w:overflowPunct w:val="0"/>
        <w:rPr>
          <w:b/>
          <w:bCs/>
          <w:i/>
          <w:iCs/>
          <w:sz w:val="20"/>
          <w:szCs w:val="20"/>
        </w:rPr>
      </w:pPr>
    </w:p>
    <w:p w14:paraId="418C2C02" w14:textId="77777777" w:rsidR="0009715D" w:rsidRDefault="0009715D">
      <w:pPr>
        <w:pStyle w:val="Corpotesto"/>
        <w:kinsoku w:val="0"/>
        <w:overflowPunct w:val="0"/>
        <w:rPr>
          <w:b/>
          <w:bCs/>
          <w:i/>
          <w:iCs/>
          <w:sz w:val="20"/>
          <w:szCs w:val="20"/>
        </w:rPr>
      </w:pPr>
    </w:p>
    <w:p w14:paraId="39811E5F" w14:textId="77777777" w:rsidR="0009715D" w:rsidRDefault="0009715D">
      <w:pPr>
        <w:pStyle w:val="Corpotesto"/>
        <w:kinsoku w:val="0"/>
        <w:overflowPunct w:val="0"/>
        <w:spacing w:before="1"/>
        <w:rPr>
          <w:b/>
          <w:bCs/>
          <w:i/>
          <w:iCs/>
        </w:rPr>
      </w:pPr>
    </w:p>
    <w:p w14:paraId="2976ED97" w14:textId="77777777" w:rsidR="0009715D" w:rsidRPr="00144D8B" w:rsidRDefault="0009715D">
      <w:pPr>
        <w:pStyle w:val="Paragrafoelenco"/>
        <w:numPr>
          <w:ilvl w:val="4"/>
          <w:numId w:val="30"/>
        </w:numPr>
        <w:tabs>
          <w:tab w:val="left" w:pos="1574"/>
        </w:tabs>
        <w:kinsoku w:val="0"/>
        <w:overflowPunct w:val="0"/>
        <w:spacing w:before="122" w:line="206" w:lineRule="auto"/>
        <w:ind w:right="538"/>
        <w:rPr>
          <w:b/>
          <w:bCs/>
          <w:i/>
          <w:iCs/>
          <w:sz w:val="26"/>
          <w:szCs w:val="26"/>
          <w:lang w:val="en-US"/>
        </w:rPr>
      </w:pPr>
      <w:r w:rsidRPr="00144D8B">
        <w:rPr>
          <w:b/>
          <w:bCs/>
          <w:i/>
          <w:iCs/>
          <w:sz w:val="26"/>
          <w:szCs w:val="26"/>
          <w:lang w:val="en-US"/>
        </w:rPr>
        <w:t>Where specific to the use, the particulars of likely direct or indirect 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528593D8" w14:textId="61A6B5FE"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43392" behindDoc="0" locked="0" layoutInCell="0" allowOverlap="1" wp14:anchorId="7C47207D" wp14:editId="330F0104">
                <wp:simplePos x="0" y="0"/>
                <wp:positionH relativeFrom="page">
                  <wp:posOffset>693420</wp:posOffset>
                </wp:positionH>
                <wp:positionV relativeFrom="paragraph">
                  <wp:posOffset>166370</wp:posOffset>
                </wp:positionV>
                <wp:extent cx="6173470" cy="459105"/>
                <wp:effectExtent l="0" t="0" r="0" b="0"/>
                <wp:wrapTopAndBottom/>
                <wp:docPr id="10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DB238" w14:textId="77777777" w:rsidR="0009715D" w:rsidRPr="00144D8B" w:rsidRDefault="0009715D">
                            <w:pPr>
                              <w:pStyle w:val="Corpotesto"/>
                              <w:kinsoku w:val="0"/>
                              <w:overflowPunct w:val="0"/>
                              <w:spacing w:before="119"/>
                              <w:ind w:left="35"/>
                              <w:rPr>
                                <w:lang w:val="en-US"/>
                              </w:rPr>
                            </w:pPr>
                            <w:r w:rsidRPr="00144D8B">
                              <w:rPr>
                                <w:lang w:val="en-US"/>
                              </w:rPr>
                              <w:t>- When placing bait stations close to surface water (e.g. rivers, ponds, water channels, dykes, irrigation ditches) or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207D" id="Text Box 52" o:spid="_x0000_s1040" type="#_x0000_t202" style="position:absolute;margin-left:54.6pt;margin-top:13.1pt;width:486.1pt;height:36.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" o:allowincell="f" filled="f" strokeweight=".48pt">
                <v:textbox inset="0,0,0,0">
                  <w:txbxContent>
                    <w:p w14:paraId="399DB238" w14:textId="77777777" w:rsidR="0009715D" w:rsidRPr="00144D8B" w:rsidRDefault="0009715D">
                      <w:pPr>
                        <w:pStyle w:val="Corpotesto"/>
                        <w:kinsoku w:val="0"/>
                        <w:overflowPunct w:val="0"/>
                        <w:spacing w:before="119"/>
                        <w:ind w:left="35"/>
                        <w:rPr>
                          <w:lang w:val="en-US"/>
                        </w:rPr>
                      </w:pPr>
                      <w:r w:rsidRPr="00144D8B">
                        <w:rPr>
                          <w:lang w:val="en-US"/>
                        </w:rPr>
                        <w:t>- When placing bait stations close to surface water (e.g. rivers, ponds, water channels, dykes, irrigation ditches) or drainage systems, ensure that bait contact with water is avoided.</w:t>
                      </w:r>
                    </w:p>
                  </w:txbxContent>
                </v:textbox>
                <w10:wrap type="topAndBottom" anchorx="page"/>
              </v:shape>
            </w:pict>
          </mc:Fallback>
        </mc:AlternateContent>
      </w:r>
    </w:p>
    <w:p w14:paraId="6985A513" w14:textId="77777777" w:rsidR="0009715D" w:rsidRPr="00144D8B" w:rsidRDefault="0009715D">
      <w:pPr>
        <w:pStyle w:val="Corpotesto"/>
        <w:kinsoku w:val="0"/>
        <w:overflowPunct w:val="0"/>
        <w:spacing w:before="4"/>
        <w:rPr>
          <w:b/>
          <w:bCs/>
          <w:i/>
          <w:iCs/>
          <w:sz w:val="10"/>
          <w:szCs w:val="10"/>
          <w:lang w:val="en-US"/>
        </w:rPr>
      </w:pPr>
    </w:p>
    <w:p w14:paraId="471AC16A" w14:textId="77777777" w:rsidR="0009715D" w:rsidRPr="00144D8B" w:rsidRDefault="0009715D">
      <w:pPr>
        <w:pStyle w:val="Paragrafoelenco"/>
        <w:numPr>
          <w:ilvl w:val="4"/>
          <w:numId w:val="30"/>
        </w:numPr>
        <w:tabs>
          <w:tab w:val="left" w:pos="1574"/>
        </w:tabs>
        <w:kinsoku w:val="0"/>
        <w:overflowPunct w:val="0"/>
        <w:spacing w:before="123" w:line="206" w:lineRule="auto"/>
        <w:ind w:right="664"/>
        <w:rPr>
          <w:b/>
          <w:bCs/>
          <w:i/>
          <w:iCs/>
          <w:sz w:val="26"/>
          <w:szCs w:val="26"/>
          <w:lang w:val="en-US"/>
        </w:rPr>
      </w:pPr>
      <w:r w:rsidRPr="00144D8B">
        <w:rPr>
          <w:b/>
          <w:bCs/>
          <w:i/>
          <w:iCs/>
          <w:sz w:val="26"/>
          <w:szCs w:val="26"/>
          <w:lang w:val="en-US"/>
        </w:rPr>
        <w:t>Where specific to the use, the instructions for safe disposal of the</w:t>
      </w:r>
      <w:r w:rsidRPr="00144D8B">
        <w:rPr>
          <w:b/>
          <w:bCs/>
          <w:i/>
          <w:iCs/>
          <w:spacing w:val="-43"/>
          <w:sz w:val="26"/>
          <w:szCs w:val="26"/>
          <w:lang w:val="en-US"/>
        </w:rPr>
        <w:t xml:space="preserve"> </w:t>
      </w:r>
      <w:r w:rsidRPr="00144D8B">
        <w:rPr>
          <w:b/>
          <w:bCs/>
          <w:i/>
          <w:iCs/>
          <w:sz w:val="26"/>
          <w:szCs w:val="26"/>
          <w:lang w:val="en-US"/>
        </w:rPr>
        <w:t>product and its</w:t>
      </w:r>
      <w:r w:rsidRPr="00144D8B">
        <w:rPr>
          <w:b/>
          <w:bCs/>
          <w:i/>
          <w:iCs/>
          <w:spacing w:val="-3"/>
          <w:sz w:val="26"/>
          <w:szCs w:val="26"/>
          <w:lang w:val="en-US"/>
        </w:rPr>
        <w:t xml:space="preserve"> </w:t>
      </w:r>
      <w:r w:rsidRPr="00144D8B">
        <w:rPr>
          <w:b/>
          <w:bCs/>
          <w:i/>
          <w:iCs/>
          <w:sz w:val="26"/>
          <w:szCs w:val="26"/>
          <w:lang w:val="en-US"/>
        </w:rPr>
        <w:t>packaging</w:t>
      </w:r>
    </w:p>
    <w:p w14:paraId="687ACE7B" w14:textId="34C6AF2E"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44416" behindDoc="0" locked="0" layoutInCell="0" allowOverlap="1" wp14:anchorId="4FB65CD0" wp14:editId="39FCDD68">
                <wp:simplePos x="0" y="0"/>
                <wp:positionH relativeFrom="page">
                  <wp:posOffset>693420</wp:posOffset>
                </wp:positionH>
                <wp:positionV relativeFrom="paragraph">
                  <wp:posOffset>165735</wp:posOffset>
                </wp:positionV>
                <wp:extent cx="6173470" cy="634365"/>
                <wp:effectExtent l="0" t="0" r="0" b="0"/>
                <wp:wrapTopAndBottom/>
                <wp:docPr id="1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6AD8B"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5CD0" id="Text Box 53" o:spid="_x0000_s1041" type="#_x0000_t202" style="position:absolute;margin-left:54.6pt;margin-top:13.05pt;width:486.1pt;height:49.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" o:allowincell="f" filled="f" strokeweight=".48pt">
                <v:textbox inset="0,0,0,0">
                  <w:txbxContent>
                    <w:p w14:paraId="0F76AD8B"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(professionals)”, are implemented.</w:t>
                      </w:r>
                    </w:p>
                  </w:txbxContent>
                </v:textbox>
                <w10:wrap type="topAndBottom" anchorx="page"/>
              </v:shape>
            </w:pict>
          </mc:Fallback>
        </mc:AlternateContent>
      </w:r>
    </w:p>
    <w:p w14:paraId="4A502FC1" w14:textId="77777777" w:rsidR="0009715D" w:rsidRPr="00144D8B" w:rsidRDefault="0009715D">
      <w:pPr>
        <w:pStyle w:val="Corpotesto"/>
        <w:kinsoku w:val="0"/>
        <w:overflowPunct w:val="0"/>
        <w:spacing w:before="5"/>
        <w:rPr>
          <w:b/>
          <w:bCs/>
          <w:i/>
          <w:iCs/>
          <w:sz w:val="10"/>
          <w:szCs w:val="10"/>
          <w:lang w:val="en-US"/>
        </w:rPr>
      </w:pPr>
    </w:p>
    <w:p w14:paraId="0144EE9C" w14:textId="77777777" w:rsidR="0009715D" w:rsidRPr="00144D8B" w:rsidRDefault="0009715D">
      <w:pPr>
        <w:pStyle w:val="Paragrafoelenco"/>
        <w:numPr>
          <w:ilvl w:val="4"/>
          <w:numId w:val="30"/>
        </w:numPr>
        <w:tabs>
          <w:tab w:val="left" w:pos="1574"/>
        </w:tabs>
        <w:kinsoku w:val="0"/>
        <w:overflowPunct w:val="0"/>
        <w:spacing w:before="122" w:line="206"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4C8294F0" w14:textId="34A6F5D8" w:rsidR="0009715D" w:rsidRPr="00144D8B" w:rsidRDefault="00E20357">
      <w:pPr>
        <w:pStyle w:val="Corpotesto"/>
        <w:kinsoku w:val="0"/>
        <w:overflowPunct w:val="0"/>
        <w:spacing w:before="8"/>
        <w:rPr>
          <w:b/>
          <w:bCs/>
          <w:i/>
          <w:iCs/>
          <w:sz w:val="18"/>
          <w:szCs w:val="18"/>
          <w:lang w:val="en-US"/>
        </w:rPr>
      </w:pPr>
      <w:r>
        <w:rPr>
          <w:noProof/>
        </w:rPr>
        <mc:AlternateContent>
          <mc:Choice Requires="wps">
            <w:drawing>
              <wp:anchor distT="0" distB="0" distL="0" distR="0" simplePos="0" relativeHeight="251645440" behindDoc="0" locked="0" layoutInCell="0" allowOverlap="1" wp14:anchorId="221365B7" wp14:editId="62DC333F">
                <wp:simplePos x="0" y="0"/>
                <wp:positionH relativeFrom="page">
                  <wp:posOffset>693420</wp:posOffset>
                </wp:positionH>
                <wp:positionV relativeFrom="paragraph">
                  <wp:posOffset>164465</wp:posOffset>
                </wp:positionV>
                <wp:extent cx="6173470" cy="634365"/>
                <wp:effectExtent l="0" t="0" r="0" b="0"/>
                <wp:wrapTopAndBottom/>
                <wp:docPr id="10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5EE79" w14:textId="77777777" w:rsidR="0009715D" w:rsidRPr="00144D8B" w:rsidRDefault="0009715D">
                            <w:pPr>
                              <w:pStyle w:val="Corpotesto"/>
                              <w:kinsoku w:val="0"/>
                              <w:overflowPunct w:val="0"/>
                              <w:spacing w:before="119"/>
                              <w:ind w:left="35" w:right="208"/>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65B7" id="Text Box 54" o:spid="_x0000_s1042" type="#_x0000_t202" style="position:absolute;margin-left:54.6pt;margin-top:12.95pt;width:486.1pt;height:49.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" o:allowincell="f" filled="f" strokeweight=".48pt">
                <v:textbox inset="0,0,0,0">
                  <w:txbxContent>
                    <w:p w14:paraId="4705EE79" w14:textId="77777777" w:rsidR="0009715D" w:rsidRPr="00144D8B" w:rsidRDefault="0009715D">
                      <w:pPr>
                        <w:pStyle w:val="Corpotesto"/>
                        <w:kinsoku w:val="0"/>
                        <w:overflowPunct w:val="0"/>
                        <w:spacing w:before="119"/>
                        <w:ind w:left="35" w:right="208"/>
                        <w:jc w:val="both"/>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(professionals)”, are implemented.</w:t>
                      </w:r>
                    </w:p>
                  </w:txbxContent>
                </v:textbox>
                <w10:wrap type="topAndBottom" anchorx="page"/>
              </v:shape>
            </w:pict>
          </mc:Fallback>
        </mc:AlternateContent>
      </w:r>
    </w:p>
    <w:p w14:paraId="489892DB" w14:textId="77777777" w:rsidR="0009715D" w:rsidRPr="00144D8B" w:rsidRDefault="0009715D">
      <w:pPr>
        <w:pStyle w:val="Corpotesto"/>
        <w:kinsoku w:val="0"/>
        <w:overflowPunct w:val="0"/>
        <w:spacing w:before="8"/>
        <w:rPr>
          <w:b/>
          <w:bCs/>
          <w:i/>
          <w:iCs/>
          <w:sz w:val="18"/>
          <w:szCs w:val="18"/>
          <w:lang w:val="en-US"/>
        </w:rPr>
        <w:sectPr w:rsidR="0009715D" w:rsidRPr="00144D8B">
          <w:pgSz w:w="11910" w:h="16840"/>
          <w:pgMar w:top="920" w:right="900" w:bottom="1160" w:left="920" w:header="716" w:footer="920" w:gutter="0"/>
          <w:cols w:space="720"/>
          <w:noEndnote/>
        </w:sectPr>
      </w:pPr>
    </w:p>
    <w:p w14:paraId="2046AE6E" w14:textId="77777777" w:rsidR="0009715D" w:rsidRPr="00144D8B" w:rsidRDefault="0009715D">
      <w:pPr>
        <w:pStyle w:val="Corpotesto"/>
        <w:kinsoku w:val="0"/>
        <w:overflowPunct w:val="0"/>
        <w:rPr>
          <w:b/>
          <w:bCs/>
          <w:i/>
          <w:iCs/>
          <w:sz w:val="20"/>
          <w:szCs w:val="20"/>
          <w:lang w:val="en-US"/>
        </w:rPr>
      </w:pPr>
    </w:p>
    <w:p w14:paraId="529E87C1" w14:textId="77777777" w:rsidR="0009715D" w:rsidRPr="00144D8B" w:rsidRDefault="0009715D">
      <w:pPr>
        <w:pStyle w:val="Corpotesto"/>
        <w:kinsoku w:val="0"/>
        <w:overflowPunct w:val="0"/>
        <w:rPr>
          <w:b/>
          <w:bCs/>
          <w:i/>
          <w:iCs/>
          <w:sz w:val="20"/>
          <w:szCs w:val="20"/>
          <w:lang w:val="en-US"/>
        </w:rPr>
      </w:pPr>
    </w:p>
    <w:p w14:paraId="26CAD021" w14:textId="77777777" w:rsidR="0009715D" w:rsidRPr="00144D8B" w:rsidRDefault="0009715D">
      <w:pPr>
        <w:pStyle w:val="Corpotesto"/>
        <w:kinsoku w:val="0"/>
        <w:overflowPunct w:val="0"/>
        <w:rPr>
          <w:b/>
          <w:bCs/>
          <w:i/>
          <w:iCs/>
          <w:sz w:val="20"/>
          <w:szCs w:val="20"/>
          <w:lang w:val="en-US"/>
        </w:rPr>
      </w:pPr>
    </w:p>
    <w:p w14:paraId="4D9F53BC" w14:textId="77777777" w:rsidR="0009715D" w:rsidRPr="00144D8B" w:rsidRDefault="0009715D">
      <w:pPr>
        <w:pStyle w:val="Corpotesto"/>
        <w:kinsoku w:val="0"/>
        <w:overflowPunct w:val="0"/>
        <w:spacing w:before="11"/>
        <w:rPr>
          <w:b/>
          <w:bCs/>
          <w:i/>
          <w:iCs/>
          <w:sz w:val="19"/>
          <w:szCs w:val="19"/>
          <w:lang w:val="en-US"/>
        </w:rPr>
      </w:pPr>
    </w:p>
    <w:p w14:paraId="745C33A7" w14:textId="77777777" w:rsidR="0009715D" w:rsidRPr="00144D8B" w:rsidRDefault="0009715D">
      <w:pPr>
        <w:pStyle w:val="Paragrafoelenco"/>
        <w:numPr>
          <w:ilvl w:val="3"/>
          <w:numId w:val="30"/>
        </w:numPr>
        <w:tabs>
          <w:tab w:val="left" w:pos="1346"/>
        </w:tabs>
        <w:kinsoku w:val="0"/>
        <w:overflowPunct w:val="0"/>
        <w:spacing w:before="89"/>
        <w:ind w:left="1346" w:hanging="1134"/>
        <w:rPr>
          <w:b/>
          <w:bCs/>
          <w:sz w:val="28"/>
          <w:szCs w:val="28"/>
          <w:lang w:val="en-US"/>
        </w:rPr>
      </w:pPr>
      <w:r w:rsidRPr="00144D8B">
        <w:rPr>
          <w:b/>
          <w:bCs/>
          <w:sz w:val="28"/>
          <w:szCs w:val="28"/>
          <w:lang w:val="en-US"/>
        </w:rPr>
        <w:t>Use # 4 – House mice and rats - trained professionals -</w:t>
      </w:r>
      <w:r w:rsidRPr="00144D8B">
        <w:rPr>
          <w:b/>
          <w:bCs/>
          <w:spacing w:val="-10"/>
          <w:sz w:val="28"/>
          <w:szCs w:val="28"/>
          <w:lang w:val="en-US"/>
        </w:rPr>
        <w:t xml:space="preserve"> </w:t>
      </w:r>
      <w:r w:rsidRPr="00144D8B">
        <w:rPr>
          <w:b/>
          <w:bCs/>
          <w:sz w:val="28"/>
          <w:szCs w:val="28"/>
          <w:lang w:val="en-US"/>
        </w:rPr>
        <w:t>indoor</w:t>
      </w:r>
    </w:p>
    <w:p w14:paraId="10367E23" w14:textId="77777777" w:rsidR="0009715D" w:rsidRPr="00144D8B" w:rsidRDefault="0009715D">
      <w:pPr>
        <w:pStyle w:val="Corpotesto"/>
        <w:kinsoku w:val="0"/>
        <w:overflowPunct w:val="0"/>
        <w:spacing w:before="2"/>
        <w:rPr>
          <w:b/>
          <w:bCs/>
          <w:sz w:val="31"/>
          <w:szCs w:val="31"/>
          <w:lang w:val="en-US"/>
        </w:rPr>
      </w:pPr>
    </w:p>
    <w:p w14:paraId="1591D0EB" w14:textId="77777777" w:rsidR="0009715D" w:rsidRDefault="0009715D">
      <w:pPr>
        <w:pStyle w:val="Paragrafoelenco"/>
        <w:numPr>
          <w:ilvl w:val="4"/>
          <w:numId w:val="30"/>
        </w:numPr>
        <w:tabs>
          <w:tab w:val="left" w:pos="1574"/>
        </w:tabs>
        <w:kinsoku w:val="0"/>
        <w:overflowPunct w:val="0"/>
        <w:spacing w:before="1"/>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160896CC" w14:textId="77777777" w:rsidR="0009715D" w:rsidRPr="00144D8B" w:rsidRDefault="0009715D">
      <w:pPr>
        <w:pStyle w:val="Corpotesto"/>
        <w:kinsoku w:val="0"/>
        <w:overflowPunct w:val="0"/>
        <w:spacing w:before="246"/>
        <w:ind w:left="212"/>
        <w:rPr>
          <w:sz w:val="20"/>
          <w:szCs w:val="20"/>
          <w:lang w:val="en-US"/>
        </w:rPr>
      </w:pPr>
      <w:r w:rsidRPr="00144D8B">
        <w:rPr>
          <w:sz w:val="20"/>
          <w:szCs w:val="20"/>
          <w:lang w:val="en-US"/>
        </w:rPr>
        <w:t>Use # 4 – House mice and rats - trained professionals - indoor</w:t>
      </w:r>
    </w:p>
    <w:p w14:paraId="628DD843" w14:textId="77777777" w:rsidR="0009715D" w:rsidRPr="00144D8B" w:rsidRDefault="0009715D">
      <w:pPr>
        <w:pStyle w:val="Corpotesto"/>
        <w:kinsoku w:val="0"/>
        <w:overflowPunct w:val="0"/>
        <w:spacing w:before="5"/>
        <w:rPr>
          <w:sz w:val="10"/>
          <w:szCs w:val="10"/>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4EA7B591" w14:textId="77777777">
        <w:tblPrEx>
          <w:tblCellMar>
            <w:top w:w="0" w:type="dxa"/>
            <w:left w:w="0" w:type="dxa"/>
            <w:bottom w:w="0" w:type="dxa"/>
            <w:right w:w="0" w:type="dxa"/>
          </w:tblCellMar>
        </w:tblPrEx>
        <w:trPr>
          <w:trHeight w:val="357"/>
        </w:trPr>
        <w:tc>
          <w:tcPr>
            <w:tcW w:w="2917" w:type="dxa"/>
            <w:tcBorders>
              <w:top w:val="single" w:sz="4" w:space="0" w:color="000000"/>
              <w:left w:val="single" w:sz="4" w:space="0" w:color="000000"/>
              <w:bottom w:val="single" w:sz="4" w:space="0" w:color="000000"/>
              <w:right w:val="single" w:sz="4" w:space="0" w:color="000000"/>
            </w:tcBorders>
          </w:tcPr>
          <w:p w14:paraId="76AE7F78" w14:textId="77777777" w:rsidR="0009715D" w:rsidRDefault="0009715D">
            <w:pPr>
              <w:pStyle w:val="TableParagraph"/>
              <w:kinsoku w:val="0"/>
              <w:overflowPunct w:val="0"/>
              <w:spacing w:before="39"/>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1F5D0579" w14:textId="77777777" w:rsidR="0009715D" w:rsidRDefault="0009715D">
            <w:pPr>
              <w:pStyle w:val="TableParagraph"/>
              <w:kinsoku w:val="0"/>
              <w:overflowPunct w:val="0"/>
              <w:spacing w:before="39"/>
            </w:pPr>
            <w:r>
              <w:t>14</w:t>
            </w:r>
          </w:p>
        </w:tc>
      </w:tr>
      <w:tr w:rsidR="0009715D" w14:paraId="552E7CBA"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12ED67E0" w14:textId="77777777" w:rsidR="0009715D" w:rsidRPr="00144D8B" w:rsidRDefault="0009715D">
            <w:pPr>
              <w:pStyle w:val="TableParagraph"/>
              <w:kinsoku w:val="0"/>
              <w:overflowPunct w:val="0"/>
              <w:spacing w:before="27"/>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38B6BAF1" w14:textId="77777777" w:rsidR="0009715D" w:rsidRDefault="0009715D">
            <w:pPr>
              <w:pStyle w:val="TableParagraph"/>
              <w:kinsoku w:val="0"/>
              <w:overflowPunct w:val="0"/>
              <w:spacing w:before="27"/>
            </w:pPr>
            <w:r>
              <w:t>Not relevant for rodenticides</w:t>
            </w:r>
          </w:p>
        </w:tc>
      </w:tr>
      <w:tr w:rsidR="0009715D" w:rsidRPr="00144D8B" w14:paraId="12B9108F" w14:textId="77777777">
        <w:tblPrEx>
          <w:tblCellMar>
            <w:top w:w="0" w:type="dxa"/>
            <w:left w:w="0" w:type="dxa"/>
            <w:bottom w:w="0" w:type="dxa"/>
            <w:right w:w="0" w:type="dxa"/>
          </w:tblCellMar>
        </w:tblPrEx>
        <w:trPr>
          <w:trHeight w:val="1497"/>
        </w:trPr>
        <w:tc>
          <w:tcPr>
            <w:tcW w:w="2917" w:type="dxa"/>
            <w:tcBorders>
              <w:top w:val="single" w:sz="4" w:space="0" w:color="000000"/>
              <w:left w:val="single" w:sz="4" w:space="0" w:color="000000"/>
              <w:bottom w:val="single" w:sz="4" w:space="0" w:color="000000"/>
              <w:right w:val="single" w:sz="4" w:space="0" w:color="000000"/>
            </w:tcBorders>
          </w:tcPr>
          <w:p w14:paraId="7373C8DA" w14:textId="77777777" w:rsidR="0009715D" w:rsidRPr="00144D8B" w:rsidRDefault="0009715D">
            <w:pPr>
              <w:pStyle w:val="TableParagraph"/>
              <w:kinsoku w:val="0"/>
              <w:overflowPunct w:val="0"/>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3BED58DE" w14:textId="77777777" w:rsidR="00282DA2" w:rsidRPr="00494015" w:rsidRDefault="00282DA2" w:rsidP="00282DA2">
            <w:pPr>
              <w:rPr>
                <w:i/>
                <w:sz w:val="24"/>
                <w:szCs w:val="24"/>
                <w:lang w:val="en-US"/>
              </w:rPr>
            </w:pPr>
            <w:r w:rsidRPr="00494015">
              <w:rPr>
                <w:i/>
                <w:sz w:val="24"/>
                <w:szCs w:val="24"/>
                <w:lang w:val="en-US"/>
              </w:rPr>
              <w:t>Rattus norvegicus</w:t>
            </w:r>
          </w:p>
          <w:p w14:paraId="1B77184A" w14:textId="77777777" w:rsidR="00282DA2" w:rsidRPr="00494015" w:rsidRDefault="00282DA2" w:rsidP="00282DA2">
            <w:pPr>
              <w:rPr>
                <w:sz w:val="24"/>
                <w:szCs w:val="24"/>
                <w:lang w:val="en-US"/>
              </w:rPr>
            </w:pPr>
            <w:r w:rsidRPr="00494015">
              <w:rPr>
                <w:sz w:val="24"/>
                <w:szCs w:val="24"/>
                <w:lang w:val="en-US"/>
              </w:rPr>
              <w:t>Brown rat</w:t>
            </w:r>
          </w:p>
          <w:p w14:paraId="42EB87FA" w14:textId="77777777" w:rsidR="00282DA2" w:rsidRPr="00494015" w:rsidRDefault="00282DA2" w:rsidP="00282DA2">
            <w:pPr>
              <w:rPr>
                <w:sz w:val="24"/>
                <w:szCs w:val="24"/>
                <w:lang w:val="en-US"/>
              </w:rPr>
            </w:pPr>
            <w:r w:rsidRPr="00494015">
              <w:rPr>
                <w:sz w:val="24"/>
                <w:szCs w:val="24"/>
                <w:lang w:val="en-US"/>
              </w:rPr>
              <w:t>Juveniles</w:t>
            </w:r>
          </w:p>
          <w:p w14:paraId="60CC6B65" w14:textId="77777777" w:rsidR="00282DA2" w:rsidRPr="00494015" w:rsidRDefault="00282DA2" w:rsidP="00282DA2">
            <w:pPr>
              <w:rPr>
                <w:i/>
                <w:sz w:val="24"/>
                <w:szCs w:val="24"/>
                <w:lang w:val="en-US"/>
              </w:rPr>
            </w:pPr>
            <w:r w:rsidRPr="00494015">
              <w:rPr>
                <w:i/>
                <w:sz w:val="24"/>
                <w:szCs w:val="24"/>
                <w:lang w:val="en-US"/>
              </w:rPr>
              <w:t>Rattus norvegicus</w:t>
            </w:r>
          </w:p>
          <w:p w14:paraId="1D40D8E9" w14:textId="77777777" w:rsidR="00282DA2" w:rsidRPr="00494015" w:rsidRDefault="00282DA2" w:rsidP="00282DA2">
            <w:pPr>
              <w:rPr>
                <w:sz w:val="24"/>
                <w:szCs w:val="24"/>
                <w:lang w:val="en-US"/>
              </w:rPr>
            </w:pPr>
            <w:r w:rsidRPr="00494015">
              <w:rPr>
                <w:sz w:val="24"/>
                <w:szCs w:val="24"/>
                <w:lang w:val="en-US"/>
              </w:rPr>
              <w:t>Brown rat</w:t>
            </w:r>
          </w:p>
          <w:p w14:paraId="5BCE269A" w14:textId="77777777" w:rsidR="00282DA2" w:rsidRPr="00494015" w:rsidRDefault="00282DA2" w:rsidP="00282DA2">
            <w:pPr>
              <w:rPr>
                <w:sz w:val="24"/>
                <w:szCs w:val="24"/>
                <w:lang w:val="en-US"/>
              </w:rPr>
            </w:pPr>
            <w:r w:rsidRPr="00494015">
              <w:rPr>
                <w:sz w:val="24"/>
                <w:szCs w:val="24"/>
                <w:lang w:val="en-US"/>
              </w:rPr>
              <w:t>Adults</w:t>
            </w:r>
          </w:p>
          <w:p w14:paraId="0EABD87C" w14:textId="77777777" w:rsidR="00282DA2" w:rsidRPr="00494015" w:rsidRDefault="00282DA2" w:rsidP="00282DA2">
            <w:pPr>
              <w:rPr>
                <w:i/>
                <w:sz w:val="24"/>
                <w:szCs w:val="24"/>
                <w:lang w:val="en-US"/>
              </w:rPr>
            </w:pPr>
            <w:r w:rsidRPr="00494015">
              <w:rPr>
                <w:i/>
                <w:sz w:val="24"/>
                <w:szCs w:val="24"/>
                <w:lang w:val="en-US"/>
              </w:rPr>
              <w:t>Rattus rattus</w:t>
            </w:r>
          </w:p>
          <w:p w14:paraId="719CCE28" w14:textId="77777777" w:rsidR="00282DA2" w:rsidRPr="00494015" w:rsidRDefault="00282DA2" w:rsidP="00282DA2">
            <w:pPr>
              <w:rPr>
                <w:sz w:val="24"/>
                <w:szCs w:val="24"/>
                <w:lang w:val="en-US"/>
              </w:rPr>
            </w:pPr>
            <w:r w:rsidRPr="00494015">
              <w:rPr>
                <w:sz w:val="24"/>
                <w:szCs w:val="24"/>
                <w:lang w:val="en-US"/>
              </w:rPr>
              <w:t>Roof rat</w:t>
            </w:r>
          </w:p>
          <w:p w14:paraId="279DCED1" w14:textId="77777777" w:rsidR="00282DA2" w:rsidRPr="00494015" w:rsidRDefault="00282DA2" w:rsidP="00282DA2">
            <w:pPr>
              <w:rPr>
                <w:sz w:val="24"/>
                <w:szCs w:val="24"/>
                <w:lang w:val="en-US"/>
              </w:rPr>
            </w:pPr>
            <w:r w:rsidRPr="00494015">
              <w:rPr>
                <w:sz w:val="24"/>
                <w:szCs w:val="24"/>
                <w:lang w:val="en-US"/>
              </w:rPr>
              <w:t>Juveniles</w:t>
            </w:r>
          </w:p>
          <w:p w14:paraId="6C13EC2F" w14:textId="77777777" w:rsidR="00282DA2" w:rsidRPr="00494015" w:rsidRDefault="00282DA2" w:rsidP="00282DA2">
            <w:pPr>
              <w:rPr>
                <w:i/>
                <w:sz w:val="24"/>
                <w:szCs w:val="24"/>
                <w:lang w:val="en-US"/>
              </w:rPr>
            </w:pPr>
            <w:r w:rsidRPr="00494015">
              <w:rPr>
                <w:i/>
                <w:sz w:val="24"/>
                <w:szCs w:val="24"/>
                <w:lang w:val="en-US"/>
              </w:rPr>
              <w:t>Rattus rattus</w:t>
            </w:r>
          </w:p>
          <w:p w14:paraId="5358B31F" w14:textId="77777777" w:rsidR="00282DA2" w:rsidRPr="00494015" w:rsidRDefault="00282DA2" w:rsidP="00282DA2">
            <w:pPr>
              <w:rPr>
                <w:sz w:val="24"/>
                <w:szCs w:val="24"/>
                <w:lang w:val="en-US"/>
              </w:rPr>
            </w:pPr>
            <w:r w:rsidRPr="00494015">
              <w:rPr>
                <w:sz w:val="24"/>
                <w:szCs w:val="24"/>
                <w:lang w:val="en-US"/>
              </w:rPr>
              <w:t>Roof rat</w:t>
            </w:r>
          </w:p>
          <w:p w14:paraId="0CDC8368" w14:textId="77777777" w:rsidR="00282DA2" w:rsidRPr="00494015" w:rsidRDefault="00282DA2" w:rsidP="00282DA2">
            <w:pPr>
              <w:rPr>
                <w:sz w:val="24"/>
                <w:szCs w:val="24"/>
                <w:lang w:val="en-US"/>
              </w:rPr>
            </w:pPr>
            <w:r w:rsidRPr="00494015">
              <w:rPr>
                <w:sz w:val="24"/>
                <w:szCs w:val="24"/>
                <w:lang w:val="en-US"/>
              </w:rPr>
              <w:t>Adults</w:t>
            </w:r>
          </w:p>
          <w:p w14:paraId="02A9E9C7" w14:textId="77777777" w:rsidR="00282DA2" w:rsidRPr="00494015" w:rsidRDefault="00282DA2" w:rsidP="00282DA2">
            <w:pPr>
              <w:rPr>
                <w:i/>
                <w:sz w:val="24"/>
                <w:szCs w:val="24"/>
                <w:lang w:val="en-US"/>
              </w:rPr>
            </w:pPr>
            <w:r w:rsidRPr="00494015">
              <w:rPr>
                <w:i/>
                <w:sz w:val="24"/>
                <w:szCs w:val="24"/>
                <w:lang w:val="en-US"/>
              </w:rPr>
              <w:t>Mus musculus</w:t>
            </w:r>
          </w:p>
          <w:p w14:paraId="4B7A2539" w14:textId="77777777" w:rsidR="00282DA2" w:rsidRPr="00494015" w:rsidRDefault="00282DA2" w:rsidP="00282DA2">
            <w:pPr>
              <w:rPr>
                <w:sz w:val="24"/>
                <w:szCs w:val="24"/>
                <w:lang w:val="en-GB"/>
              </w:rPr>
            </w:pPr>
            <w:r w:rsidRPr="00494015">
              <w:rPr>
                <w:sz w:val="24"/>
                <w:szCs w:val="24"/>
                <w:lang w:val="en-GB"/>
              </w:rPr>
              <w:t>House mouse</w:t>
            </w:r>
          </w:p>
          <w:p w14:paraId="27F2E2D0" w14:textId="77777777" w:rsidR="00282DA2" w:rsidRPr="00494015" w:rsidRDefault="00282DA2" w:rsidP="00282DA2">
            <w:pPr>
              <w:rPr>
                <w:sz w:val="24"/>
                <w:szCs w:val="24"/>
                <w:lang w:val="en-GB"/>
              </w:rPr>
            </w:pPr>
            <w:r w:rsidRPr="00494015">
              <w:rPr>
                <w:sz w:val="24"/>
                <w:szCs w:val="24"/>
                <w:lang w:val="en-GB"/>
              </w:rPr>
              <w:t>Juveniles</w:t>
            </w:r>
          </w:p>
          <w:p w14:paraId="2BF40DA5" w14:textId="77777777" w:rsidR="00282DA2" w:rsidRPr="00494015" w:rsidRDefault="00282DA2" w:rsidP="00282DA2">
            <w:pPr>
              <w:rPr>
                <w:i/>
                <w:sz w:val="24"/>
                <w:szCs w:val="24"/>
                <w:lang w:val="en-GB"/>
              </w:rPr>
            </w:pPr>
            <w:r w:rsidRPr="00494015">
              <w:rPr>
                <w:i/>
                <w:sz w:val="24"/>
                <w:szCs w:val="24"/>
                <w:lang w:val="en-GB"/>
              </w:rPr>
              <w:t>Mus musculus</w:t>
            </w:r>
          </w:p>
          <w:p w14:paraId="4CBC42BD" w14:textId="77777777" w:rsidR="00282DA2" w:rsidRPr="00494015" w:rsidRDefault="00282DA2" w:rsidP="00282DA2">
            <w:pPr>
              <w:rPr>
                <w:sz w:val="24"/>
                <w:szCs w:val="24"/>
                <w:lang w:val="en-GB"/>
              </w:rPr>
            </w:pPr>
            <w:r w:rsidRPr="00494015">
              <w:rPr>
                <w:sz w:val="24"/>
                <w:szCs w:val="24"/>
                <w:lang w:val="en-GB"/>
              </w:rPr>
              <w:t>House mouse</w:t>
            </w:r>
          </w:p>
          <w:p w14:paraId="6D5937A8" w14:textId="77777777" w:rsidR="0009715D" w:rsidRPr="00144D8B" w:rsidRDefault="00282DA2" w:rsidP="00282DA2">
            <w:pPr>
              <w:pStyle w:val="TableParagraph"/>
              <w:kinsoku w:val="0"/>
              <w:overflowPunct w:val="0"/>
              <w:spacing w:before="0"/>
              <w:rPr>
                <w:lang w:val="en-US"/>
              </w:rPr>
            </w:pPr>
            <w:r w:rsidRPr="00282DA2">
              <w:t>Adults</w:t>
            </w:r>
          </w:p>
        </w:tc>
      </w:tr>
      <w:tr w:rsidR="0009715D" w14:paraId="30C14E97"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60BD0069" w14:textId="77777777" w:rsidR="0009715D" w:rsidRDefault="0009715D">
            <w:pPr>
              <w:pStyle w:val="TableParagraph"/>
              <w:kinsoku w:val="0"/>
              <w:overflowPunct w:val="0"/>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4DC59A67" w14:textId="77777777" w:rsidR="0009715D" w:rsidRDefault="0009715D">
            <w:pPr>
              <w:pStyle w:val="TableParagraph"/>
              <w:kinsoku w:val="0"/>
              <w:overflowPunct w:val="0"/>
            </w:pPr>
            <w:r>
              <w:t>Indoor</w:t>
            </w:r>
          </w:p>
        </w:tc>
      </w:tr>
      <w:tr w:rsidR="0009715D" w:rsidRPr="00144D8B" w14:paraId="197C2CFB" w14:textId="77777777">
        <w:tblPrEx>
          <w:tblCellMar>
            <w:top w:w="0" w:type="dxa"/>
            <w:left w:w="0" w:type="dxa"/>
            <w:bottom w:w="0" w:type="dxa"/>
            <w:right w:w="0" w:type="dxa"/>
          </w:tblCellMar>
        </w:tblPrEx>
        <w:trPr>
          <w:trHeight w:val="1725"/>
        </w:trPr>
        <w:tc>
          <w:tcPr>
            <w:tcW w:w="2917" w:type="dxa"/>
            <w:tcBorders>
              <w:top w:val="single" w:sz="4" w:space="0" w:color="000000"/>
              <w:left w:val="single" w:sz="4" w:space="0" w:color="000000"/>
              <w:bottom w:val="single" w:sz="4" w:space="0" w:color="000000"/>
              <w:right w:val="single" w:sz="4" w:space="0" w:color="000000"/>
            </w:tcBorders>
          </w:tcPr>
          <w:p w14:paraId="02F0C349" w14:textId="77777777" w:rsidR="0009715D" w:rsidRDefault="0009715D">
            <w:pPr>
              <w:pStyle w:val="TableParagraph"/>
              <w:kinsoku w:val="0"/>
              <w:overflowPunct w:val="0"/>
              <w:spacing w:before="27"/>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6980857C" w14:textId="77777777" w:rsidR="0009715D" w:rsidRDefault="0009715D">
            <w:pPr>
              <w:pStyle w:val="TableParagraph"/>
              <w:kinsoku w:val="0"/>
              <w:overflowPunct w:val="0"/>
              <w:spacing w:before="27"/>
            </w:pPr>
            <w:r>
              <w:t>Bait formulations:</w:t>
            </w:r>
          </w:p>
          <w:p w14:paraId="028DC836" w14:textId="77777777" w:rsidR="0009715D" w:rsidRPr="00144D8B" w:rsidRDefault="0009715D">
            <w:pPr>
              <w:pStyle w:val="TableParagraph"/>
              <w:numPr>
                <w:ilvl w:val="0"/>
                <w:numId w:val="26"/>
              </w:numPr>
              <w:tabs>
                <w:tab w:val="left" w:pos="180"/>
              </w:tabs>
              <w:kinsoku w:val="0"/>
              <w:overflowPunct w:val="0"/>
              <w:spacing w:before="0"/>
              <w:ind w:left="179"/>
              <w:rPr>
                <w:lang w:val="en-US"/>
              </w:rPr>
            </w:pPr>
            <w:r w:rsidRPr="00144D8B">
              <w:rPr>
                <w:lang w:val="en-US"/>
              </w:rPr>
              <w:t>ready-to-use bait to be used in tamper-resistant bait</w:t>
            </w:r>
            <w:r w:rsidRPr="00144D8B">
              <w:rPr>
                <w:spacing w:val="-3"/>
                <w:lang w:val="en-US"/>
              </w:rPr>
              <w:t xml:space="preserve"> </w:t>
            </w:r>
            <w:r w:rsidRPr="00144D8B">
              <w:rPr>
                <w:lang w:val="en-US"/>
              </w:rPr>
              <w:t>stations</w:t>
            </w:r>
          </w:p>
          <w:p w14:paraId="144661CA" w14:textId="77777777" w:rsidR="0009715D" w:rsidRPr="00144D8B" w:rsidRDefault="0009715D">
            <w:pPr>
              <w:pStyle w:val="TableParagraph"/>
              <w:numPr>
                <w:ilvl w:val="0"/>
                <w:numId w:val="26"/>
              </w:numPr>
              <w:tabs>
                <w:tab w:val="left" w:pos="180"/>
              </w:tabs>
              <w:kinsoku w:val="0"/>
              <w:overflowPunct w:val="0"/>
              <w:spacing w:before="0"/>
              <w:ind w:right="328" w:firstLine="0"/>
              <w:rPr>
                <w:lang w:val="en-US"/>
              </w:rPr>
            </w:pPr>
            <w:r w:rsidRPr="00144D8B">
              <w:rPr>
                <w:lang w:val="en-US"/>
              </w:rPr>
              <w:t xml:space="preserve">ready-to-use bait may be used in covered and protected baiting points as long as they provide the same level of protection for </w:t>
            </w:r>
            <w:r w:rsidRPr="00144D8B">
              <w:rPr>
                <w:spacing w:val="-3"/>
                <w:lang w:val="en-US"/>
              </w:rPr>
              <w:t xml:space="preserve">non- </w:t>
            </w:r>
            <w:r w:rsidRPr="00144D8B">
              <w:rPr>
                <w:lang w:val="en-US"/>
              </w:rPr>
              <w:t>target species and humans as tamper-resistant bait</w:t>
            </w:r>
            <w:r w:rsidRPr="00144D8B">
              <w:rPr>
                <w:spacing w:val="-3"/>
                <w:lang w:val="en-US"/>
              </w:rPr>
              <w:t xml:space="preserve"> </w:t>
            </w:r>
            <w:r w:rsidRPr="00144D8B">
              <w:rPr>
                <w:lang w:val="en-US"/>
              </w:rPr>
              <w:t>station</w:t>
            </w:r>
          </w:p>
          <w:p w14:paraId="6B222F44" w14:textId="77777777" w:rsidR="0009715D" w:rsidRPr="00144D8B" w:rsidRDefault="0009715D">
            <w:pPr>
              <w:pStyle w:val="TableParagraph"/>
              <w:numPr>
                <w:ilvl w:val="0"/>
                <w:numId w:val="26"/>
              </w:numPr>
              <w:tabs>
                <w:tab w:val="left" w:pos="180"/>
              </w:tabs>
              <w:kinsoku w:val="0"/>
              <w:overflowPunct w:val="0"/>
              <w:spacing w:before="1"/>
              <w:ind w:left="179"/>
              <w:rPr>
                <w:lang w:val="en-US"/>
              </w:rPr>
            </w:pPr>
            <w:r w:rsidRPr="00144D8B">
              <w:rPr>
                <w:lang w:val="en-US"/>
              </w:rPr>
              <w:t>direct application of the ready-to-use bait in the</w:t>
            </w:r>
            <w:r w:rsidRPr="00144D8B">
              <w:rPr>
                <w:spacing w:val="-2"/>
                <w:lang w:val="en-US"/>
              </w:rPr>
              <w:t xml:space="preserve"> </w:t>
            </w:r>
            <w:r w:rsidRPr="00144D8B">
              <w:rPr>
                <w:lang w:val="en-US"/>
              </w:rPr>
              <w:t>burrow.</w:t>
            </w:r>
          </w:p>
        </w:tc>
      </w:tr>
      <w:tr w:rsidR="0009715D" w14:paraId="326085BF" w14:textId="77777777">
        <w:tblPrEx>
          <w:tblCellMar>
            <w:top w:w="0" w:type="dxa"/>
            <w:left w:w="0" w:type="dxa"/>
            <w:bottom w:w="0" w:type="dxa"/>
            <w:right w:w="0" w:type="dxa"/>
          </w:tblCellMar>
        </w:tblPrEx>
        <w:trPr>
          <w:trHeight w:val="2277"/>
        </w:trPr>
        <w:tc>
          <w:tcPr>
            <w:tcW w:w="2917" w:type="dxa"/>
            <w:tcBorders>
              <w:top w:val="single" w:sz="4" w:space="0" w:color="000000"/>
              <w:left w:val="single" w:sz="4" w:space="0" w:color="000000"/>
              <w:bottom w:val="single" w:sz="4" w:space="0" w:color="000000"/>
              <w:right w:val="single" w:sz="4" w:space="0" w:color="000000"/>
            </w:tcBorders>
          </w:tcPr>
          <w:p w14:paraId="4BD6549A" w14:textId="77777777" w:rsidR="0009715D" w:rsidRPr="00144D8B" w:rsidRDefault="0009715D">
            <w:pPr>
              <w:pStyle w:val="TableParagraph"/>
              <w:kinsoku w:val="0"/>
              <w:overflowPunct w:val="0"/>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7878735B" w14:textId="77777777" w:rsidR="0009715D" w:rsidRDefault="0009715D">
            <w:pPr>
              <w:pStyle w:val="TableParagraph"/>
              <w:kinsoku w:val="0"/>
              <w:overflowPunct w:val="0"/>
            </w:pPr>
            <w:r>
              <w:t>Bait products</w:t>
            </w:r>
          </w:p>
          <w:p w14:paraId="3FEE5AFA" w14:textId="77777777" w:rsidR="0009715D" w:rsidRDefault="0009715D">
            <w:pPr>
              <w:pStyle w:val="TableParagraph"/>
              <w:kinsoku w:val="0"/>
              <w:overflowPunct w:val="0"/>
              <w:spacing w:before="0"/>
              <w:rPr>
                <w:i/>
                <w:iCs/>
              </w:rPr>
            </w:pPr>
            <w:r>
              <w:rPr>
                <w:i/>
                <w:iCs/>
              </w:rPr>
              <w:t>Rats</w:t>
            </w:r>
          </w:p>
          <w:p w14:paraId="3624F878" w14:textId="77777777" w:rsidR="0009715D" w:rsidRPr="00144D8B" w:rsidRDefault="0009715D">
            <w:pPr>
              <w:pStyle w:val="TableParagraph"/>
              <w:numPr>
                <w:ilvl w:val="0"/>
                <w:numId w:val="25"/>
              </w:numPr>
              <w:tabs>
                <w:tab w:val="left" w:pos="180"/>
              </w:tabs>
              <w:kinsoku w:val="0"/>
              <w:overflowPunct w:val="0"/>
              <w:spacing w:before="0"/>
              <w:rPr>
                <w:lang w:val="en-US"/>
              </w:rPr>
            </w:pPr>
            <w:r w:rsidRPr="00144D8B">
              <w:rPr>
                <w:lang w:val="en-US"/>
              </w:rPr>
              <w:t>High infestation: 100 g of bait per baiting</w:t>
            </w:r>
            <w:r w:rsidRPr="00144D8B">
              <w:rPr>
                <w:spacing w:val="-6"/>
                <w:lang w:val="en-US"/>
              </w:rPr>
              <w:t xml:space="preserve"> </w:t>
            </w:r>
            <w:r w:rsidRPr="00144D8B">
              <w:rPr>
                <w:lang w:val="en-US"/>
              </w:rPr>
              <w:t>point.</w:t>
            </w:r>
          </w:p>
          <w:p w14:paraId="435CF0A8" w14:textId="77777777" w:rsidR="0009715D" w:rsidRPr="00144D8B" w:rsidRDefault="0009715D">
            <w:pPr>
              <w:pStyle w:val="TableParagraph"/>
              <w:numPr>
                <w:ilvl w:val="0"/>
                <w:numId w:val="25"/>
              </w:numPr>
              <w:tabs>
                <w:tab w:val="left" w:pos="183"/>
              </w:tabs>
              <w:kinsoku w:val="0"/>
              <w:overflowPunct w:val="0"/>
              <w:spacing w:before="0"/>
              <w:ind w:left="182" w:hanging="143"/>
              <w:rPr>
                <w:lang w:val="en-US"/>
              </w:rPr>
            </w:pPr>
            <w:r w:rsidRPr="00144D8B">
              <w:rPr>
                <w:lang w:val="en-US"/>
              </w:rPr>
              <w:t>Low infestation: 60 g of bait per baiting</w:t>
            </w:r>
            <w:r w:rsidRPr="00144D8B">
              <w:rPr>
                <w:spacing w:val="-6"/>
                <w:lang w:val="en-US"/>
              </w:rPr>
              <w:t xml:space="preserve"> </w:t>
            </w:r>
            <w:r w:rsidRPr="00144D8B">
              <w:rPr>
                <w:lang w:val="en-US"/>
              </w:rPr>
              <w:t>point.</w:t>
            </w:r>
          </w:p>
          <w:p w14:paraId="5F89276F" w14:textId="77777777" w:rsidR="0009715D" w:rsidRDefault="0009715D">
            <w:pPr>
              <w:pStyle w:val="TableParagraph"/>
              <w:kinsoku w:val="0"/>
              <w:overflowPunct w:val="0"/>
              <w:spacing w:before="0"/>
              <w:rPr>
                <w:i/>
                <w:iCs/>
              </w:rPr>
            </w:pPr>
            <w:r>
              <w:rPr>
                <w:i/>
                <w:iCs/>
              </w:rPr>
              <w:t>Mice</w:t>
            </w:r>
          </w:p>
          <w:p w14:paraId="2BBAB554" w14:textId="77777777" w:rsidR="0009715D" w:rsidRPr="00144D8B" w:rsidRDefault="0009715D">
            <w:pPr>
              <w:pStyle w:val="TableParagraph"/>
              <w:numPr>
                <w:ilvl w:val="0"/>
                <w:numId w:val="25"/>
              </w:numPr>
              <w:tabs>
                <w:tab w:val="left" w:pos="180"/>
              </w:tabs>
              <w:kinsoku w:val="0"/>
              <w:overflowPunct w:val="0"/>
              <w:spacing w:before="0"/>
              <w:rPr>
                <w:lang w:val="en-US"/>
              </w:rPr>
            </w:pPr>
            <w:r w:rsidRPr="00144D8B">
              <w:rPr>
                <w:lang w:val="en-US"/>
              </w:rPr>
              <w:t>40 g of bait per baiting</w:t>
            </w:r>
            <w:r w:rsidRPr="00144D8B">
              <w:rPr>
                <w:spacing w:val="-4"/>
                <w:lang w:val="en-US"/>
              </w:rPr>
              <w:t xml:space="preserve"> </w:t>
            </w:r>
            <w:r w:rsidRPr="00144D8B">
              <w:rPr>
                <w:lang w:val="en-US"/>
              </w:rPr>
              <w:t>point.</w:t>
            </w:r>
          </w:p>
          <w:p w14:paraId="34CB0F7D" w14:textId="77777777" w:rsidR="0009715D" w:rsidRPr="00144D8B" w:rsidRDefault="0009715D">
            <w:pPr>
              <w:pStyle w:val="TableParagraph"/>
              <w:kinsoku w:val="0"/>
              <w:overflowPunct w:val="0"/>
              <w:spacing w:before="0"/>
              <w:ind w:left="0"/>
              <w:rPr>
                <w:lang w:val="en-US"/>
              </w:rPr>
            </w:pPr>
          </w:p>
          <w:p w14:paraId="6D1DFC2F" w14:textId="77777777" w:rsidR="0009715D" w:rsidRDefault="0009715D">
            <w:pPr>
              <w:pStyle w:val="TableParagraph"/>
              <w:numPr>
                <w:ilvl w:val="0"/>
                <w:numId w:val="25"/>
              </w:numPr>
              <w:tabs>
                <w:tab w:val="left" w:pos="180"/>
              </w:tabs>
              <w:kinsoku w:val="0"/>
              <w:overflowPunct w:val="0"/>
              <w:spacing w:before="0"/>
            </w:pPr>
            <w:r>
              <w:t>Permanent baiting, where</w:t>
            </w:r>
            <w:r>
              <w:rPr>
                <w:spacing w:val="-3"/>
              </w:rPr>
              <w:t xml:space="preserve"> </w:t>
            </w:r>
            <w:r>
              <w:t>applicable.</w:t>
            </w:r>
          </w:p>
        </w:tc>
      </w:tr>
      <w:tr w:rsidR="0009715D" w14:paraId="3649C26E"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3BF7AECD"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27F9D414" w14:textId="77777777" w:rsidR="0009715D" w:rsidRDefault="0009715D">
            <w:pPr>
              <w:pStyle w:val="TableParagraph"/>
              <w:kinsoku w:val="0"/>
              <w:overflowPunct w:val="0"/>
            </w:pPr>
            <w:r>
              <w:t>Trained professionals.</w:t>
            </w:r>
          </w:p>
        </w:tc>
      </w:tr>
      <w:tr w:rsidR="0009715D" w:rsidRPr="00AE1894" w14:paraId="186D5BD6" w14:textId="77777777">
        <w:tblPrEx>
          <w:tblCellMar>
            <w:top w:w="0" w:type="dxa"/>
            <w:left w:w="0" w:type="dxa"/>
            <w:bottom w:w="0" w:type="dxa"/>
            <w:right w:w="0" w:type="dxa"/>
          </w:tblCellMar>
        </w:tblPrEx>
        <w:trPr>
          <w:trHeight w:val="1449"/>
        </w:trPr>
        <w:tc>
          <w:tcPr>
            <w:tcW w:w="2917" w:type="dxa"/>
            <w:tcBorders>
              <w:top w:val="single" w:sz="4" w:space="0" w:color="000000"/>
              <w:left w:val="single" w:sz="4" w:space="0" w:color="000000"/>
              <w:bottom w:val="single" w:sz="4" w:space="0" w:color="000000"/>
              <w:right w:val="single" w:sz="4" w:space="0" w:color="000000"/>
            </w:tcBorders>
          </w:tcPr>
          <w:p w14:paraId="46B4D485" w14:textId="77777777" w:rsidR="0009715D" w:rsidRPr="00144D8B" w:rsidRDefault="0009715D">
            <w:pPr>
              <w:pStyle w:val="TableParagraph"/>
              <w:kinsoku w:val="0"/>
              <w:overflowPunct w:val="0"/>
              <w:spacing w:before="27"/>
              <w:ind w:right="253"/>
              <w:rPr>
                <w:b/>
                <w:bCs/>
                <w:lang w:val="en-US"/>
              </w:rPr>
            </w:pPr>
            <w:r w:rsidRPr="00144D8B">
              <w:rPr>
                <w:b/>
                <w:bCs/>
                <w:lang w:val="en-US"/>
              </w:rPr>
              <w:lastRenderedPageBreak/>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2249D500"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057D1CF2"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2BCC2F6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5342704F"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36DB58E5"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17EE2D00" w14:textId="77777777" w:rsidR="00494015" w:rsidRDefault="00494015" w:rsidP="00494015">
            <w:pPr>
              <w:widowControl/>
              <w:autoSpaceDE/>
              <w:autoSpaceDN/>
              <w:adjustRightInd/>
              <w:rPr>
                <w:rFonts w:eastAsia="Times New Roman"/>
                <w:sz w:val="24"/>
                <w:szCs w:val="24"/>
                <w:lang w:val="en-GB"/>
              </w:rPr>
            </w:pPr>
          </w:p>
          <w:p w14:paraId="27410A61"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0537F99E" w14:textId="77777777" w:rsidR="00494015" w:rsidRDefault="00494015" w:rsidP="00494015">
            <w:pPr>
              <w:widowControl/>
              <w:autoSpaceDE/>
              <w:autoSpaceDN/>
              <w:adjustRightInd/>
              <w:rPr>
                <w:rFonts w:eastAsia="Times New Roman"/>
                <w:sz w:val="24"/>
                <w:szCs w:val="24"/>
                <w:lang w:val="en-GB"/>
              </w:rPr>
            </w:pPr>
          </w:p>
          <w:p w14:paraId="4F6FD5B9"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t>- bucket: HDPE</w:t>
            </w:r>
          </w:p>
          <w:p w14:paraId="1067044F"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5B1D05F7"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t>﻿﻿</w:t>
            </w:r>
            <w:r w:rsidRPr="00494015">
              <w:rPr>
                <w:rFonts w:eastAsia="Times New Roman"/>
                <w:sz w:val="24"/>
                <w:szCs w:val="24"/>
              </w:rPr>
              <w:t>-envelope plastic: PP MAT20 + PET MET 12 + PE60</w:t>
            </w:r>
          </w:p>
          <w:p w14:paraId="037AC893" w14:textId="77777777" w:rsidR="00AE1894" w:rsidRPr="00AE1894" w:rsidRDefault="00AE1894" w:rsidP="00AE1894">
            <w:pPr>
              <w:widowControl/>
              <w:autoSpaceDE/>
              <w:autoSpaceDN/>
              <w:adjustRightInd/>
              <w:spacing w:before="100" w:beforeAutospacing="1" w:after="100" w:afterAutospacing="1"/>
              <w:rPr>
                <w:rFonts w:eastAsia="Times New Roman"/>
                <w:sz w:val="24"/>
                <w:szCs w:val="24"/>
                <w:lang w:val="en-US"/>
              </w:rPr>
            </w:pPr>
          </w:p>
        </w:tc>
      </w:tr>
    </w:tbl>
    <w:p w14:paraId="3668EF91" w14:textId="77777777" w:rsidR="0009715D" w:rsidRPr="00AE1894" w:rsidRDefault="0009715D">
      <w:pPr>
        <w:pStyle w:val="Corpotesto"/>
        <w:kinsoku w:val="0"/>
        <w:overflowPunct w:val="0"/>
        <w:spacing w:before="3"/>
        <w:rPr>
          <w:sz w:val="31"/>
          <w:szCs w:val="31"/>
          <w:lang w:val="en-US"/>
        </w:rPr>
      </w:pPr>
    </w:p>
    <w:p w14:paraId="72BB6ACF" w14:textId="77777777" w:rsidR="0009715D" w:rsidRDefault="0009715D">
      <w:pPr>
        <w:pStyle w:val="Titolo2"/>
        <w:numPr>
          <w:ilvl w:val="4"/>
          <w:numId w:val="30"/>
        </w:numPr>
        <w:tabs>
          <w:tab w:val="left" w:pos="1574"/>
        </w:tabs>
        <w:kinsoku w:val="0"/>
        <w:overflowPunct w:val="0"/>
        <w:spacing w:before="0"/>
      </w:pPr>
      <w:r>
        <w:t>Use-specific instructions for</w:t>
      </w:r>
      <w:r>
        <w:rPr>
          <w:spacing w:val="-1"/>
        </w:rPr>
        <w:t xml:space="preserve"> </w:t>
      </w:r>
      <w:r>
        <w:t>use</w:t>
      </w:r>
    </w:p>
    <w:p w14:paraId="1AFD7EF0" w14:textId="27C8DD12" w:rsidR="0009715D" w:rsidRDefault="00E20357">
      <w:pPr>
        <w:pStyle w:val="Corpotesto"/>
        <w:kinsoku w:val="0"/>
        <w:overflowPunct w:val="0"/>
        <w:spacing w:before="3"/>
        <w:rPr>
          <w:b/>
          <w:bCs/>
          <w:i/>
          <w:iCs/>
          <w:sz w:val="18"/>
          <w:szCs w:val="18"/>
        </w:rPr>
      </w:pPr>
      <w:r>
        <w:rPr>
          <w:noProof/>
        </w:rPr>
        <mc:AlternateContent>
          <mc:Choice Requires="wps">
            <w:drawing>
              <wp:anchor distT="0" distB="0" distL="0" distR="0" simplePos="0" relativeHeight="251646464" behindDoc="0" locked="0" layoutInCell="0" allowOverlap="1" wp14:anchorId="5D31E243" wp14:editId="7C8C2733">
                <wp:simplePos x="0" y="0"/>
                <wp:positionH relativeFrom="page">
                  <wp:posOffset>693420</wp:posOffset>
                </wp:positionH>
                <wp:positionV relativeFrom="paragraph">
                  <wp:posOffset>161290</wp:posOffset>
                </wp:positionV>
                <wp:extent cx="6173470" cy="307975"/>
                <wp:effectExtent l="0" t="0" r="0" b="0"/>
                <wp:wrapTopAndBottom/>
                <wp:docPr id="9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07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84749" w14:textId="77777777" w:rsidR="0009715D" w:rsidRPr="00144D8B" w:rsidRDefault="0009715D">
                            <w:pPr>
                              <w:pStyle w:val="Corpotesto"/>
                              <w:kinsoku w:val="0"/>
                              <w:overflowPunct w:val="0"/>
                              <w:spacing w:before="37"/>
                              <w:ind w:left="35"/>
                              <w:rPr>
                                <w:lang w:val="en-US"/>
                              </w:rPr>
                            </w:pPr>
                            <w:r w:rsidRPr="00144D8B">
                              <w:rPr>
                                <w:lang w:val="en-US"/>
                              </w:rPr>
                              <w:t>- Remove the remaining product at the end of treatment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E243" id="Text Box 55" o:spid="_x0000_s1043" type="#_x0000_t202" style="position:absolute;margin-left:54.6pt;margin-top:12.7pt;width:486.1pt;height:24.2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" o:allowincell="f" filled="f" strokeweight=".48pt">
                <v:textbox inset="0,0,0,0">
                  <w:txbxContent>
                    <w:p w14:paraId="43184749" w14:textId="77777777" w:rsidR="0009715D" w:rsidRPr="00144D8B" w:rsidRDefault="0009715D">
                      <w:pPr>
                        <w:pStyle w:val="Corpotesto"/>
                        <w:kinsoku w:val="0"/>
                        <w:overflowPunct w:val="0"/>
                        <w:spacing w:before="37"/>
                        <w:ind w:left="35"/>
                        <w:rPr>
                          <w:lang w:val="en-US"/>
                        </w:rPr>
                      </w:pPr>
                      <w:r w:rsidRPr="00144D8B">
                        <w:rPr>
                          <w:lang w:val="en-US"/>
                        </w:rPr>
                        <w:t>- Remove the remaining product at the end of treatment period.</w:t>
                      </w:r>
                    </w:p>
                  </w:txbxContent>
                </v:textbox>
                <w10:wrap type="topAndBottom" anchorx="page"/>
              </v:shape>
            </w:pict>
          </mc:Fallback>
        </mc:AlternateContent>
      </w:r>
    </w:p>
    <w:p w14:paraId="09FB7ADB" w14:textId="77777777" w:rsidR="0009715D" w:rsidRDefault="0009715D">
      <w:pPr>
        <w:pStyle w:val="Corpotesto"/>
        <w:kinsoku w:val="0"/>
        <w:overflowPunct w:val="0"/>
        <w:spacing w:before="2"/>
        <w:rPr>
          <w:b/>
          <w:bCs/>
          <w:i/>
          <w:iCs/>
          <w:sz w:val="19"/>
          <w:szCs w:val="19"/>
        </w:rPr>
      </w:pPr>
    </w:p>
    <w:p w14:paraId="0FA4E9D8" w14:textId="77777777" w:rsidR="0009715D" w:rsidRDefault="0009715D">
      <w:pPr>
        <w:pStyle w:val="Paragrafoelenco"/>
        <w:numPr>
          <w:ilvl w:val="4"/>
          <w:numId w:val="30"/>
        </w:numPr>
        <w:tabs>
          <w:tab w:val="left" w:pos="1574"/>
        </w:tabs>
        <w:kinsoku w:val="0"/>
        <w:overflowPunct w:val="0"/>
        <w:spacing w:before="88"/>
        <w:rPr>
          <w:b/>
          <w:bCs/>
          <w:i/>
          <w:iCs/>
          <w:sz w:val="26"/>
          <w:szCs w:val="26"/>
        </w:rPr>
      </w:pPr>
      <w:r>
        <w:rPr>
          <w:b/>
          <w:bCs/>
          <w:i/>
          <w:iCs/>
          <w:sz w:val="26"/>
          <w:szCs w:val="26"/>
        </w:rPr>
        <w:t>Use-specific risk mitigation</w:t>
      </w:r>
      <w:r>
        <w:rPr>
          <w:b/>
          <w:bCs/>
          <w:i/>
          <w:iCs/>
          <w:spacing w:val="-1"/>
          <w:sz w:val="26"/>
          <w:szCs w:val="26"/>
        </w:rPr>
        <w:t xml:space="preserve"> </w:t>
      </w:r>
      <w:r>
        <w:rPr>
          <w:b/>
          <w:bCs/>
          <w:i/>
          <w:iCs/>
          <w:sz w:val="26"/>
          <w:szCs w:val="26"/>
        </w:rPr>
        <w:t>measures</w:t>
      </w:r>
    </w:p>
    <w:p w14:paraId="44ABC57B" w14:textId="75A6ADA2"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47488" behindDoc="0" locked="0" layoutInCell="0" allowOverlap="1" wp14:anchorId="5DC21ACD" wp14:editId="71236355">
                <wp:simplePos x="0" y="0"/>
                <wp:positionH relativeFrom="page">
                  <wp:posOffset>693420</wp:posOffset>
                </wp:positionH>
                <wp:positionV relativeFrom="paragraph">
                  <wp:posOffset>159385</wp:posOffset>
                </wp:positionV>
                <wp:extent cx="6173470" cy="485140"/>
                <wp:effectExtent l="0" t="0" r="0" b="0"/>
                <wp:wrapTopAndBottom/>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851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E514E" w14:textId="77777777" w:rsidR="0009715D" w:rsidRPr="00144D8B" w:rsidRDefault="0009715D">
                            <w:pPr>
                              <w:pStyle w:val="Corpotesto"/>
                              <w:kinsoku w:val="0"/>
                              <w:overflowPunct w:val="0"/>
                              <w:spacing w:before="40"/>
                              <w:ind w:left="35" w:right="460"/>
                              <w:rPr>
                                <w:lang w:val="en-US"/>
                              </w:rPr>
                            </w:pPr>
                            <w:r w:rsidRPr="00144D8B">
                              <w:rPr>
                                <w:lang w:val="en-US"/>
                              </w:rPr>
                              <w:t>- Where possible, prior to the treatment inform any possible bystanders (e.g. users of the treated area and their surroundings) about the rodent control campaign.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1ACD" id="Text Box 56" o:spid="_x0000_s1044" type="#_x0000_t202" style="position:absolute;margin-left:54.6pt;margin-top:12.55pt;width:486.1pt;height:38.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" o:allowincell="f" filled="f" strokeweight=".48pt">
                <v:textbox inset="0,0,0,0">
                  <w:txbxContent>
                    <w:p w14:paraId="0C5E514E" w14:textId="77777777" w:rsidR="0009715D" w:rsidRPr="00144D8B" w:rsidRDefault="0009715D">
                      <w:pPr>
                        <w:pStyle w:val="Corpotesto"/>
                        <w:kinsoku w:val="0"/>
                        <w:overflowPunct w:val="0"/>
                        <w:spacing w:before="40"/>
                        <w:ind w:left="35" w:right="460"/>
                        <w:rPr>
                          <w:lang w:val="en-US"/>
                        </w:rPr>
                      </w:pPr>
                      <w:r w:rsidRPr="00144D8B">
                        <w:rPr>
                          <w:lang w:val="en-US"/>
                        </w:rPr>
                        <w:t>- Where possible, prior to the treatment inform any possible bystanders (e.g. users of the treated area and their surroundings) about the rodent control campaign.</w:t>
                      </w:r>
                    </w:p>
                  </w:txbxContent>
                </v:textbox>
                <w10:wrap type="topAndBottom" anchorx="page"/>
              </v:shape>
            </w:pict>
          </mc:Fallback>
        </mc:AlternateContent>
      </w:r>
    </w:p>
    <w:p w14:paraId="0CC3DA80" w14:textId="77777777" w:rsidR="0009715D" w:rsidRDefault="0009715D">
      <w:pPr>
        <w:pStyle w:val="Corpotesto"/>
        <w:kinsoku w:val="0"/>
        <w:overflowPunct w:val="0"/>
        <w:rPr>
          <w:b/>
          <w:bCs/>
          <w:i/>
          <w:iCs/>
          <w:sz w:val="18"/>
          <w:szCs w:val="18"/>
        </w:rPr>
        <w:sectPr w:rsidR="0009715D">
          <w:pgSz w:w="11910" w:h="16840"/>
          <w:pgMar w:top="920" w:right="900" w:bottom="1160" w:left="920" w:header="716" w:footer="920" w:gutter="0"/>
          <w:cols w:space="720"/>
          <w:noEndnote/>
        </w:sectPr>
      </w:pPr>
    </w:p>
    <w:p w14:paraId="50A219AB" w14:textId="77777777" w:rsidR="0009715D" w:rsidRDefault="0009715D">
      <w:pPr>
        <w:pStyle w:val="Corpotesto"/>
        <w:kinsoku w:val="0"/>
        <w:overflowPunct w:val="0"/>
        <w:rPr>
          <w:b/>
          <w:bCs/>
          <w:i/>
          <w:iCs/>
          <w:sz w:val="20"/>
          <w:szCs w:val="20"/>
        </w:rPr>
      </w:pPr>
    </w:p>
    <w:p w14:paraId="75BFA5A9" w14:textId="77777777" w:rsidR="0009715D" w:rsidRDefault="0009715D">
      <w:pPr>
        <w:pStyle w:val="Corpotesto"/>
        <w:kinsoku w:val="0"/>
        <w:overflowPunct w:val="0"/>
        <w:spacing w:before="8" w:after="1"/>
        <w:rPr>
          <w:b/>
          <w:bCs/>
          <w:i/>
          <w:iCs/>
          <w:sz w:val="22"/>
          <w:szCs w:val="22"/>
        </w:rPr>
      </w:pPr>
    </w:p>
    <w:p w14:paraId="54433DDA" w14:textId="53C5AA66"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7A8B0AFA" wp14:editId="3678CFB9">
                <wp:extent cx="6173470" cy="2015490"/>
                <wp:effectExtent l="8890" t="12065" r="8890" b="10795"/>
                <wp:docPr id="9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0154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FA524" w14:textId="77777777" w:rsidR="0009715D" w:rsidRPr="00144D8B" w:rsidRDefault="0009715D">
                            <w:pPr>
                              <w:pStyle w:val="Corpotesto"/>
                              <w:numPr>
                                <w:ilvl w:val="0"/>
                                <w:numId w:val="24"/>
                              </w:numPr>
                              <w:tabs>
                                <w:tab w:val="left" w:pos="176"/>
                              </w:tabs>
                              <w:kinsoku w:val="0"/>
                              <w:overflowPunct w:val="0"/>
                              <w:spacing w:before="40"/>
                              <w:ind w:left="35" w:right="262" w:firstLine="0"/>
                              <w:rPr>
                                <w:lang w:val="en-US"/>
                              </w:rPr>
                            </w:pPr>
                            <w:r w:rsidRPr="00144D8B">
                              <w:rPr>
                                <w:lang w:val="en-US"/>
                              </w:rPr>
                              <w:t>Consider preventive control measures (e.g. plug holes, remove potential food and drinking as</w:t>
                            </w:r>
                            <w:r w:rsidRPr="00144D8B">
                              <w:rPr>
                                <w:spacing w:val="-15"/>
                                <w:lang w:val="en-US"/>
                              </w:rPr>
                              <w:t xml:space="preserve"> </w:t>
                            </w:r>
                            <w:r w:rsidRPr="00144D8B">
                              <w:rPr>
                                <w:lang w:val="en-US"/>
                              </w:rPr>
                              <w:t>far as possible) to improve product intake and reduce the likelihood of</w:t>
                            </w:r>
                            <w:r w:rsidRPr="00144D8B">
                              <w:rPr>
                                <w:spacing w:val="-3"/>
                                <w:lang w:val="en-US"/>
                              </w:rPr>
                              <w:t xml:space="preserve"> </w:t>
                            </w:r>
                            <w:r w:rsidRPr="00144D8B">
                              <w:rPr>
                                <w:lang w:val="en-US"/>
                              </w:rPr>
                              <w:t>reinvasion.</w:t>
                            </w:r>
                          </w:p>
                          <w:p w14:paraId="5F3F4A4A" w14:textId="77777777" w:rsidR="0009715D" w:rsidRPr="00144D8B" w:rsidRDefault="0009715D">
                            <w:pPr>
                              <w:pStyle w:val="Corpotesto"/>
                              <w:numPr>
                                <w:ilvl w:val="0"/>
                                <w:numId w:val="24"/>
                              </w:numPr>
                              <w:tabs>
                                <w:tab w:val="left" w:pos="176"/>
                              </w:tabs>
                              <w:kinsoku w:val="0"/>
                              <w:overflowPunct w:val="0"/>
                              <w:spacing w:before="120"/>
                              <w:ind w:left="35" w:right="165" w:firstLine="0"/>
                              <w:rPr>
                                <w:lang w:val="en-US"/>
                              </w:rPr>
                            </w:pPr>
                            <w:r w:rsidRPr="00144D8B">
                              <w:rPr>
                                <w:lang w:val="en-US"/>
                              </w:rPr>
                              <w:t>To reduce risk of secondary poisoning, search for and remove dead rodents during treatment at frequent intervals, in line with the recommendations provided by the relevant code of best</w:t>
                            </w:r>
                            <w:r w:rsidRPr="00144D8B">
                              <w:rPr>
                                <w:spacing w:val="-19"/>
                                <w:lang w:val="en-US"/>
                              </w:rPr>
                              <w:t xml:space="preserve"> </w:t>
                            </w:r>
                            <w:r w:rsidRPr="00144D8B">
                              <w:rPr>
                                <w:lang w:val="en-US"/>
                              </w:rPr>
                              <w:t>practice.</w:t>
                            </w:r>
                          </w:p>
                          <w:p w14:paraId="1A11EE86" w14:textId="77777777" w:rsidR="0009715D" w:rsidRPr="00144D8B" w:rsidRDefault="0009715D">
                            <w:pPr>
                              <w:pStyle w:val="Corpotesto"/>
                              <w:numPr>
                                <w:ilvl w:val="0"/>
                                <w:numId w:val="24"/>
                              </w:numPr>
                              <w:tabs>
                                <w:tab w:val="left" w:pos="176"/>
                              </w:tabs>
                              <w:kinsoku w:val="0"/>
                              <w:overflowPunct w:val="0"/>
                              <w:spacing w:before="120"/>
                              <w:ind w:left="35" w:right="906" w:firstLine="0"/>
                              <w:rPr>
                                <w:lang w:val="en-US"/>
                              </w:rPr>
                            </w:pPr>
                            <w:r w:rsidRPr="00144D8B">
                              <w:rPr>
                                <w:lang w:val="en-US"/>
                              </w:rPr>
                              <w:t>Products may only be used in permanent treatments at those sites with a high potential</w:t>
                            </w:r>
                            <w:r w:rsidRPr="00144D8B">
                              <w:rPr>
                                <w:spacing w:val="-15"/>
                                <w:lang w:val="en-US"/>
                              </w:rPr>
                              <w:t xml:space="preserve"> </w:t>
                            </w:r>
                            <w:r w:rsidRPr="00144D8B">
                              <w:rPr>
                                <w:lang w:val="en-US"/>
                              </w:rPr>
                              <w:t>for reinvasion when other methods of control have proven</w:t>
                            </w:r>
                            <w:r w:rsidRPr="00144D8B">
                              <w:rPr>
                                <w:spacing w:val="-3"/>
                                <w:lang w:val="en-US"/>
                              </w:rPr>
                              <w:t xml:space="preserve"> </w:t>
                            </w:r>
                            <w:r w:rsidRPr="00144D8B">
                              <w:rPr>
                                <w:lang w:val="en-US"/>
                              </w:rPr>
                              <w:t>insufficient.</w:t>
                            </w:r>
                          </w:p>
                          <w:p w14:paraId="3CF844E6" w14:textId="77777777" w:rsidR="0009715D" w:rsidRPr="00144D8B" w:rsidRDefault="0009715D">
                            <w:pPr>
                              <w:pStyle w:val="Corpotesto"/>
                              <w:kinsoku w:val="0"/>
                              <w:overflowPunct w:val="0"/>
                              <w:spacing w:before="120"/>
                              <w:ind w:left="35" w:right="53"/>
                              <w:rPr>
                                <w:lang w:val="en-US"/>
                              </w:rPr>
                            </w:pPr>
                            <w:r w:rsidRPr="00144D8B">
                              <w:rPr>
                                <w:i/>
                                <w:iCs/>
                                <w:lang w:val="en-US"/>
                              </w:rPr>
                              <w:t xml:space="preserve">- </w:t>
                            </w:r>
                            <w:r w:rsidRPr="00144D8B">
                              <w:rPr>
                                <w:lang w:val="en-US"/>
                              </w:rPr>
                              <w:t>Do not use the product as permanent baits for the prevention of rodent infestation or monitoring of rodent activities.</w:t>
                            </w:r>
                          </w:p>
                          <w:p w14:paraId="1B780A91" w14:textId="77777777" w:rsidR="0009715D" w:rsidRPr="00144D8B" w:rsidRDefault="0009715D">
                            <w:pPr>
                              <w:pStyle w:val="Corpotesto"/>
                              <w:kinsoku w:val="0"/>
                              <w:overflowPunct w:val="0"/>
                              <w:spacing w:before="120"/>
                              <w:ind w:left="35"/>
                              <w:rPr>
                                <w:lang w:val="en-US"/>
                              </w:rPr>
                            </w:pPr>
                            <w:r w:rsidRPr="00144D8B">
                              <w:rPr>
                                <w:lang w:val="en-US"/>
                              </w:rPr>
                              <w:t>- Do not use the product in pulsed baiting treatments.</w:t>
                            </w:r>
                          </w:p>
                        </w:txbxContent>
                      </wps:txbx>
                      <wps:bodyPr rot="0" vert="horz" wrap="square" lIns="0" tIns="0" rIns="0" bIns="0" anchor="t" anchorCtr="0" upright="1">
                        <a:noAutofit/>
                      </wps:bodyPr>
                    </wps:wsp>
                  </a:graphicData>
                </a:graphic>
              </wp:inline>
            </w:drawing>
          </mc:Choice>
          <mc:Fallback>
            <w:pict>
              <v:shape w14:anchorId="7A8B0AFA" id="Text Box 57" o:spid="_x0000_s1045" type="#_x0000_t202" style="width:486.1pt;height:1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" filled="f" strokeweight=".48pt">
                <v:textbox inset="0,0,0,0">
                  <w:txbxContent>
                    <w:p w14:paraId="5C0FA524" w14:textId="77777777" w:rsidR="0009715D" w:rsidRPr="00144D8B" w:rsidRDefault="0009715D">
                      <w:pPr>
                        <w:pStyle w:val="Corpotesto"/>
                        <w:numPr>
                          <w:ilvl w:val="0"/>
                          <w:numId w:val="24"/>
                        </w:numPr>
                        <w:tabs>
                          <w:tab w:val="left" w:pos="176"/>
                        </w:tabs>
                        <w:kinsoku w:val="0"/>
                        <w:overflowPunct w:val="0"/>
                        <w:spacing w:before="40"/>
                        <w:ind w:left="35" w:right="262" w:firstLine="0"/>
                        <w:rPr>
                          <w:lang w:val="en-US"/>
                        </w:rPr>
                      </w:pPr>
                      <w:r w:rsidRPr="00144D8B">
                        <w:rPr>
                          <w:lang w:val="en-US"/>
                        </w:rPr>
                        <w:t>Consider preventive control measures (e.g. plug holes, remove potential food and drinking as</w:t>
                      </w:r>
                      <w:r w:rsidRPr="00144D8B">
                        <w:rPr>
                          <w:spacing w:val="-15"/>
                          <w:lang w:val="en-US"/>
                        </w:rPr>
                        <w:t xml:space="preserve"> </w:t>
                      </w:r>
                      <w:r w:rsidRPr="00144D8B">
                        <w:rPr>
                          <w:lang w:val="en-US"/>
                        </w:rPr>
                        <w:t>far as possible) to improve product intake and reduce the likelihood of</w:t>
                      </w:r>
                      <w:r w:rsidRPr="00144D8B">
                        <w:rPr>
                          <w:spacing w:val="-3"/>
                          <w:lang w:val="en-US"/>
                        </w:rPr>
                        <w:t xml:space="preserve"> </w:t>
                      </w:r>
                      <w:r w:rsidRPr="00144D8B">
                        <w:rPr>
                          <w:lang w:val="en-US"/>
                        </w:rPr>
                        <w:t>reinvasion.</w:t>
                      </w:r>
                    </w:p>
                    <w:p w14:paraId="5F3F4A4A" w14:textId="77777777" w:rsidR="0009715D" w:rsidRPr="00144D8B" w:rsidRDefault="0009715D">
                      <w:pPr>
                        <w:pStyle w:val="Corpotesto"/>
                        <w:numPr>
                          <w:ilvl w:val="0"/>
                          <w:numId w:val="24"/>
                        </w:numPr>
                        <w:tabs>
                          <w:tab w:val="left" w:pos="176"/>
                        </w:tabs>
                        <w:kinsoku w:val="0"/>
                        <w:overflowPunct w:val="0"/>
                        <w:spacing w:before="120"/>
                        <w:ind w:left="35" w:right="165" w:firstLine="0"/>
                        <w:rPr>
                          <w:lang w:val="en-US"/>
                        </w:rPr>
                      </w:pPr>
                      <w:r w:rsidRPr="00144D8B">
                        <w:rPr>
                          <w:lang w:val="en-US"/>
                        </w:rPr>
                        <w:t>To reduce risk of secondary poisoning, search for and remove dead rodents during treatment at frequent intervals, in line with the recommendations provided by the relevant code of best</w:t>
                      </w:r>
                      <w:r w:rsidRPr="00144D8B">
                        <w:rPr>
                          <w:spacing w:val="-19"/>
                          <w:lang w:val="en-US"/>
                        </w:rPr>
                        <w:t xml:space="preserve"> </w:t>
                      </w:r>
                      <w:r w:rsidRPr="00144D8B">
                        <w:rPr>
                          <w:lang w:val="en-US"/>
                        </w:rPr>
                        <w:t>practice.</w:t>
                      </w:r>
                    </w:p>
                    <w:p w14:paraId="1A11EE86" w14:textId="77777777" w:rsidR="0009715D" w:rsidRPr="00144D8B" w:rsidRDefault="0009715D">
                      <w:pPr>
                        <w:pStyle w:val="Corpotesto"/>
                        <w:numPr>
                          <w:ilvl w:val="0"/>
                          <w:numId w:val="24"/>
                        </w:numPr>
                        <w:tabs>
                          <w:tab w:val="left" w:pos="176"/>
                        </w:tabs>
                        <w:kinsoku w:val="0"/>
                        <w:overflowPunct w:val="0"/>
                        <w:spacing w:before="120"/>
                        <w:ind w:left="35" w:right="906" w:firstLine="0"/>
                        <w:rPr>
                          <w:lang w:val="en-US"/>
                        </w:rPr>
                      </w:pPr>
                      <w:r w:rsidRPr="00144D8B">
                        <w:rPr>
                          <w:lang w:val="en-US"/>
                        </w:rPr>
                        <w:t>Products may only be used in permanent treatments at those sites with a high potential</w:t>
                      </w:r>
                      <w:r w:rsidRPr="00144D8B">
                        <w:rPr>
                          <w:spacing w:val="-15"/>
                          <w:lang w:val="en-US"/>
                        </w:rPr>
                        <w:t xml:space="preserve"> </w:t>
                      </w:r>
                      <w:r w:rsidRPr="00144D8B">
                        <w:rPr>
                          <w:lang w:val="en-US"/>
                        </w:rPr>
                        <w:t>for reinvasion when other methods of control have proven</w:t>
                      </w:r>
                      <w:r w:rsidRPr="00144D8B">
                        <w:rPr>
                          <w:spacing w:val="-3"/>
                          <w:lang w:val="en-US"/>
                        </w:rPr>
                        <w:t xml:space="preserve"> </w:t>
                      </w:r>
                      <w:r w:rsidRPr="00144D8B">
                        <w:rPr>
                          <w:lang w:val="en-US"/>
                        </w:rPr>
                        <w:t>insufficient.</w:t>
                      </w:r>
                    </w:p>
                    <w:p w14:paraId="3CF844E6" w14:textId="77777777" w:rsidR="0009715D" w:rsidRPr="00144D8B" w:rsidRDefault="0009715D">
                      <w:pPr>
                        <w:pStyle w:val="Corpotesto"/>
                        <w:kinsoku w:val="0"/>
                        <w:overflowPunct w:val="0"/>
                        <w:spacing w:before="120"/>
                        <w:ind w:left="35" w:right="53"/>
                        <w:rPr>
                          <w:lang w:val="en-US"/>
                        </w:rPr>
                      </w:pPr>
                      <w:r w:rsidRPr="00144D8B">
                        <w:rPr>
                          <w:i/>
                          <w:iCs/>
                          <w:lang w:val="en-US"/>
                        </w:rPr>
                        <w:t xml:space="preserve">- </w:t>
                      </w:r>
                      <w:r w:rsidRPr="00144D8B">
                        <w:rPr>
                          <w:lang w:val="en-US"/>
                        </w:rPr>
                        <w:t>Do not use the product as permanent baits for the prevention of rodent infestation or monitoring of rodent activities.</w:t>
                      </w:r>
                    </w:p>
                    <w:p w14:paraId="1B780A91" w14:textId="77777777" w:rsidR="0009715D" w:rsidRPr="00144D8B" w:rsidRDefault="0009715D">
                      <w:pPr>
                        <w:pStyle w:val="Corpotesto"/>
                        <w:kinsoku w:val="0"/>
                        <w:overflowPunct w:val="0"/>
                        <w:spacing w:before="120"/>
                        <w:ind w:left="35"/>
                        <w:rPr>
                          <w:lang w:val="en-US"/>
                        </w:rPr>
                      </w:pPr>
                      <w:r w:rsidRPr="00144D8B">
                        <w:rPr>
                          <w:lang w:val="en-US"/>
                        </w:rPr>
                        <w:t>- Do not use the product in pulsed baiting treatments.</w:t>
                      </w:r>
                    </w:p>
                  </w:txbxContent>
                </v:textbox>
                <w10:anchorlock/>
              </v:shape>
            </w:pict>
          </mc:Fallback>
        </mc:AlternateContent>
      </w:r>
    </w:p>
    <w:p w14:paraId="32A8BEF8" w14:textId="77777777" w:rsidR="0009715D" w:rsidRDefault="0009715D">
      <w:pPr>
        <w:pStyle w:val="Corpotesto"/>
        <w:kinsoku w:val="0"/>
        <w:overflowPunct w:val="0"/>
        <w:spacing w:before="8"/>
        <w:rPr>
          <w:b/>
          <w:bCs/>
          <w:i/>
          <w:iCs/>
          <w:sz w:val="9"/>
          <w:szCs w:val="9"/>
        </w:rPr>
      </w:pPr>
    </w:p>
    <w:p w14:paraId="0EB303B8" w14:textId="77777777" w:rsidR="0009715D" w:rsidRPr="00144D8B" w:rsidRDefault="0009715D">
      <w:pPr>
        <w:pStyle w:val="Paragrafoelenco"/>
        <w:numPr>
          <w:ilvl w:val="4"/>
          <w:numId w:val="30"/>
        </w:numPr>
        <w:tabs>
          <w:tab w:val="left" w:pos="1574"/>
        </w:tabs>
        <w:kinsoku w:val="0"/>
        <w:overflowPunct w:val="0"/>
        <w:spacing w:line="208" w:lineRule="auto"/>
        <w:ind w:right="543"/>
        <w:rPr>
          <w:b/>
          <w:bCs/>
          <w:i/>
          <w:iCs/>
          <w:sz w:val="26"/>
          <w:szCs w:val="26"/>
          <w:lang w:val="en-US"/>
        </w:rPr>
      </w:pPr>
      <w:r w:rsidRPr="00144D8B">
        <w:rPr>
          <w:b/>
          <w:bCs/>
          <w:i/>
          <w:iCs/>
          <w:sz w:val="26"/>
          <w:szCs w:val="26"/>
          <w:lang w:val="en-US"/>
        </w:rPr>
        <w:t>Where specific to the use, the particulars of likely direct or indirect</w:t>
      </w:r>
      <w:r w:rsidRPr="00144D8B">
        <w:rPr>
          <w:b/>
          <w:bCs/>
          <w:i/>
          <w:iCs/>
          <w:spacing w:val="-38"/>
          <w:sz w:val="26"/>
          <w:szCs w:val="26"/>
          <w:lang w:val="en-US"/>
        </w:rPr>
        <w:t xml:space="preserve"> </w:t>
      </w:r>
      <w:r w:rsidRPr="00144D8B">
        <w:rPr>
          <w:b/>
          <w:bCs/>
          <w:i/>
          <w:iCs/>
          <w:sz w:val="26"/>
          <w:szCs w:val="26"/>
          <w:lang w:val="en-US"/>
        </w:rPr>
        <w:t>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04A2523C" w14:textId="568466F8" w:rsidR="0009715D" w:rsidRPr="00144D8B" w:rsidRDefault="00E20357">
      <w:pPr>
        <w:pStyle w:val="Corpotesto"/>
        <w:kinsoku w:val="0"/>
        <w:overflowPunct w:val="0"/>
        <w:spacing w:before="6"/>
        <w:rPr>
          <w:b/>
          <w:bCs/>
          <w:i/>
          <w:iCs/>
          <w:sz w:val="18"/>
          <w:szCs w:val="18"/>
          <w:lang w:val="en-US"/>
        </w:rPr>
      </w:pPr>
      <w:r>
        <w:rPr>
          <w:noProof/>
        </w:rPr>
        <mc:AlternateContent>
          <mc:Choice Requires="wps">
            <w:drawing>
              <wp:anchor distT="0" distB="0" distL="0" distR="0" simplePos="0" relativeHeight="251648512" behindDoc="0" locked="0" layoutInCell="0" allowOverlap="1" wp14:anchorId="4D54D008" wp14:editId="5404C848">
                <wp:simplePos x="0" y="0"/>
                <wp:positionH relativeFrom="page">
                  <wp:posOffset>693420</wp:posOffset>
                </wp:positionH>
                <wp:positionV relativeFrom="paragraph">
                  <wp:posOffset>163830</wp:posOffset>
                </wp:positionV>
                <wp:extent cx="6173470" cy="459105"/>
                <wp:effectExtent l="0" t="0" r="0" b="0"/>
                <wp:wrapTopAndBottom/>
                <wp:docPr id="9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1E4A2" w14:textId="77777777" w:rsidR="0009715D" w:rsidRPr="00144D8B" w:rsidRDefault="0009715D">
                            <w:pPr>
                              <w:pStyle w:val="Corpotesto"/>
                              <w:kinsoku w:val="0"/>
                              <w:overflowPunct w:val="0"/>
                              <w:spacing w:before="119"/>
                              <w:ind w:left="35" w:right="373"/>
                              <w:rPr>
                                <w:lang w:val="en-US"/>
                              </w:rPr>
                            </w:pPr>
                            <w:r w:rsidRPr="00144D8B">
                              <w:rPr>
                                <w:lang w:val="en-US"/>
                              </w:rPr>
                              <w:t>- When placing bait points close to water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D008" id="Text Box 58" o:spid="_x0000_s1046" type="#_x0000_t202" style="position:absolute;margin-left:54.6pt;margin-top:12.9pt;width:486.1pt;height:36.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" o:allowincell="f" filled="f" strokeweight=".48pt">
                <v:textbox inset="0,0,0,0">
                  <w:txbxContent>
                    <w:p w14:paraId="3B61E4A2" w14:textId="77777777" w:rsidR="0009715D" w:rsidRPr="00144D8B" w:rsidRDefault="0009715D">
                      <w:pPr>
                        <w:pStyle w:val="Corpotesto"/>
                        <w:kinsoku w:val="0"/>
                        <w:overflowPunct w:val="0"/>
                        <w:spacing w:before="119"/>
                        <w:ind w:left="35" w:right="373"/>
                        <w:rPr>
                          <w:lang w:val="en-US"/>
                        </w:rPr>
                      </w:pPr>
                      <w:r w:rsidRPr="00144D8B">
                        <w:rPr>
                          <w:lang w:val="en-US"/>
                        </w:rPr>
                        <w:t>- When placing bait points close to water drainage systems, ensure that bait contact with water is avoided.</w:t>
                      </w:r>
                    </w:p>
                  </w:txbxContent>
                </v:textbox>
                <w10:wrap type="topAndBottom" anchorx="page"/>
              </v:shape>
            </w:pict>
          </mc:Fallback>
        </mc:AlternateContent>
      </w:r>
    </w:p>
    <w:p w14:paraId="62397799" w14:textId="77777777" w:rsidR="0009715D" w:rsidRPr="00144D8B" w:rsidRDefault="0009715D">
      <w:pPr>
        <w:pStyle w:val="Corpotesto"/>
        <w:kinsoku w:val="0"/>
        <w:overflowPunct w:val="0"/>
        <w:spacing w:before="4"/>
        <w:rPr>
          <w:b/>
          <w:bCs/>
          <w:i/>
          <w:iCs/>
          <w:sz w:val="10"/>
          <w:szCs w:val="10"/>
          <w:lang w:val="en-US"/>
        </w:rPr>
      </w:pPr>
    </w:p>
    <w:p w14:paraId="51AE2470" w14:textId="77777777" w:rsidR="0009715D" w:rsidRPr="00144D8B" w:rsidRDefault="0009715D">
      <w:pPr>
        <w:pStyle w:val="Paragrafoelenco"/>
        <w:numPr>
          <w:ilvl w:val="4"/>
          <w:numId w:val="30"/>
        </w:numPr>
        <w:tabs>
          <w:tab w:val="left" w:pos="1574"/>
        </w:tabs>
        <w:kinsoku w:val="0"/>
        <w:overflowPunct w:val="0"/>
        <w:spacing w:before="123" w:line="206" w:lineRule="auto"/>
        <w:ind w:right="664"/>
        <w:rPr>
          <w:b/>
          <w:bCs/>
          <w:i/>
          <w:iCs/>
          <w:sz w:val="26"/>
          <w:szCs w:val="26"/>
          <w:lang w:val="en-US"/>
        </w:rPr>
      </w:pPr>
      <w:r w:rsidRPr="00144D8B">
        <w:rPr>
          <w:b/>
          <w:bCs/>
          <w:i/>
          <w:iCs/>
          <w:sz w:val="26"/>
          <w:szCs w:val="26"/>
          <w:lang w:val="en-US"/>
        </w:rPr>
        <w:t>Where specific to the use, the instructions for safe disposal of the</w:t>
      </w:r>
      <w:r w:rsidRPr="00144D8B">
        <w:rPr>
          <w:b/>
          <w:bCs/>
          <w:i/>
          <w:iCs/>
          <w:spacing w:val="-43"/>
          <w:sz w:val="26"/>
          <w:szCs w:val="26"/>
          <w:lang w:val="en-US"/>
        </w:rPr>
        <w:t xml:space="preserve"> </w:t>
      </w:r>
      <w:r w:rsidRPr="00144D8B">
        <w:rPr>
          <w:b/>
          <w:bCs/>
          <w:i/>
          <w:iCs/>
          <w:sz w:val="26"/>
          <w:szCs w:val="26"/>
          <w:lang w:val="en-US"/>
        </w:rPr>
        <w:t>product and its</w:t>
      </w:r>
      <w:r w:rsidRPr="00144D8B">
        <w:rPr>
          <w:b/>
          <w:bCs/>
          <w:i/>
          <w:iCs/>
          <w:spacing w:val="-3"/>
          <w:sz w:val="26"/>
          <w:szCs w:val="26"/>
          <w:lang w:val="en-US"/>
        </w:rPr>
        <w:t xml:space="preserve"> </w:t>
      </w:r>
      <w:r w:rsidRPr="00144D8B">
        <w:rPr>
          <w:b/>
          <w:bCs/>
          <w:i/>
          <w:iCs/>
          <w:sz w:val="26"/>
          <w:szCs w:val="26"/>
          <w:lang w:val="en-US"/>
        </w:rPr>
        <w:t>packaging</w:t>
      </w:r>
    </w:p>
    <w:p w14:paraId="20B8C032" w14:textId="3A927272"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49536" behindDoc="0" locked="0" layoutInCell="0" allowOverlap="1" wp14:anchorId="49BD9314" wp14:editId="572827F9">
                <wp:simplePos x="0" y="0"/>
                <wp:positionH relativeFrom="page">
                  <wp:posOffset>693420</wp:posOffset>
                </wp:positionH>
                <wp:positionV relativeFrom="paragraph">
                  <wp:posOffset>165735</wp:posOffset>
                </wp:positionV>
                <wp:extent cx="6173470" cy="634365"/>
                <wp:effectExtent l="0" t="0" r="0" b="0"/>
                <wp:wrapTopAndBottom/>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6659D" w14:textId="77777777" w:rsidR="0009715D" w:rsidRPr="00144D8B" w:rsidRDefault="0009715D">
                            <w:pPr>
                              <w:pStyle w:val="Corpotesto"/>
                              <w:kinsoku w:val="0"/>
                              <w:overflowPunct w:val="0"/>
                              <w:spacing w:before="119"/>
                              <w:ind w:left="35" w:right="320"/>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9314" id="Text Box 59" o:spid="_x0000_s1047" type="#_x0000_t202" style="position:absolute;margin-left:54.6pt;margin-top:13.05pt;width:486.1pt;height:49.9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" o:allowincell="f" filled="f" strokeweight=".48pt">
                <v:textbox inset="0,0,0,0">
                  <w:txbxContent>
                    <w:p w14:paraId="77F6659D" w14:textId="77777777" w:rsidR="0009715D" w:rsidRPr="00144D8B" w:rsidRDefault="0009715D">
                      <w:pPr>
                        <w:pStyle w:val="Corpotesto"/>
                        <w:kinsoku w:val="0"/>
                        <w:overflowPunct w:val="0"/>
                        <w:spacing w:before="119"/>
                        <w:ind w:left="35" w:right="320"/>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v:textbox>
                <w10:wrap type="topAndBottom" anchorx="page"/>
              </v:shape>
            </w:pict>
          </mc:Fallback>
        </mc:AlternateContent>
      </w:r>
    </w:p>
    <w:p w14:paraId="6AB1FA08" w14:textId="77777777" w:rsidR="0009715D" w:rsidRPr="00144D8B" w:rsidRDefault="0009715D">
      <w:pPr>
        <w:pStyle w:val="Corpotesto"/>
        <w:kinsoku w:val="0"/>
        <w:overflowPunct w:val="0"/>
        <w:spacing w:before="4"/>
        <w:rPr>
          <w:b/>
          <w:bCs/>
          <w:i/>
          <w:iCs/>
          <w:sz w:val="10"/>
          <w:szCs w:val="10"/>
          <w:lang w:val="en-US"/>
        </w:rPr>
      </w:pPr>
    </w:p>
    <w:p w14:paraId="48D1E3C4" w14:textId="77777777" w:rsidR="0009715D" w:rsidRPr="00144D8B" w:rsidRDefault="0009715D">
      <w:pPr>
        <w:pStyle w:val="Paragrafoelenco"/>
        <w:numPr>
          <w:ilvl w:val="4"/>
          <w:numId w:val="30"/>
        </w:numPr>
        <w:tabs>
          <w:tab w:val="left" w:pos="1574"/>
        </w:tabs>
        <w:kinsoku w:val="0"/>
        <w:overflowPunct w:val="0"/>
        <w:spacing w:before="123" w:line="206"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371BAE65" w14:textId="7D16837C"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50560" behindDoc="0" locked="0" layoutInCell="0" allowOverlap="1" wp14:anchorId="08C04DBF" wp14:editId="6ED50465">
                <wp:simplePos x="0" y="0"/>
                <wp:positionH relativeFrom="page">
                  <wp:posOffset>693420</wp:posOffset>
                </wp:positionH>
                <wp:positionV relativeFrom="paragraph">
                  <wp:posOffset>165735</wp:posOffset>
                </wp:positionV>
                <wp:extent cx="6173470" cy="809625"/>
                <wp:effectExtent l="0" t="0" r="0" b="0"/>
                <wp:wrapTopAndBottom/>
                <wp:docPr id="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0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E69D7" w14:textId="77777777" w:rsidR="0009715D" w:rsidRPr="00144D8B" w:rsidRDefault="0009715D">
                            <w:pPr>
                              <w:pStyle w:val="Corpotesto"/>
                              <w:kinsoku w:val="0"/>
                              <w:overflowPunct w:val="0"/>
                              <w:spacing w:before="116"/>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4DBF" id="Text Box 60" o:spid="_x0000_s1048" type="#_x0000_t202" style="position:absolute;margin-left:54.6pt;margin-top:13.05pt;width:486.1pt;height:63.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" o:allowincell="f" filled="f" strokeweight=".48pt">
                <v:textbox inset="0,0,0,0">
                  <w:txbxContent>
                    <w:p w14:paraId="54FE69D7" w14:textId="77777777" w:rsidR="0009715D" w:rsidRPr="00144D8B" w:rsidRDefault="0009715D">
                      <w:pPr>
                        <w:pStyle w:val="Corpotesto"/>
                        <w:kinsoku w:val="0"/>
                        <w:overflowPunct w:val="0"/>
                        <w:spacing w:before="116"/>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v:textbox>
                <w10:wrap type="topAndBottom" anchorx="page"/>
              </v:shape>
            </w:pict>
          </mc:Fallback>
        </mc:AlternateContent>
      </w:r>
    </w:p>
    <w:p w14:paraId="3BFE2A84" w14:textId="77777777" w:rsidR="0009715D" w:rsidRPr="00144D8B" w:rsidRDefault="0009715D">
      <w:pPr>
        <w:pStyle w:val="Corpotesto"/>
        <w:kinsoku w:val="0"/>
        <w:overflowPunct w:val="0"/>
        <w:spacing w:before="10"/>
        <w:rPr>
          <w:b/>
          <w:bCs/>
          <w:i/>
          <w:iCs/>
          <w:sz w:val="18"/>
          <w:szCs w:val="18"/>
          <w:lang w:val="en-US"/>
        </w:rPr>
        <w:sectPr w:rsidR="0009715D" w:rsidRPr="00144D8B">
          <w:pgSz w:w="11910" w:h="16840"/>
          <w:pgMar w:top="920" w:right="900" w:bottom="1160" w:left="920" w:header="716" w:footer="920" w:gutter="0"/>
          <w:cols w:space="720"/>
          <w:noEndnote/>
        </w:sectPr>
      </w:pPr>
    </w:p>
    <w:p w14:paraId="20B1CAEB" w14:textId="77777777" w:rsidR="0009715D" w:rsidRPr="00144D8B" w:rsidRDefault="0009715D">
      <w:pPr>
        <w:pStyle w:val="Corpotesto"/>
        <w:kinsoku w:val="0"/>
        <w:overflowPunct w:val="0"/>
        <w:rPr>
          <w:b/>
          <w:bCs/>
          <w:i/>
          <w:iCs/>
          <w:sz w:val="20"/>
          <w:szCs w:val="20"/>
          <w:lang w:val="en-US"/>
        </w:rPr>
      </w:pPr>
    </w:p>
    <w:p w14:paraId="5FC25F5A" w14:textId="77777777" w:rsidR="0009715D" w:rsidRPr="00144D8B" w:rsidRDefault="0009715D">
      <w:pPr>
        <w:pStyle w:val="Corpotesto"/>
        <w:kinsoku w:val="0"/>
        <w:overflowPunct w:val="0"/>
        <w:rPr>
          <w:b/>
          <w:bCs/>
          <w:i/>
          <w:iCs/>
          <w:sz w:val="20"/>
          <w:szCs w:val="20"/>
          <w:lang w:val="en-US"/>
        </w:rPr>
      </w:pPr>
    </w:p>
    <w:p w14:paraId="3ED0F290" w14:textId="77777777" w:rsidR="0009715D" w:rsidRPr="00144D8B" w:rsidRDefault="0009715D">
      <w:pPr>
        <w:pStyle w:val="Corpotesto"/>
        <w:kinsoku w:val="0"/>
        <w:overflowPunct w:val="0"/>
        <w:spacing w:before="11"/>
        <w:rPr>
          <w:b/>
          <w:bCs/>
          <w:i/>
          <w:iCs/>
          <w:sz w:val="15"/>
          <w:szCs w:val="15"/>
          <w:lang w:val="en-US"/>
        </w:rPr>
      </w:pPr>
    </w:p>
    <w:p w14:paraId="70F6433E" w14:textId="77777777" w:rsidR="0009715D" w:rsidRPr="00144D8B" w:rsidRDefault="0009715D">
      <w:pPr>
        <w:pStyle w:val="Paragrafoelenco"/>
        <w:numPr>
          <w:ilvl w:val="3"/>
          <w:numId w:val="30"/>
        </w:numPr>
        <w:tabs>
          <w:tab w:val="left" w:pos="1346"/>
        </w:tabs>
        <w:kinsoku w:val="0"/>
        <w:overflowPunct w:val="0"/>
        <w:spacing w:before="89"/>
        <w:ind w:left="1346" w:right="229" w:hanging="1134"/>
        <w:rPr>
          <w:b/>
          <w:bCs/>
          <w:sz w:val="28"/>
          <w:szCs w:val="28"/>
          <w:lang w:val="en-US"/>
        </w:rPr>
      </w:pPr>
      <w:r w:rsidRPr="00144D8B">
        <w:rPr>
          <w:b/>
          <w:bCs/>
          <w:sz w:val="28"/>
          <w:szCs w:val="28"/>
          <w:lang w:val="en-US"/>
        </w:rPr>
        <w:t>Use # 5 – Mice and rats - trained professionals - outdoor around buildings</w:t>
      </w:r>
    </w:p>
    <w:p w14:paraId="327EA5EC" w14:textId="77777777" w:rsidR="0009715D" w:rsidRDefault="0009715D">
      <w:pPr>
        <w:pStyle w:val="Paragrafoelenco"/>
        <w:numPr>
          <w:ilvl w:val="4"/>
          <w:numId w:val="30"/>
        </w:numPr>
        <w:tabs>
          <w:tab w:val="left" w:pos="1574"/>
        </w:tabs>
        <w:kinsoku w:val="0"/>
        <w:overflowPunct w:val="0"/>
        <w:spacing w:before="83"/>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3FB02713" w14:textId="77777777" w:rsidR="0009715D" w:rsidRPr="00144D8B" w:rsidRDefault="0009715D">
      <w:pPr>
        <w:pStyle w:val="Corpotesto"/>
        <w:kinsoku w:val="0"/>
        <w:overflowPunct w:val="0"/>
        <w:spacing w:before="249"/>
        <w:ind w:left="212"/>
        <w:rPr>
          <w:sz w:val="20"/>
          <w:szCs w:val="20"/>
          <w:lang w:val="en-US"/>
        </w:rPr>
      </w:pPr>
      <w:r w:rsidRPr="00144D8B">
        <w:rPr>
          <w:sz w:val="20"/>
          <w:szCs w:val="20"/>
          <w:lang w:val="en-US"/>
        </w:rPr>
        <w:t>Use # 5 – Mice and rats - trained professionals - outdoor around buildings</w:t>
      </w:r>
    </w:p>
    <w:p w14:paraId="63D7E3A9" w14:textId="77777777" w:rsidR="0009715D" w:rsidRPr="00144D8B" w:rsidRDefault="0009715D">
      <w:pPr>
        <w:pStyle w:val="Corpotesto"/>
        <w:kinsoku w:val="0"/>
        <w:overflowPunct w:val="0"/>
        <w:rPr>
          <w:sz w:val="20"/>
          <w:szCs w:val="20"/>
          <w:lang w:val="en-US"/>
        </w:rPr>
      </w:pPr>
    </w:p>
    <w:p w14:paraId="6C45A97A" w14:textId="77777777" w:rsidR="0009715D" w:rsidRPr="00144D8B" w:rsidRDefault="0009715D">
      <w:pPr>
        <w:pStyle w:val="Corpotesto"/>
        <w:kinsoku w:val="0"/>
        <w:overflowPunct w:val="0"/>
        <w:spacing w:before="2"/>
        <w:rPr>
          <w:sz w:val="14"/>
          <w:szCs w:val="14"/>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702A3EF7" w14:textId="77777777">
        <w:tblPrEx>
          <w:tblCellMar>
            <w:top w:w="0" w:type="dxa"/>
            <w:left w:w="0" w:type="dxa"/>
            <w:bottom w:w="0" w:type="dxa"/>
            <w:right w:w="0" w:type="dxa"/>
          </w:tblCellMar>
        </w:tblPrEx>
        <w:trPr>
          <w:trHeight w:val="357"/>
        </w:trPr>
        <w:tc>
          <w:tcPr>
            <w:tcW w:w="2917" w:type="dxa"/>
            <w:tcBorders>
              <w:top w:val="single" w:sz="4" w:space="0" w:color="000000"/>
              <w:left w:val="single" w:sz="4" w:space="0" w:color="000000"/>
              <w:bottom w:val="single" w:sz="4" w:space="0" w:color="000000"/>
              <w:right w:val="single" w:sz="4" w:space="0" w:color="000000"/>
            </w:tcBorders>
          </w:tcPr>
          <w:p w14:paraId="47839A6A" w14:textId="77777777" w:rsidR="0009715D" w:rsidRDefault="0009715D">
            <w:pPr>
              <w:pStyle w:val="TableParagraph"/>
              <w:kinsoku w:val="0"/>
              <w:overflowPunct w:val="0"/>
              <w:spacing w:before="39"/>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1EC7C055" w14:textId="77777777" w:rsidR="0009715D" w:rsidRDefault="0009715D">
            <w:pPr>
              <w:pStyle w:val="TableParagraph"/>
              <w:kinsoku w:val="0"/>
              <w:overflowPunct w:val="0"/>
              <w:spacing w:before="39"/>
            </w:pPr>
            <w:r>
              <w:t>14</w:t>
            </w:r>
          </w:p>
        </w:tc>
      </w:tr>
      <w:tr w:rsidR="0009715D" w14:paraId="1EEC3CCA"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1FBE6B84" w14:textId="77777777" w:rsidR="0009715D" w:rsidRPr="00144D8B" w:rsidRDefault="0009715D">
            <w:pPr>
              <w:pStyle w:val="TableParagraph"/>
              <w:kinsoku w:val="0"/>
              <w:overflowPunct w:val="0"/>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672F5C13" w14:textId="77777777" w:rsidR="0009715D" w:rsidRDefault="0009715D">
            <w:pPr>
              <w:pStyle w:val="TableParagraph"/>
              <w:kinsoku w:val="0"/>
              <w:overflowPunct w:val="0"/>
            </w:pPr>
            <w:r>
              <w:t>Not relevant for rodenticides</w:t>
            </w:r>
          </w:p>
        </w:tc>
      </w:tr>
      <w:tr w:rsidR="0009715D" w:rsidRPr="00144D8B" w14:paraId="6C250480" w14:textId="77777777">
        <w:tblPrEx>
          <w:tblCellMar>
            <w:top w:w="0" w:type="dxa"/>
            <w:left w:w="0" w:type="dxa"/>
            <w:bottom w:w="0" w:type="dxa"/>
            <w:right w:w="0" w:type="dxa"/>
          </w:tblCellMar>
        </w:tblPrEx>
        <w:trPr>
          <w:trHeight w:val="1500"/>
        </w:trPr>
        <w:tc>
          <w:tcPr>
            <w:tcW w:w="2917" w:type="dxa"/>
            <w:tcBorders>
              <w:top w:val="single" w:sz="4" w:space="0" w:color="000000"/>
              <w:left w:val="single" w:sz="4" w:space="0" w:color="000000"/>
              <w:bottom w:val="single" w:sz="4" w:space="0" w:color="000000"/>
              <w:right w:val="single" w:sz="4" w:space="0" w:color="000000"/>
            </w:tcBorders>
          </w:tcPr>
          <w:p w14:paraId="67E4DCD5" w14:textId="77777777" w:rsidR="0009715D" w:rsidRPr="00144D8B" w:rsidRDefault="0009715D">
            <w:pPr>
              <w:pStyle w:val="TableParagraph"/>
              <w:kinsoku w:val="0"/>
              <w:overflowPunct w:val="0"/>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51F8D435" w14:textId="77777777" w:rsidR="00AE1894" w:rsidRPr="00AE1894" w:rsidRDefault="00AE1894" w:rsidP="00AE1894">
            <w:pPr>
              <w:rPr>
                <w:i/>
                <w:sz w:val="24"/>
                <w:szCs w:val="24"/>
                <w:lang w:val="en-US"/>
              </w:rPr>
            </w:pPr>
            <w:r w:rsidRPr="00AE1894">
              <w:rPr>
                <w:i/>
                <w:sz w:val="24"/>
                <w:szCs w:val="24"/>
                <w:lang w:val="en-US"/>
              </w:rPr>
              <w:t>Rattus norvegicus</w:t>
            </w:r>
          </w:p>
          <w:p w14:paraId="51F1E69F" w14:textId="77777777" w:rsidR="00AE1894" w:rsidRPr="00AE1894" w:rsidRDefault="00AE1894" w:rsidP="00AE1894">
            <w:pPr>
              <w:rPr>
                <w:sz w:val="24"/>
                <w:szCs w:val="24"/>
                <w:lang w:val="en-US"/>
              </w:rPr>
            </w:pPr>
            <w:r w:rsidRPr="00AE1894">
              <w:rPr>
                <w:sz w:val="24"/>
                <w:szCs w:val="24"/>
                <w:lang w:val="en-US"/>
              </w:rPr>
              <w:t>Brown rat</w:t>
            </w:r>
          </w:p>
          <w:p w14:paraId="482934C8" w14:textId="77777777" w:rsidR="00AE1894" w:rsidRPr="00AE1894" w:rsidRDefault="00AE1894" w:rsidP="00AE1894">
            <w:pPr>
              <w:rPr>
                <w:sz w:val="24"/>
                <w:szCs w:val="24"/>
                <w:lang w:val="en-US"/>
              </w:rPr>
            </w:pPr>
            <w:r w:rsidRPr="00AE1894">
              <w:rPr>
                <w:sz w:val="24"/>
                <w:szCs w:val="24"/>
                <w:lang w:val="en-US"/>
              </w:rPr>
              <w:t>Juveniles</w:t>
            </w:r>
          </w:p>
          <w:p w14:paraId="6FDAC062" w14:textId="77777777" w:rsidR="00AE1894" w:rsidRPr="00AE1894" w:rsidRDefault="00AE1894" w:rsidP="00AE1894">
            <w:pPr>
              <w:rPr>
                <w:i/>
                <w:sz w:val="24"/>
                <w:szCs w:val="24"/>
                <w:lang w:val="en-US"/>
              </w:rPr>
            </w:pPr>
            <w:r w:rsidRPr="00AE1894">
              <w:rPr>
                <w:i/>
                <w:sz w:val="24"/>
                <w:szCs w:val="24"/>
                <w:lang w:val="en-US"/>
              </w:rPr>
              <w:t>Rattus norvegicus</w:t>
            </w:r>
          </w:p>
          <w:p w14:paraId="361366BD" w14:textId="77777777" w:rsidR="00AE1894" w:rsidRPr="00AE1894" w:rsidRDefault="00AE1894" w:rsidP="00AE1894">
            <w:pPr>
              <w:rPr>
                <w:sz w:val="24"/>
                <w:szCs w:val="24"/>
                <w:lang w:val="en-US"/>
              </w:rPr>
            </w:pPr>
            <w:r w:rsidRPr="00AE1894">
              <w:rPr>
                <w:sz w:val="24"/>
                <w:szCs w:val="24"/>
                <w:lang w:val="en-US"/>
              </w:rPr>
              <w:t>Brown rat</w:t>
            </w:r>
          </w:p>
          <w:p w14:paraId="2159334F" w14:textId="77777777" w:rsidR="00AE1894" w:rsidRPr="00AE1894" w:rsidRDefault="00AE1894" w:rsidP="00AE1894">
            <w:pPr>
              <w:rPr>
                <w:sz w:val="24"/>
                <w:szCs w:val="24"/>
                <w:lang w:val="en-US"/>
              </w:rPr>
            </w:pPr>
            <w:r w:rsidRPr="00AE1894">
              <w:rPr>
                <w:sz w:val="24"/>
                <w:szCs w:val="24"/>
                <w:lang w:val="en-US"/>
              </w:rPr>
              <w:t>Adults</w:t>
            </w:r>
          </w:p>
          <w:p w14:paraId="76121E96" w14:textId="77777777" w:rsidR="00AE1894" w:rsidRPr="00AE1894" w:rsidRDefault="00AE1894" w:rsidP="00AE1894">
            <w:pPr>
              <w:rPr>
                <w:i/>
                <w:sz w:val="24"/>
                <w:szCs w:val="24"/>
                <w:lang w:val="en-US"/>
              </w:rPr>
            </w:pPr>
            <w:r w:rsidRPr="00AE1894">
              <w:rPr>
                <w:i/>
                <w:sz w:val="24"/>
                <w:szCs w:val="24"/>
                <w:lang w:val="en-US"/>
              </w:rPr>
              <w:t>Rattus rattus</w:t>
            </w:r>
          </w:p>
          <w:p w14:paraId="302C45DF" w14:textId="77777777" w:rsidR="00AE1894" w:rsidRPr="00AE1894" w:rsidRDefault="00AE1894" w:rsidP="00AE1894">
            <w:pPr>
              <w:rPr>
                <w:sz w:val="24"/>
                <w:szCs w:val="24"/>
                <w:lang w:val="en-US"/>
              </w:rPr>
            </w:pPr>
            <w:r w:rsidRPr="00AE1894">
              <w:rPr>
                <w:sz w:val="24"/>
                <w:szCs w:val="24"/>
                <w:lang w:val="en-US"/>
              </w:rPr>
              <w:t>Roof rat</w:t>
            </w:r>
          </w:p>
          <w:p w14:paraId="2D814CB6" w14:textId="77777777" w:rsidR="00AE1894" w:rsidRPr="00AE1894" w:rsidRDefault="00AE1894" w:rsidP="00AE1894">
            <w:pPr>
              <w:rPr>
                <w:sz w:val="24"/>
                <w:szCs w:val="24"/>
                <w:lang w:val="en-US"/>
              </w:rPr>
            </w:pPr>
            <w:r w:rsidRPr="00AE1894">
              <w:rPr>
                <w:sz w:val="24"/>
                <w:szCs w:val="24"/>
                <w:lang w:val="en-US"/>
              </w:rPr>
              <w:t>Juveniles</w:t>
            </w:r>
          </w:p>
          <w:p w14:paraId="5468ADA5" w14:textId="77777777" w:rsidR="00AE1894" w:rsidRPr="00AE1894" w:rsidRDefault="00AE1894" w:rsidP="00AE1894">
            <w:pPr>
              <w:rPr>
                <w:i/>
                <w:sz w:val="24"/>
                <w:szCs w:val="24"/>
                <w:lang w:val="en-US"/>
              </w:rPr>
            </w:pPr>
            <w:r w:rsidRPr="00AE1894">
              <w:rPr>
                <w:i/>
                <w:sz w:val="24"/>
                <w:szCs w:val="24"/>
                <w:lang w:val="en-US"/>
              </w:rPr>
              <w:t>Rattus rattus</w:t>
            </w:r>
          </w:p>
          <w:p w14:paraId="4EDA7060" w14:textId="77777777" w:rsidR="00AE1894" w:rsidRPr="00AE1894" w:rsidRDefault="00AE1894" w:rsidP="00AE1894">
            <w:pPr>
              <w:rPr>
                <w:sz w:val="24"/>
                <w:szCs w:val="24"/>
                <w:lang w:val="en-US"/>
              </w:rPr>
            </w:pPr>
            <w:r w:rsidRPr="00AE1894">
              <w:rPr>
                <w:sz w:val="24"/>
                <w:szCs w:val="24"/>
                <w:lang w:val="en-US"/>
              </w:rPr>
              <w:t>Roof rat</w:t>
            </w:r>
          </w:p>
          <w:p w14:paraId="2D16001F" w14:textId="77777777" w:rsidR="00AE1894" w:rsidRPr="00AE1894" w:rsidRDefault="00AE1894" w:rsidP="00AE1894">
            <w:pPr>
              <w:rPr>
                <w:sz w:val="24"/>
                <w:szCs w:val="24"/>
                <w:lang w:val="en-US"/>
              </w:rPr>
            </w:pPr>
            <w:r w:rsidRPr="00AE1894">
              <w:rPr>
                <w:sz w:val="24"/>
                <w:szCs w:val="24"/>
                <w:lang w:val="en-US"/>
              </w:rPr>
              <w:t>Adults</w:t>
            </w:r>
          </w:p>
          <w:p w14:paraId="400F78A8" w14:textId="77777777" w:rsidR="00AE1894" w:rsidRPr="00AE1894" w:rsidRDefault="00AE1894" w:rsidP="00AE1894">
            <w:pPr>
              <w:rPr>
                <w:i/>
                <w:sz w:val="24"/>
                <w:szCs w:val="24"/>
                <w:lang w:val="en-US"/>
              </w:rPr>
            </w:pPr>
            <w:r w:rsidRPr="00AE1894">
              <w:rPr>
                <w:i/>
                <w:sz w:val="24"/>
                <w:szCs w:val="24"/>
                <w:lang w:val="en-US"/>
              </w:rPr>
              <w:t>Mus musculus</w:t>
            </w:r>
          </w:p>
          <w:p w14:paraId="2C94A53E" w14:textId="77777777" w:rsidR="00AE1894" w:rsidRPr="00AE1894" w:rsidRDefault="00AE1894" w:rsidP="00AE1894">
            <w:pPr>
              <w:rPr>
                <w:sz w:val="24"/>
                <w:szCs w:val="24"/>
                <w:lang w:val="en-US"/>
              </w:rPr>
            </w:pPr>
            <w:r w:rsidRPr="00AE1894">
              <w:rPr>
                <w:sz w:val="24"/>
                <w:szCs w:val="24"/>
                <w:lang w:val="en-US"/>
              </w:rPr>
              <w:t>House mouse</w:t>
            </w:r>
          </w:p>
          <w:p w14:paraId="5D93F7B0" w14:textId="77777777" w:rsidR="00AE1894" w:rsidRPr="00AE1894" w:rsidRDefault="00AE1894" w:rsidP="00AE1894">
            <w:pPr>
              <w:rPr>
                <w:sz w:val="24"/>
                <w:szCs w:val="24"/>
                <w:lang w:val="en-US"/>
              </w:rPr>
            </w:pPr>
            <w:r w:rsidRPr="00AE1894">
              <w:rPr>
                <w:sz w:val="24"/>
                <w:szCs w:val="24"/>
                <w:lang w:val="en-US"/>
              </w:rPr>
              <w:t>Juveniles</w:t>
            </w:r>
          </w:p>
          <w:p w14:paraId="109215AC" w14:textId="77777777" w:rsidR="00AE1894" w:rsidRPr="00AE1894" w:rsidRDefault="00AE1894" w:rsidP="00AE1894">
            <w:pPr>
              <w:rPr>
                <w:i/>
                <w:sz w:val="24"/>
                <w:szCs w:val="24"/>
                <w:lang w:val="en-US"/>
              </w:rPr>
            </w:pPr>
            <w:r w:rsidRPr="00AE1894">
              <w:rPr>
                <w:i/>
                <w:sz w:val="24"/>
                <w:szCs w:val="24"/>
                <w:lang w:val="en-US"/>
              </w:rPr>
              <w:t>Mus musculus</w:t>
            </w:r>
          </w:p>
          <w:p w14:paraId="4F562F31" w14:textId="77777777" w:rsidR="00AE1894" w:rsidRPr="00494015" w:rsidRDefault="00AE1894" w:rsidP="00AE1894">
            <w:pPr>
              <w:rPr>
                <w:sz w:val="24"/>
                <w:szCs w:val="24"/>
                <w:lang w:val="en-GB"/>
              </w:rPr>
            </w:pPr>
            <w:r w:rsidRPr="00494015">
              <w:rPr>
                <w:sz w:val="24"/>
                <w:szCs w:val="24"/>
                <w:lang w:val="en-GB"/>
              </w:rPr>
              <w:t>House mouse</w:t>
            </w:r>
          </w:p>
          <w:p w14:paraId="385D3E1F" w14:textId="77777777" w:rsidR="0009715D" w:rsidRPr="00144D8B" w:rsidRDefault="00AE1894" w:rsidP="00AE1894">
            <w:pPr>
              <w:pStyle w:val="TableParagraph"/>
              <w:kinsoku w:val="0"/>
              <w:overflowPunct w:val="0"/>
              <w:spacing w:before="0"/>
              <w:rPr>
                <w:lang w:val="en-US"/>
              </w:rPr>
            </w:pPr>
            <w:r w:rsidRPr="00282DA2">
              <w:t>Adults</w:t>
            </w:r>
          </w:p>
        </w:tc>
      </w:tr>
      <w:tr w:rsidR="0009715D" w14:paraId="30F3E33A"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632A8926" w14:textId="77777777" w:rsidR="0009715D" w:rsidRDefault="0009715D">
            <w:pPr>
              <w:pStyle w:val="TableParagraph"/>
              <w:kinsoku w:val="0"/>
              <w:overflowPunct w:val="0"/>
              <w:spacing w:before="27"/>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71DC714F" w14:textId="77777777" w:rsidR="0009715D" w:rsidRDefault="0009715D">
            <w:pPr>
              <w:pStyle w:val="TableParagraph"/>
              <w:kinsoku w:val="0"/>
              <w:overflowPunct w:val="0"/>
              <w:spacing w:before="27"/>
            </w:pPr>
            <w:r>
              <w:t>Outdoor around buildings</w:t>
            </w:r>
          </w:p>
        </w:tc>
      </w:tr>
      <w:tr w:rsidR="0009715D" w:rsidRPr="00144D8B" w14:paraId="569C8A70" w14:textId="77777777">
        <w:tblPrEx>
          <w:tblCellMar>
            <w:top w:w="0" w:type="dxa"/>
            <w:left w:w="0" w:type="dxa"/>
            <w:bottom w:w="0" w:type="dxa"/>
            <w:right w:w="0" w:type="dxa"/>
          </w:tblCellMar>
        </w:tblPrEx>
        <w:trPr>
          <w:trHeight w:val="1725"/>
        </w:trPr>
        <w:tc>
          <w:tcPr>
            <w:tcW w:w="2917" w:type="dxa"/>
            <w:tcBorders>
              <w:top w:val="single" w:sz="4" w:space="0" w:color="000000"/>
              <w:left w:val="single" w:sz="4" w:space="0" w:color="000000"/>
              <w:bottom w:val="single" w:sz="4" w:space="0" w:color="000000"/>
              <w:right w:val="single" w:sz="4" w:space="0" w:color="000000"/>
            </w:tcBorders>
          </w:tcPr>
          <w:p w14:paraId="176107E8" w14:textId="77777777" w:rsidR="0009715D" w:rsidRDefault="0009715D">
            <w:pPr>
              <w:pStyle w:val="TableParagraph"/>
              <w:kinsoku w:val="0"/>
              <w:overflowPunct w:val="0"/>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00790EF9" w14:textId="77777777" w:rsidR="0009715D" w:rsidRDefault="0009715D">
            <w:pPr>
              <w:pStyle w:val="TableParagraph"/>
              <w:kinsoku w:val="0"/>
              <w:overflowPunct w:val="0"/>
            </w:pPr>
            <w:r>
              <w:t>Bait formulations:</w:t>
            </w:r>
          </w:p>
          <w:p w14:paraId="3F402912" w14:textId="77777777" w:rsidR="0009715D" w:rsidRPr="00144D8B" w:rsidRDefault="0009715D">
            <w:pPr>
              <w:pStyle w:val="TableParagraph"/>
              <w:numPr>
                <w:ilvl w:val="0"/>
                <w:numId w:val="23"/>
              </w:numPr>
              <w:tabs>
                <w:tab w:val="left" w:pos="180"/>
              </w:tabs>
              <w:kinsoku w:val="0"/>
              <w:overflowPunct w:val="0"/>
              <w:spacing w:before="0"/>
              <w:ind w:left="179"/>
              <w:rPr>
                <w:lang w:val="en-US"/>
              </w:rPr>
            </w:pPr>
            <w:r w:rsidRPr="00144D8B">
              <w:rPr>
                <w:lang w:val="en-US"/>
              </w:rPr>
              <w:t>ready-to-use bait to be used in tamper-resistant bait</w:t>
            </w:r>
            <w:r w:rsidRPr="00144D8B">
              <w:rPr>
                <w:spacing w:val="-4"/>
                <w:lang w:val="en-US"/>
              </w:rPr>
              <w:t xml:space="preserve"> </w:t>
            </w:r>
            <w:r w:rsidRPr="00144D8B">
              <w:rPr>
                <w:lang w:val="en-US"/>
              </w:rPr>
              <w:t>stations</w:t>
            </w:r>
          </w:p>
          <w:p w14:paraId="1B745D60" w14:textId="77777777" w:rsidR="0009715D" w:rsidRPr="00144D8B" w:rsidRDefault="0009715D">
            <w:pPr>
              <w:pStyle w:val="TableParagraph"/>
              <w:numPr>
                <w:ilvl w:val="0"/>
                <w:numId w:val="23"/>
              </w:numPr>
              <w:tabs>
                <w:tab w:val="left" w:pos="180"/>
              </w:tabs>
              <w:kinsoku w:val="0"/>
              <w:overflowPunct w:val="0"/>
              <w:spacing w:before="0"/>
              <w:ind w:right="328" w:firstLine="0"/>
              <w:rPr>
                <w:lang w:val="en-US"/>
              </w:rPr>
            </w:pPr>
            <w:r w:rsidRPr="00144D8B">
              <w:rPr>
                <w:lang w:val="en-US"/>
              </w:rPr>
              <w:t>ready-to-use bait may be used in covered and protected baiting points as long as they provide the same level of protection for</w:t>
            </w:r>
            <w:r w:rsidRPr="00144D8B">
              <w:rPr>
                <w:spacing w:val="-9"/>
                <w:lang w:val="en-US"/>
              </w:rPr>
              <w:t xml:space="preserve"> </w:t>
            </w:r>
            <w:r w:rsidRPr="00144D8B">
              <w:rPr>
                <w:lang w:val="en-US"/>
              </w:rPr>
              <w:t>non- target species and humans as tamper-resistant bait</w:t>
            </w:r>
            <w:r w:rsidRPr="00144D8B">
              <w:rPr>
                <w:spacing w:val="-3"/>
                <w:lang w:val="en-US"/>
              </w:rPr>
              <w:t xml:space="preserve"> </w:t>
            </w:r>
            <w:r w:rsidRPr="00144D8B">
              <w:rPr>
                <w:lang w:val="en-US"/>
              </w:rPr>
              <w:t>station</w:t>
            </w:r>
          </w:p>
          <w:p w14:paraId="5A2EF5E7" w14:textId="77777777" w:rsidR="0009715D" w:rsidRPr="00144D8B" w:rsidRDefault="0009715D">
            <w:pPr>
              <w:pStyle w:val="TableParagraph"/>
              <w:numPr>
                <w:ilvl w:val="0"/>
                <w:numId w:val="23"/>
              </w:numPr>
              <w:tabs>
                <w:tab w:val="left" w:pos="180"/>
              </w:tabs>
              <w:kinsoku w:val="0"/>
              <w:overflowPunct w:val="0"/>
              <w:spacing w:before="0" w:line="274" w:lineRule="exact"/>
              <w:ind w:left="179"/>
              <w:rPr>
                <w:lang w:val="en-US"/>
              </w:rPr>
            </w:pPr>
            <w:r w:rsidRPr="00144D8B">
              <w:rPr>
                <w:lang w:val="en-US"/>
              </w:rPr>
              <w:t>direct application of the ready-to-use bait in the</w:t>
            </w:r>
            <w:r w:rsidRPr="00144D8B">
              <w:rPr>
                <w:spacing w:val="-3"/>
                <w:lang w:val="en-US"/>
              </w:rPr>
              <w:t xml:space="preserve"> </w:t>
            </w:r>
            <w:r w:rsidRPr="00144D8B">
              <w:rPr>
                <w:lang w:val="en-US"/>
              </w:rPr>
              <w:t>burrow.</w:t>
            </w:r>
          </w:p>
        </w:tc>
      </w:tr>
      <w:tr w:rsidR="0009715D" w14:paraId="365D48C3" w14:textId="77777777">
        <w:tblPrEx>
          <w:tblCellMar>
            <w:top w:w="0" w:type="dxa"/>
            <w:left w:w="0" w:type="dxa"/>
            <w:bottom w:w="0" w:type="dxa"/>
            <w:right w:w="0" w:type="dxa"/>
          </w:tblCellMar>
        </w:tblPrEx>
        <w:trPr>
          <w:trHeight w:val="2277"/>
        </w:trPr>
        <w:tc>
          <w:tcPr>
            <w:tcW w:w="2917" w:type="dxa"/>
            <w:tcBorders>
              <w:top w:val="single" w:sz="4" w:space="0" w:color="000000"/>
              <w:left w:val="single" w:sz="4" w:space="0" w:color="000000"/>
              <w:bottom w:val="single" w:sz="4" w:space="0" w:color="000000"/>
              <w:right w:val="single" w:sz="4" w:space="0" w:color="000000"/>
            </w:tcBorders>
          </w:tcPr>
          <w:p w14:paraId="4E77DDA0" w14:textId="77777777" w:rsidR="0009715D" w:rsidRPr="00144D8B" w:rsidRDefault="0009715D">
            <w:pPr>
              <w:pStyle w:val="TableParagraph"/>
              <w:kinsoku w:val="0"/>
              <w:overflowPunct w:val="0"/>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677E3563" w14:textId="77777777" w:rsidR="0009715D" w:rsidRDefault="0009715D">
            <w:pPr>
              <w:pStyle w:val="TableParagraph"/>
              <w:kinsoku w:val="0"/>
              <w:overflowPunct w:val="0"/>
            </w:pPr>
            <w:r>
              <w:t>Bait products</w:t>
            </w:r>
          </w:p>
          <w:p w14:paraId="6FD3173D" w14:textId="77777777" w:rsidR="0009715D" w:rsidRDefault="0009715D">
            <w:pPr>
              <w:pStyle w:val="TableParagraph"/>
              <w:kinsoku w:val="0"/>
              <w:overflowPunct w:val="0"/>
              <w:spacing w:before="0"/>
              <w:rPr>
                <w:i/>
                <w:iCs/>
              </w:rPr>
            </w:pPr>
            <w:r>
              <w:rPr>
                <w:i/>
                <w:iCs/>
              </w:rPr>
              <w:t>Rats</w:t>
            </w:r>
          </w:p>
          <w:p w14:paraId="102F7E2B" w14:textId="77777777" w:rsidR="0009715D" w:rsidRPr="00144D8B" w:rsidRDefault="0009715D">
            <w:pPr>
              <w:pStyle w:val="TableParagraph"/>
              <w:numPr>
                <w:ilvl w:val="0"/>
                <w:numId w:val="22"/>
              </w:numPr>
              <w:tabs>
                <w:tab w:val="left" w:pos="180"/>
              </w:tabs>
              <w:kinsoku w:val="0"/>
              <w:overflowPunct w:val="0"/>
              <w:spacing w:before="0"/>
              <w:rPr>
                <w:lang w:val="en-US"/>
              </w:rPr>
            </w:pPr>
            <w:r w:rsidRPr="00144D8B">
              <w:rPr>
                <w:lang w:val="en-US"/>
              </w:rPr>
              <w:t>High infestation: 100 g of bait per baiting</w:t>
            </w:r>
            <w:r w:rsidRPr="00144D8B">
              <w:rPr>
                <w:spacing w:val="-6"/>
                <w:lang w:val="en-US"/>
              </w:rPr>
              <w:t xml:space="preserve"> </w:t>
            </w:r>
            <w:r w:rsidRPr="00144D8B">
              <w:rPr>
                <w:lang w:val="en-US"/>
              </w:rPr>
              <w:t>point.</w:t>
            </w:r>
          </w:p>
          <w:p w14:paraId="0907E69B" w14:textId="77777777" w:rsidR="0009715D" w:rsidRPr="00144D8B" w:rsidRDefault="0009715D">
            <w:pPr>
              <w:pStyle w:val="TableParagraph"/>
              <w:numPr>
                <w:ilvl w:val="0"/>
                <w:numId w:val="22"/>
              </w:numPr>
              <w:tabs>
                <w:tab w:val="left" w:pos="183"/>
              </w:tabs>
              <w:kinsoku w:val="0"/>
              <w:overflowPunct w:val="0"/>
              <w:spacing w:before="0"/>
              <w:ind w:left="182" w:hanging="143"/>
              <w:rPr>
                <w:lang w:val="en-US"/>
              </w:rPr>
            </w:pPr>
            <w:r w:rsidRPr="00144D8B">
              <w:rPr>
                <w:lang w:val="en-US"/>
              </w:rPr>
              <w:t>Low infestation: 60 g of bait per baiting</w:t>
            </w:r>
            <w:r w:rsidRPr="00144D8B">
              <w:rPr>
                <w:spacing w:val="-6"/>
                <w:lang w:val="en-US"/>
              </w:rPr>
              <w:t xml:space="preserve"> </w:t>
            </w:r>
            <w:r w:rsidRPr="00144D8B">
              <w:rPr>
                <w:lang w:val="en-US"/>
              </w:rPr>
              <w:t>point.</w:t>
            </w:r>
          </w:p>
          <w:p w14:paraId="0F267784" w14:textId="77777777" w:rsidR="0009715D" w:rsidRDefault="0009715D">
            <w:pPr>
              <w:pStyle w:val="TableParagraph"/>
              <w:kinsoku w:val="0"/>
              <w:overflowPunct w:val="0"/>
              <w:spacing w:before="0"/>
              <w:rPr>
                <w:i/>
                <w:iCs/>
              </w:rPr>
            </w:pPr>
            <w:r>
              <w:rPr>
                <w:i/>
                <w:iCs/>
              </w:rPr>
              <w:t>Mice</w:t>
            </w:r>
          </w:p>
          <w:p w14:paraId="51C3C710" w14:textId="77777777" w:rsidR="0009715D" w:rsidRPr="00144D8B" w:rsidRDefault="0009715D">
            <w:pPr>
              <w:pStyle w:val="TableParagraph"/>
              <w:numPr>
                <w:ilvl w:val="0"/>
                <w:numId w:val="22"/>
              </w:numPr>
              <w:tabs>
                <w:tab w:val="left" w:pos="180"/>
              </w:tabs>
              <w:kinsoku w:val="0"/>
              <w:overflowPunct w:val="0"/>
              <w:spacing w:before="0"/>
              <w:rPr>
                <w:lang w:val="en-US"/>
              </w:rPr>
            </w:pPr>
            <w:r w:rsidRPr="00144D8B">
              <w:rPr>
                <w:lang w:val="en-US"/>
              </w:rPr>
              <w:t>40 g of bait per baiting</w:t>
            </w:r>
            <w:r w:rsidRPr="00144D8B">
              <w:rPr>
                <w:spacing w:val="-4"/>
                <w:lang w:val="en-US"/>
              </w:rPr>
              <w:t xml:space="preserve"> </w:t>
            </w:r>
            <w:r w:rsidRPr="00144D8B">
              <w:rPr>
                <w:lang w:val="en-US"/>
              </w:rPr>
              <w:t>point.</w:t>
            </w:r>
          </w:p>
          <w:p w14:paraId="5EB88EEC" w14:textId="77777777" w:rsidR="0009715D" w:rsidRPr="00144D8B" w:rsidRDefault="0009715D">
            <w:pPr>
              <w:pStyle w:val="TableParagraph"/>
              <w:kinsoku w:val="0"/>
              <w:overflowPunct w:val="0"/>
              <w:spacing w:before="0"/>
              <w:ind w:left="0"/>
              <w:rPr>
                <w:lang w:val="en-US"/>
              </w:rPr>
            </w:pPr>
          </w:p>
          <w:p w14:paraId="694FD2F7" w14:textId="77777777" w:rsidR="0009715D" w:rsidRDefault="0009715D">
            <w:pPr>
              <w:pStyle w:val="TableParagraph"/>
              <w:numPr>
                <w:ilvl w:val="0"/>
                <w:numId w:val="22"/>
              </w:numPr>
              <w:tabs>
                <w:tab w:val="left" w:pos="180"/>
              </w:tabs>
              <w:kinsoku w:val="0"/>
              <w:overflowPunct w:val="0"/>
              <w:spacing w:before="0"/>
            </w:pPr>
            <w:r>
              <w:t>Permanent baiting, where</w:t>
            </w:r>
            <w:r>
              <w:rPr>
                <w:spacing w:val="-3"/>
              </w:rPr>
              <w:t xml:space="preserve"> </w:t>
            </w:r>
            <w:r>
              <w:t>applicable.</w:t>
            </w:r>
          </w:p>
        </w:tc>
      </w:tr>
      <w:tr w:rsidR="0009715D" w14:paraId="574DDB47"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33BD446C"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7EF6A611" w14:textId="77777777" w:rsidR="0009715D" w:rsidRDefault="0009715D">
            <w:pPr>
              <w:pStyle w:val="TableParagraph"/>
              <w:kinsoku w:val="0"/>
              <w:overflowPunct w:val="0"/>
            </w:pPr>
            <w:r>
              <w:t>Trained professionals</w:t>
            </w:r>
          </w:p>
        </w:tc>
      </w:tr>
      <w:tr w:rsidR="0009715D" w:rsidRPr="00AE1894" w14:paraId="4F8C37EE" w14:textId="77777777">
        <w:tblPrEx>
          <w:tblCellMar>
            <w:top w:w="0" w:type="dxa"/>
            <w:left w:w="0" w:type="dxa"/>
            <w:bottom w:w="0" w:type="dxa"/>
            <w:right w:w="0" w:type="dxa"/>
          </w:tblCellMar>
        </w:tblPrEx>
        <w:trPr>
          <w:trHeight w:val="1449"/>
        </w:trPr>
        <w:tc>
          <w:tcPr>
            <w:tcW w:w="2917" w:type="dxa"/>
            <w:tcBorders>
              <w:top w:val="single" w:sz="4" w:space="0" w:color="000000"/>
              <w:left w:val="single" w:sz="4" w:space="0" w:color="000000"/>
              <w:bottom w:val="single" w:sz="4" w:space="0" w:color="000000"/>
              <w:right w:val="single" w:sz="4" w:space="0" w:color="000000"/>
            </w:tcBorders>
          </w:tcPr>
          <w:p w14:paraId="60E20B6E" w14:textId="77777777" w:rsidR="0009715D" w:rsidRPr="00144D8B" w:rsidRDefault="0009715D">
            <w:pPr>
              <w:pStyle w:val="TableParagraph"/>
              <w:kinsoku w:val="0"/>
              <w:overflowPunct w:val="0"/>
              <w:spacing w:before="27"/>
              <w:ind w:right="253"/>
              <w:rPr>
                <w:b/>
                <w:bCs/>
                <w:lang w:val="en-US"/>
              </w:rPr>
            </w:pPr>
            <w:r w:rsidRPr="00144D8B">
              <w:rPr>
                <w:b/>
                <w:bCs/>
                <w:lang w:val="en-US"/>
              </w:rPr>
              <w:lastRenderedPageBreak/>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5ADD7697"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7D1B73D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21370786"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5728570D"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41A0707A"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4307E198" w14:textId="77777777" w:rsidR="00494015" w:rsidRDefault="00494015" w:rsidP="00494015">
            <w:pPr>
              <w:widowControl/>
              <w:autoSpaceDE/>
              <w:autoSpaceDN/>
              <w:adjustRightInd/>
              <w:rPr>
                <w:rFonts w:eastAsia="Times New Roman"/>
                <w:sz w:val="24"/>
                <w:szCs w:val="24"/>
                <w:lang w:val="en-GB"/>
              </w:rPr>
            </w:pPr>
          </w:p>
          <w:p w14:paraId="206665ED"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1361098B" w14:textId="77777777" w:rsidR="00494015" w:rsidRDefault="00494015" w:rsidP="00494015">
            <w:pPr>
              <w:widowControl/>
              <w:autoSpaceDE/>
              <w:autoSpaceDN/>
              <w:adjustRightInd/>
              <w:rPr>
                <w:rFonts w:eastAsia="Times New Roman"/>
                <w:sz w:val="24"/>
                <w:szCs w:val="24"/>
                <w:lang w:val="en-GB"/>
              </w:rPr>
            </w:pPr>
          </w:p>
          <w:p w14:paraId="0CB7E82D"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t>- bucket: HDPE</w:t>
            </w:r>
          </w:p>
          <w:p w14:paraId="0652AF30"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2D1777B1"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t>﻿﻿</w:t>
            </w:r>
            <w:r w:rsidRPr="00494015">
              <w:rPr>
                <w:rFonts w:eastAsia="Times New Roman"/>
                <w:sz w:val="24"/>
                <w:szCs w:val="24"/>
              </w:rPr>
              <w:t>-envelope plastic: PP MAT20 + PET MET 12 + PE60</w:t>
            </w:r>
          </w:p>
          <w:p w14:paraId="78577E11" w14:textId="77777777" w:rsidR="0009715D" w:rsidRPr="00AE1894" w:rsidRDefault="0009715D" w:rsidP="00AE1894">
            <w:pPr>
              <w:pStyle w:val="TableParagraph"/>
              <w:kinsoku w:val="0"/>
              <w:overflowPunct w:val="0"/>
              <w:spacing w:before="1"/>
              <w:rPr>
                <w:lang w:val="en-US"/>
              </w:rPr>
            </w:pPr>
          </w:p>
        </w:tc>
      </w:tr>
    </w:tbl>
    <w:p w14:paraId="514A72B6" w14:textId="77777777" w:rsidR="0009715D" w:rsidRPr="00AE1894" w:rsidRDefault="0009715D">
      <w:pPr>
        <w:pStyle w:val="Corpotesto"/>
        <w:kinsoku w:val="0"/>
        <w:overflowPunct w:val="0"/>
        <w:spacing w:before="3"/>
        <w:rPr>
          <w:sz w:val="31"/>
          <w:szCs w:val="31"/>
          <w:lang w:val="en-US"/>
        </w:rPr>
      </w:pPr>
    </w:p>
    <w:p w14:paraId="301F945F" w14:textId="77777777" w:rsidR="0009715D" w:rsidRDefault="0009715D">
      <w:pPr>
        <w:pStyle w:val="Titolo2"/>
        <w:numPr>
          <w:ilvl w:val="4"/>
          <w:numId w:val="30"/>
        </w:numPr>
        <w:tabs>
          <w:tab w:val="left" w:pos="1574"/>
        </w:tabs>
        <w:kinsoku w:val="0"/>
        <w:overflowPunct w:val="0"/>
        <w:spacing w:before="0"/>
      </w:pPr>
      <w:r>
        <w:t>Use-specific instructions for</w:t>
      </w:r>
      <w:r>
        <w:rPr>
          <w:spacing w:val="-1"/>
        </w:rPr>
        <w:t xml:space="preserve"> </w:t>
      </w:r>
      <w:r>
        <w:t>use</w:t>
      </w:r>
    </w:p>
    <w:p w14:paraId="468BDBB3" w14:textId="3713EF87" w:rsidR="0009715D" w:rsidRDefault="00E20357">
      <w:pPr>
        <w:pStyle w:val="Corpotesto"/>
        <w:kinsoku w:val="0"/>
        <w:overflowPunct w:val="0"/>
        <w:spacing w:before="3"/>
        <w:rPr>
          <w:b/>
          <w:bCs/>
          <w:i/>
          <w:iCs/>
          <w:sz w:val="18"/>
          <w:szCs w:val="18"/>
        </w:rPr>
      </w:pPr>
      <w:r>
        <w:rPr>
          <w:noProof/>
        </w:rPr>
        <mc:AlternateContent>
          <mc:Choice Requires="wps">
            <w:drawing>
              <wp:anchor distT="0" distB="0" distL="0" distR="0" simplePos="0" relativeHeight="251651584" behindDoc="0" locked="0" layoutInCell="0" allowOverlap="1" wp14:anchorId="547345F1" wp14:editId="4B4F2A3B">
                <wp:simplePos x="0" y="0"/>
                <wp:positionH relativeFrom="page">
                  <wp:posOffset>693420</wp:posOffset>
                </wp:positionH>
                <wp:positionV relativeFrom="paragraph">
                  <wp:posOffset>161290</wp:posOffset>
                </wp:positionV>
                <wp:extent cx="6173470" cy="1111250"/>
                <wp:effectExtent l="0" t="0" r="0" b="0"/>
                <wp:wrapTopAndBottom/>
                <wp:docPr id="9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111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0BAE3" w14:textId="77777777" w:rsidR="0009715D" w:rsidRPr="00144D8B" w:rsidRDefault="0009715D">
                            <w:pPr>
                              <w:pStyle w:val="Corpotesto"/>
                              <w:numPr>
                                <w:ilvl w:val="0"/>
                                <w:numId w:val="21"/>
                              </w:numPr>
                              <w:tabs>
                                <w:tab w:val="left" w:pos="176"/>
                              </w:tabs>
                              <w:kinsoku w:val="0"/>
                              <w:overflowPunct w:val="0"/>
                              <w:spacing w:before="119"/>
                              <w:ind w:left="35" w:right="894" w:firstLine="0"/>
                              <w:rPr>
                                <w:lang w:val="en-US"/>
                              </w:rPr>
                            </w:pPr>
                            <w:r w:rsidRPr="00144D8B">
                              <w:rPr>
                                <w:lang w:val="en-US"/>
                              </w:rPr>
                              <w:t>Protect bait from the atmospheric conditions. Place the baiting points in areas not liable</w:t>
                            </w:r>
                            <w:r w:rsidRPr="00144D8B">
                              <w:rPr>
                                <w:spacing w:val="-15"/>
                                <w:lang w:val="en-US"/>
                              </w:rPr>
                              <w:t xml:space="preserve"> </w:t>
                            </w:r>
                            <w:r w:rsidRPr="00144D8B">
                              <w:rPr>
                                <w:lang w:val="en-US"/>
                              </w:rPr>
                              <w:t>to flooding.</w:t>
                            </w:r>
                          </w:p>
                          <w:p w14:paraId="4C8E5BFF" w14:textId="77777777" w:rsidR="0009715D" w:rsidRPr="00144D8B" w:rsidRDefault="0009715D">
                            <w:pPr>
                              <w:pStyle w:val="Corpotesto"/>
                              <w:numPr>
                                <w:ilvl w:val="0"/>
                                <w:numId w:val="21"/>
                              </w:numPr>
                              <w:tabs>
                                <w:tab w:val="left" w:pos="176"/>
                              </w:tabs>
                              <w:kinsoku w:val="0"/>
                              <w:overflowPunct w:val="0"/>
                              <w:spacing w:before="79"/>
                              <w:ind w:left="35" w:right="380" w:firstLine="0"/>
                              <w:rPr>
                                <w:lang w:val="en-US"/>
                              </w:rPr>
                            </w:pPr>
                            <w:r w:rsidRPr="00144D8B">
                              <w:rPr>
                                <w:lang w:val="en-US"/>
                              </w:rPr>
                              <w:t>Replace any bait in baiting points in which bait has been damaged by water or contaminated</w:t>
                            </w:r>
                            <w:r w:rsidRPr="00144D8B">
                              <w:rPr>
                                <w:spacing w:val="-16"/>
                                <w:lang w:val="en-US"/>
                              </w:rPr>
                              <w:t xml:space="preserve"> </w:t>
                            </w:r>
                            <w:r w:rsidRPr="00144D8B">
                              <w:rPr>
                                <w:lang w:val="en-US"/>
                              </w:rPr>
                              <w:t>by dirt.</w:t>
                            </w:r>
                          </w:p>
                          <w:p w14:paraId="0C6C350F" w14:textId="77777777" w:rsidR="0009715D" w:rsidRPr="00144D8B" w:rsidRDefault="0009715D">
                            <w:pPr>
                              <w:pStyle w:val="Corpotesto"/>
                              <w:numPr>
                                <w:ilvl w:val="0"/>
                                <w:numId w:val="21"/>
                              </w:numPr>
                              <w:tabs>
                                <w:tab w:val="left" w:pos="176"/>
                              </w:tabs>
                              <w:kinsoku w:val="0"/>
                              <w:overflowPunct w:val="0"/>
                              <w:ind w:left="175" w:hanging="141"/>
                              <w:rPr>
                                <w:lang w:val="en-US"/>
                              </w:rPr>
                            </w:pPr>
                            <w:r w:rsidRPr="00144D8B">
                              <w:rPr>
                                <w:lang w:val="en-US"/>
                              </w:rPr>
                              <w:t>Unless when used in burrows, remove the remaining product at the end of treatment</w:t>
                            </w:r>
                            <w:r w:rsidRPr="00144D8B">
                              <w:rPr>
                                <w:spacing w:val="-6"/>
                                <w:lang w:val="en-US"/>
                              </w:rPr>
                              <w:t xml:space="preserve"> </w:t>
                            </w:r>
                            <w:r w:rsidRPr="00144D8B">
                              <w:rPr>
                                <w:lang w:val="en-US"/>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45F1" id="Text Box 61" o:spid="_x0000_s1049" type="#_x0000_t202" style="position:absolute;margin-left:54.6pt;margin-top:12.7pt;width:486.1pt;height:8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" o:allowincell="f" filled="f" strokeweight=".48pt">
                <v:textbox inset="0,0,0,0">
                  <w:txbxContent>
                    <w:p w14:paraId="1380BAE3" w14:textId="77777777" w:rsidR="0009715D" w:rsidRPr="00144D8B" w:rsidRDefault="0009715D">
                      <w:pPr>
                        <w:pStyle w:val="Corpotesto"/>
                        <w:numPr>
                          <w:ilvl w:val="0"/>
                          <w:numId w:val="21"/>
                        </w:numPr>
                        <w:tabs>
                          <w:tab w:val="left" w:pos="176"/>
                        </w:tabs>
                        <w:kinsoku w:val="0"/>
                        <w:overflowPunct w:val="0"/>
                        <w:spacing w:before="119"/>
                        <w:ind w:left="35" w:right="894" w:firstLine="0"/>
                        <w:rPr>
                          <w:lang w:val="en-US"/>
                        </w:rPr>
                      </w:pPr>
                      <w:r w:rsidRPr="00144D8B">
                        <w:rPr>
                          <w:lang w:val="en-US"/>
                        </w:rPr>
                        <w:t>Protect bait from the atmospheric conditions. Place the baiting points in areas not liable</w:t>
                      </w:r>
                      <w:r w:rsidRPr="00144D8B">
                        <w:rPr>
                          <w:spacing w:val="-15"/>
                          <w:lang w:val="en-US"/>
                        </w:rPr>
                        <w:t xml:space="preserve"> </w:t>
                      </w:r>
                      <w:r w:rsidRPr="00144D8B">
                        <w:rPr>
                          <w:lang w:val="en-US"/>
                        </w:rPr>
                        <w:t>to flooding.</w:t>
                      </w:r>
                    </w:p>
                    <w:p w14:paraId="4C8E5BFF" w14:textId="77777777" w:rsidR="0009715D" w:rsidRPr="00144D8B" w:rsidRDefault="0009715D">
                      <w:pPr>
                        <w:pStyle w:val="Corpotesto"/>
                        <w:numPr>
                          <w:ilvl w:val="0"/>
                          <w:numId w:val="21"/>
                        </w:numPr>
                        <w:tabs>
                          <w:tab w:val="left" w:pos="176"/>
                        </w:tabs>
                        <w:kinsoku w:val="0"/>
                        <w:overflowPunct w:val="0"/>
                        <w:spacing w:before="79"/>
                        <w:ind w:left="35" w:right="380" w:firstLine="0"/>
                        <w:rPr>
                          <w:lang w:val="en-US"/>
                        </w:rPr>
                      </w:pPr>
                      <w:r w:rsidRPr="00144D8B">
                        <w:rPr>
                          <w:lang w:val="en-US"/>
                        </w:rPr>
                        <w:t>Replace any bait in baiting points in which bait has been damaged by water or contaminated</w:t>
                      </w:r>
                      <w:r w:rsidRPr="00144D8B">
                        <w:rPr>
                          <w:spacing w:val="-16"/>
                          <w:lang w:val="en-US"/>
                        </w:rPr>
                        <w:t xml:space="preserve"> </w:t>
                      </w:r>
                      <w:r w:rsidRPr="00144D8B">
                        <w:rPr>
                          <w:lang w:val="en-US"/>
                        </w:rPr>
                        <w:t>by dirt.</w:t>
                      </w:r>
                    </w:p>
                    <w:p w14:paraId="0C6C350F" w14:textId="77777777" w:rsidR="0009715D" w:rsidRPr="00144D8B" w:rsidRDefault="0009715D">
                      <w:pPr>
                        <w:pStyle w:val="Corpotesto"/>
                        <w:numPr>
                          <w:ilvl w:val="0"/>
                          <w:numId w:val="21"/>
                        </w:numPr>
                        <w:tabs>
                          <w:tab w:val="left" w:pos="176"/>
                        </w:tabs>
                        <w:kinsoku w:val="0"/>
                        <w:overflowPunct w:val="0"/>
                        <w:ind w:left="175" w:hanging="141"/>
                        <w:rPr>
                          <w:lang w:val="en-US"/>
                        </w:rPr>
                      </w:pPr>
                      <w:r w:rsidRPr="00144D8B">
                        <w:rPr>
                          <w:lang w:val="en-US"/>
                        </w:rPr>
                        <w:t>Unless when used in burrows, remove the remaining product at the end of treatment</w:t>
                      </w:r>
                      <w:r w:rsidRPr="00144D8B">
                        <w:rPr>
                          <w:spacing w:val="-6"/>
                          <w:lang w:val="en-US"/>
                        </w:rPr>
                        <w:t xml:space="preserve"> </w:t>
                      </w:r>
                      <w:r w:rsidRPr="00144D8B">
                        <w:rPr>
                          <w:lang w:val="en-US"/>
                        </w:rPr>
                        <w:t>period.</w:t>
                      </w:r>
                    </w:p>
                  </w:txbxContent>
                </v:textbox>
                <w10:wrap type="topAndBottom" anchorx="page"/>
              </v:shape>
            </w:pict>
          </mc:Fallback>
        </mc:AlternateContent>
      </w:r>
    </w:p>
    <w:p w14:paraId="7E783E09" w14:textId="77777777" w:rsidR="0009715D" w:rsidRDefault="0009715D">
      <w:pPr>
        <w:pStyle w:val="Corpotesto"/>
        <w:kinsoku w:val="0"/>
        <w:overflowPunct w:val="0"/>
        <w:spacing w:before="3"/>
        <w:rPr>
          <w:b/>
          <w:bCs/>
          <w:i/>
          <w:iCs/>
          <w:sz w:val="18"/>
          <w:szCs w:val="18"/>
        </w:rPr>
        <w:sectPr w:rsidR="0009715D">
          <w:pgSz w:w="11910" w:h="16840"/>
          <w:pgMar w:top="920" w:right="900" w:bottom="1160" w:left="920" w:header="716" w:footer="920" w:gutter="0"/>
          <w:cols w:space="720"/>
          <w:noEndnote/>
        </w:sectPr>
      </w:pPr>
    </w:p>
    <w:p w14:paraId="65F0E191" w14:textId="77777777" w:rsidR="0009715D" w:rsidRDefault="0009715D">
      <w:pPr>
        <w:pStyle w:val="Corpotesto"/>
        <w:kinsoku w:val="0"/>
        <w:overflowPunct w:val="0"/>
        <w:rPr>
          <w:b/>
          <w:bCs/>
          <w:i/>
          <w:iCs/>
          <w:sz w:val="20"/>
          <w:szCs w:val="20"/>
        </w:rPr>
      </w:pPr>
    </w:p>
    <w:p w14:paraId="650A7315" w14:textId="77777777" w:rsidR="0009715D" w:rsidRDefault="0009715D">
      <w:pPr>
        <w:pStyle w:val="Corpotesto"/>
        <w:kinsoku w:val="0"/>
        <w:overflowPunct w:val="0"/>
        <w:rPr>
          <w:b/>
          <w:bCs/>
          <w:i/>
          <w:iCs/>
          <w:sz w:val="20"/>
          <w:szCs w:val="20"/>
        </w:rPr>
      </w:pPr>
    </w:p>
    <w:p w14:paraId="5CEDCCAF" w14:textId="77777777" w:rsidR="0009715D" w:rsidRDefault="0009715D">
      <w:pPr>
        <w:pStyle w:val="Corpotesto"/>
        <w:kinsoku w:val="0"/>
        <w:overflowPunct w:val="0"/>
        <w:spacing w:before="3"/>
        <w:rPr>
          <w:b/>
          <w:bCs/>
          <w:i/>
          <w:iCs/>
        </w:rPr>
      </w:pPr>
    </w:p>
    <w:p w14:paraId="29D25089" w14:textId="77777777" w:rsidR="0009715D" w:rsidRDefault="0009715D">
      <w:pPr>
        <w:pStyle w:val="Paragrafoelenco"/>
        <w:numPr>
          <w:ilvl w:val="4"/>
          <w:numId w:val="30"/>
        </w:numPr>
        <w:tabs>
          <w:tab w:val="left" w:pos="1574"/>
        </w:tabs>
        <w:kinsoku w:val="0"/>
        <w:overflowPunct w:val="0"/>
        <w:spacing w:before="89"/>
        <w:rPr>
          <w:b/>
          <w:bCs/>
          <w:i/>
          <w:iCs/>
          <w:sz w:val="26"/>
          <w:szCs w:val="26"/>
        </w:rPr>
      </w:pPr>
      <w:r>
        <w:rPr>
          <w:b/>
          <w:bCs/>
          <w:i/>
          <w:iCs/>
          <w:sz w:val="26"/>
          <w:szCs w:val="26"/>
        </w:rPr>
        <w:t>Use-specific risk mitigation</w:t>
      </w:r>
      <w:r>
        <w:rPr>
          <w:b/>
          <w:bCs/>
          <w:i/>
          <w:iCs/>
          <w:spacing w:val="-1"/>
          <w:sz w:val="26"/>
          <w:szCs w:val="26"/>
        </w:rPr>
        <w:t xml:space="preserve"> </w:t>
      </w:r>
      <w:r>
        <w:rPr>
          <w:b/>
          <w:bCs/>
          <w:i/>
          <w:iCs/>
          <w:sz w:val="26"/>
          <w:szCs w:val="26"/>
        </w:rPr>
        <w:t>measures</w:t>
      </w:r>
    </w:p>
    <w:p w14:paraId="04684E06" w14:textId="408A7E5A" w:rsidR="0009715D" w:rsidRDefault="00E20357">
      <w:pPr>
        <w:pStyle w:val="Corpotesto"/>
        <w:kinsoku w:val="0"/>
        <w:overflowPunct w:val="0"/>
        <w:spacing w:before="2"/>
        <w:rPr>
          <w:b/>
          <w:bCs/>
          <w:i/>
          <w:iCs/>
          <w:sz w:val="18"/>
          <w:szCs w:val="18"/>
        </w:rPr>
      </w:pPr>
      <w:r>
        <w:rPr>
          <w:noProof/>
        </w:rPr>
        <mc:AlternateContent>
          <mc:Choice Requires="wps">
            <w:drawing>
              <wp:anchor distT="0" distB="0" distL="0" distR="0" simplePos="0" relativeHeight="251652608" behindDoc="0" locked="0" layoutInCell="0" allowOverlap="1" wp14:anchorId="654F192C" wp14:editId="01B60FD8">
                <wp:simplePos x="0" y="0"/>
                <wp:positionH relativeFrom="page">
                  <wp:posOffset>693420</wp:posOffset>
                </wp:positionH>
                <wp:positionV relativeFrom="paragraph">
                  <wp:posOffset>160655</wp:posOffset>
                </wp:positionV>
                <wp:extent cx="6173470" cy="2541270"/>
                <wp:effectExtent l="0" t="0" r="0" b="0"/>
                <wp:wrapTopAndBottom/>
                <wp:docPr id="9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541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762C" w14:textId="77777777" w:rsidR="0009715D" w:rsidRPr="00144D8B" w:rsidRDefault="0009715D">
                            <w:pPr>
                              <w:pStyle w:val="Corpotesto"/>
                              <w:numPr>
                                <w:ilvl w:val="0"/>
                                <w:numId w:val="20"/>
                              </w:numPr>
                              <w:tabs>
                                <w:tab w:val="left" w:pos="176"/>
                              </w:tabs>
                              <w:kinsoku w:val="0"/>
                              <w:overflowPunct w:val="0"/>
                              <w:spacing w:before="40"/>
                              <w:ind w:left="35" w:right="482" w:firstLine="0"/>
                              <w:rPr>
                                <w:lang w:val="en-US"/>
                              </w:rPr>
                            </w:pPr>
                            <w:r w:rsidRPr="00144D8B">
                              <w:rPr>
                                <w:lang w:val="en-US"/>
                              </w:rPr>
                              <w:t>Where possible, prior to the treatment inform any possible bystanders (e.g. users of the</w:t>
                            </w:r>
                            <w:r w:rsidRPr="00144D8B">
                              <w:rPr>
                                <w:spacing w:val="-18"/>
                                <w:lang w:val="en-US"/>
                              </w:rPr>
                              <w:t xml:space="preserve"> </w:t>
                            </w:r>
                            <w:r w:rsidRPr="00144D8B">
                              <w:rPr>
                                <w:lang w:val="en-US"/>
                              </w:rPr>
                              <w:t>treated area and their surroundings) about the rodent control</w:t>
                            </w:r>
                            <w:r w:rsidRPr="00144D8B">
                              <w:rPr>
                                <w:spacing w:val="-2"/>
                                <w:lang w:val="en-US"/>
                              </w:rPr>
                              <w:t xml:space="preserve"> </w:t>
                            </w:r>
                            <w:r w:rsidRPr="00144D8B">
                              <w:rPr>
                                <w:lang w:val="en-US"/>
                              </w:rPr>
                              <w:t>campaign.</w:t>
                            </w:r>
                          </w:p>
                          <w:p w14:paraId="6C496361" w14:textId="77777777" w:rsidR="0009715D" w:rsidRPr="00144D8B" w:rsidRDefault="0009715D">
                            <w:pPr>
                              <w:pStyle w:val="Corpotesto"/>
                              <w:numPr>
                                <w:ilvl w:val="0"/>
                                <w:numId w:val="20"/>
                              </w:numPr>
                              <w:tabs>
                                <w:tab w:val="left" w:pos="176"/>
                              </w:tabs>
                              <w:kinsoku w:val="0"/>
                              <w:overflowPunct w:val="0"/>
                              <w:spacing w:before="120"/>
                              <w:ind w:left="35" w:right="406" w:firstLine="0"/>
                              <w:rPr>
                                <w:lang w:val="en-US"/>
                              </w:rPr>
                            </w:pPr>
                            <w:r w:rsidRPr="00144D8B">
                              <w:rPr>
                                <w:lang w:val="en-US"/>
                              </w:rPr>
                              <w:t>Consider preventive control measures (plug holes, remove potential food and drinking as far</w:t>
                            </w:r>
                            <w:r w:rsidRPr="00144D8B">
                              <w:rPr>
                                <w:spacing w:val="-15"/>
                                <w:lang w:val="en-US"/>
                              </w:rPr>
                              <w:t xml:space="preserve"> </w:t>
                            </w:r>
                            <w:r w:rsidRPr="00144D8B">
                              <w:rPr>
                                <w:lang w:val="en-US"/>
                              </w:rPr>
                              <w:t>as possible) to improve product intake and reduce the likelihood of</w:t>
                            </w:r>
                            <w:r w:rsidRPr="00144D8B">
                              <w:rPr>
                                <w:spacing w:val="-10"/>
                                <w:lang w:val="en-US"/>
                              </w:rPr>
                              <w:t xml:space="preserve"> </w:t>
                            </w:r>
                            <w:r w:rsidRPr="00144D8B">
                              <w:rPr>
                                <w:lang w:val="en-US"/>
                              </w:rPr>
                              <w:t>reinvasion.</w:t>
                            </w:r>
                          </w:p>
                          <w:p w14:paraId="56766192" w14:textId="77777777" w:rsidR="0009715D" w:rsidRPr="00144D8B" w:rsidRDefault="0009715D">
                            <w:pPr>
                              <w:pStyle w:val="Corpotesto"/>
                              <w:numPr>
                                <w:ilvl w:val="0"/>
                                <w:numId w:val="20"/>
                              </w:numPr>
                              <w:tabs>
                                <w:tab w:val="left" w:pos="176"/>
                              </w:tabs>
                              <w:kinsoku w:val="0"/>
                              <w:overflowPunct w:val="0"/>
                              <w:spacing w:before="120"/>
                              <w:ind w:left="35" w:right="163" w:firstLine="0"/>
                              <w:rPr>
                                <w:lang w:val="en-US"/>
                              </w:rPr>
                            </w:pPr>
                            <w:r w:rsidRPr="00144D8B">
                              <w:rPr>
                                <w:lang w:val="en-US"/>
                              </w:rPr>
                              <w:t>To reduce risk of secondary poisoning, search for and remove dead rodents during treatment at frequent intervals, in line with the recommendations provided by the relevant code of best</w:t>
                            </w:r>
                            <w:r w:rsidRPr="00144D8B">
                              <w:rPr>
                                <w:spacing w:val="-18"/>
                                <w:lang w:val="en-US"/>
                              </w:rPr>
                              <w:t xml:space="preserve"> </w:t>
                            </w:r>
                            <w:r w:rsidRPr="00144D8B">
                              <w:rPr>
                                <w:lang w:val="en-US"/>
                              </w:rPr>
                              <w:t>practice.</w:t>
                            </w:r>
                          </w:p>
                          <w:p w14:paraId="1689F615" w14:textId="77777777" w:rsidR="0009715D" w:rsidRPr="00144D8B" w:rsidRDefault="0009715D">
                            <w:pPr>
                              <w:pStyle w:val="Corpotesto"/>
                              <w:numPr>
                                <w:ilvl w:val="0"/>
                                <w:numId w:val="20"/>
                              </w:numPr>
                              <w:tabs>
                                <w:tab w:val="left" w:pos="176"/>
                              </w:tabs>
                              <w:kinsoku w:val="0"/>
                              <w:overflowPunct w:val="0"/>
                              <w:spacing w:before="122" w:line="237" w:lineRule="auto"/>
                              <w:ind w:left="35" w:right="907" w:firstLine="0"/>
                              <w:rPr>
                                <w:lang w:val="en-US"/>
                              </w:rPr>
                            </w:pPr>
                            <w:r w:rsidRPr="00144D8B">
                              <w:rPr>
                                <w:lang w:val="en-US"/>
                              </w:rPr>
                              <w:t>Products may only be used in permanent treatments at those sites with a high potential</w:t>
                            </w:r>
                            <w:r w:rsidRPr="00144D8B">
                              <w:rPr>
                                <w:spacing w:val="-16"/>
                                <w:lang w:val="en-US"/>
                              </w:rPr>
                              <w:t xml:space="preserve"> </w:t>
                            </w:r>
                            <w:r w:rsidRPr="00144D8B">
                              <w:rPr>
                                <w:lang w:val="en-US"/>
                              </w:rPr>
                              <w:t>for reinvasion when other methods of control have proven</w:t>
                            </w:r>
                            <w:r w:rsidRPr="00144D8B">
                              <w:rPr>
                                <w:spacing w:val="-3"/>
                                <w:lang w:val="en-US"/>
                              </w:rPr>
                              <w:t xml:space="preserve"> </w:t>
                            </w:r>
                            <w:r w:rsidRPr="00144D8B">
                              <w:rPr>
                                <w:lang w:val="en-US"/>
                              </w:rPr>
                              <w:t>insufficient.</w:t>
                            </w:r>
                          </w:p>
                          <w:p w14:paraId="45B24784" w14:textId="77777777" w:rsidR="0009715D" w:rsidRPr="00144D8B" w:rsidRDefault="0009715D">
                            <w:pPr>
                              <w:pStyle w:val="Corpotesto"/>
                              <w:kinsoku w:val="0"/>
                              <w:overflowPunct w:val="0"/>
                              <w:spacing w:before="1"/>
                              <w:rPr>
                                <w:lang w:val="en-US"/>
                              </w:rPr>
                            </w:pPr>
                          </w:p>
                          <w:p w14:paraId="636E5C28" w14:textId="77777777" w:rsidR="0009715D" w:rsidRPr="00144D8B" w:rsidRDefault="0009715D">
                            <w:pPr>
                              <w:pStyle w:val="Corpotesto"/>
                              <w:numPr>
                                <w:ilvl w:val="0"/>
                                <w:numId w:val="20"/>
                              </w:numPr>
                              <w:tabs>
                                <w:tab w:val="left" w:pos="176"/>
                              </w:tabs>
                              <w:kinsoku w:val="0"/>
                              <w:overflowPunct w:val="0"/>
                              <w:ind w:left="35" w:right="276" w:firstLine="0"/>
                              <w:rPr>
                                <w:lang w:val="en-US"/>
                              </w:rPr>
                            </w:pPr>
                            <w:r w:rsidRPr="00144D8B">
                              <w:rPr>
                                <w:lang w:val="en-US"/>
                              </w:rPr>
                              <w:t>Do not use this product as permanent baits for the prevention of rodent infestation or monitoring of rodent</w:t>
                            </w:r>
                            <w:r w:rsidRPr="00144D8B">
                              <w:rPr>
                                <w:spacing w:val="-1"/>
                                <w:lang w:val="en-US"/>
                              </w:rPr>
                              <w:t xml:space="preserve"> </w:t>
                            </w:r>
                            <w:r w:rsidRPr="00144D8B">
                              <w:rPr>
                                <w:lang w:val="en-US"/>
                              </w:rPr>
                              <w:t>activities.</w:t>
                            </w:r>
                          </w:p>
                          <w:p w14:paraId="1BD25621" w14:textId="77777777" w:rsidR="0009715D" w:rsidRPr="00144D8B" w:rsidRDefault="0009715D">
                            <w:pPr>
                              <w:pStyle w:val="Corpotesto"/>
                              <w:numPr>
                                <w:ilvl w:val="0"/>
                                <w:numId w:val="20"/>
                              </w:numPr>
                              <w:tabs>
                                <w:tab w:val="left" w:pos="176"/>
                              </w:tabs>
                              <w:kinsoku w:val="0"/>
                              <w:overflowPunct w:val="0"/>
                              <w:spacing w:before="121"/>
                              <w:ind w:left="175" w:hanging="141"/>
                              <w:rPr>
                                <w:lang w:val="en-US"/>
                              </w:rPr>
                            </w:pPr>
                            <w:r w:rsidRPr="00144D8B">
                              <w:rPr>
                                <w:lang w:val="en-US"/>
                              </w:rPr>
                              <w:t>Do not use this product in pulsed baiting</w:t>
                            </w:r>
                            <w:r w:rsidRPr="00144D8B">
                              <w:rPr>
                                <w:spacing w:val="-2"/>
                                <w:lang w:val="en-US"/>
                              </w:rPr>
                              <w:t xml:space="preserve"> </w:t>
                            </w:r>
                            <w:r w:rsidRPr="00144D8B">
                              <w:rPr>
                                <w:lang w:val="en-US"/>
                              </w:rPr>
                              <w:t>treatments.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192C" id="Text Box 62" o:spid="_x0000_s1050" type="#_x0000_t202" style="position:absolute;margin-left:54.6pt;margin-top:12.65pt;width:486.1pt;height:200.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" o:allowincell="f" filled="f" strokeweight=".48pt">
                <v:textbox inset="0,0,0,0">
                  <w:txbxContent>
                    <w:p w14:paraId="5733762C" w14:textId="77777777" w:rsidR="0009715D" w:rsidRPr="00144D8B" w:rsidRDefault="0009715D">
                      <w:pPr>
                        <w:pStyle w:val="Corpotesto"/>
                        <w:numPr>
                          <w:ilvl w:val="0"/>
                          <w:numId w:val="20"/>
                        </w:numPr>
                        <w:tabs>
                          <w:tab w:val="left" w:pos="176"/>
                        </w:tabs>
                        <w:kinsoku w:val="0"/>
                        <w:overflowPunct w:val="0"/>
                        <w:spacing w:before="40"/>
                        <w:ind w:left="35" w:right="482" w:firstLine="0"/>
                        <w:rPr>
                          <w:lang w:val="en-US"/>
                        </w:rPr>
                      </w:pPr>
                      <w:r w:rsidRPr="00144D8B">
                        <w:rPr>
                          <w:lang w:val="en-US"/>
                        </w:rPr>
                        <w:t>Where possible, prior to the treatment inform any possible bystanders (e.g. users of the</w:t>
                      </w:r>
                      <w:r w:rsidRPr="00144D8B">
                        <w:rPr>
                          <w:spacing w:val="-18"/>
                          <w:lang w:val="en-US"/>
                        </w:rPr>
                        <w:t xml:space="preserve"> </w:t>
                      </w:r>
                      <w:r w:rsidRPr="00144D8B">
                        <w:rPr>
                          <w:lang w:val="en-US"/>
                        </w:rPr>
                        <w:t>treated area and their surroundings) about the rodent control</w:t>
                      </w:r>
                      <w:r w:rsidRPr="00144D8B">
                        <w:rPr>
                          <w:spacing w:val="-2"/>
                          <w:lang w:val="en-US"/>
                        </w:rPr>
                        <w:t xml:space="preserve"> </w:t>
                      </w:r>
                      <w:r w:rsidRPr="00144D8B">
                        <w:rPr>
                          <w:lang w:val="en-US"/>
                        </w:rPr>
                        <w:t>campaign.</w:t>
                      </w:r>
                    </w:p>
                    <w:p w14:paraId="6C496361" w14:textId="77777777" w:rsidR="0009715D" w:rsidRPr="00144D8B" w:rsidRDefault="0009715D">
                      <w:pPr>
                        <w:pStyle w:val="Corpotesto"/>
                        <w:numPr>
                          <w:ilvl w:val="0"/>
                          <w:numId w:val="20"/>
                        </w:numPr>
                        <w:tabs>
                          <w:tab w:val="left" w:pos="176"/>
                        </w:tabs>
                        <w:kinsoku w:val="0"/>
                        <w:overflowPunct w:val="0"/>
                        <w:spacing w:before="120"/>
                        <w:ind w:left="35" w:right="406" w:firstLine="0"/>
                        <w:rPr>
                          <w:lang w:val="en-US"/>
                        </w:rPr>
                      </w:pPr>
                      <w:r w:rsidRPr="00144D8B">
                        <w:rPr>
                          <w:lang w:val="en-US"/>
                        </w:rPr>
                        <w:t>Consider preventive control measures (plug holes, remove potential food and drinking as far</w:t>
                      </w:r>
                      <w:r w:rsidRPr="00144D8B">
                        <w:rPr>
                          <w:spacing w:val="-15"/>
                          <w:lang w:val="en-US"/>
                        </w:rPr>
                        <w:t xml:space="preserve"> </w:t>
                      </w:r>
                      <w:r w:rsidRPr="00144D8B">
                        <w:rPr>
                          <w:lang w:val="en-US"/>
                        </w:rPr>
                        <w:t>as possible) to improve product intake and reduce the likelihood of</w:t>
                      </w:r>
                      <w:r w:rsidRPr="00144D8B">
                        <w:rPr>
                          <w:spacing w:val="-10"/>
                          <w:lang w:val="en-US"/>
                        </w:rPr>
                        <w:t xml:space="preserve"> </w:t>
                      </w:r>
                      <w:r w:rsidRPr="00144D8B">
                        <w:rPr>
                          <w:lang w:val="en-US"/>
                        </w:rPr>
                        <w:t>reinvasion.</w:t>
                      </w:r>
                    </w:p>
                    <w:p w14:paraId="56766192" w14:textId="77777777" w:rsidR="0009715D" w:rsidRPr="00144D8B" w:rsidRDefault="0009715D">
                      <w:pPr>
                        <w:pStyle w:val="Corpotesto"/>
                        <w:numPr>
                          <w:ilvl w:val="0"/>
                          <w:numId w:val="20"/>
                        </w:numPr>
                        <w:tabs>
                          <w:tab w:val="left" w:pos="176"/>
                        </w:tabs>
                        <w:kinsoku w:val="0"/>
                        <w:overflowPunct w:val="0"/>
                        <w:spacing w:before="120"/>
                        <w:ind w:left="35" w:right="163" w:firstLine="0"/>
                        <w:rPr>
                          <w:lang w:val="en-US"/>
                        </w:rPr>
                      </w:pPr>
                      <w:r w:rsidRPr="00144D8B">
                        <w:rPr>
                          <w:lang w:val="en-US"/>
                        </w:rPr>
                        <w:t>To reduce risk of secondary poisoning, search for and remove dead rodents during treatment at frequent intervals, in line with the recommendations provided by the relevant code of best</w:t>
                      </w:r>
                      <w:r w:rsidRPr="00144D8B">
                        <w:rPr>
                          <w:spacing w:val="-18"/>
                          <w:lang w:val="en-US"/>
                        </w:rPr>
                        <w:t xml:space="preserve"> </w:t>
                      </w:r>
                      <w:r w:rsidRPr="00144D8B">
                        <w:rPr>
                          <w:lang w:val="en-US"/>
                        </w:rPr>
                        <w:t>practice.</w:t>
                      </w:r>
                    </w:p>
                    <w:p w14:paraId="1689F615" w14:textId="77777777" w:rsidR="0009715D" w:rsidRPr="00144D8B" w:rsidRDefault="0009715D">
                      <w:pPr>
                        <w:pStyle w:val="Corpotesto"/>
                        <w:numPr>
                          <w:ilvl w:val="0"/>
                          <w:numId w:val="20"/>
                        </w:numPr>
                        <w:tabs>
                          <w:tab w:val="left" w:pos="176"/>
                        </w:tabs>
                        <w:kinsoku w:val="0"/>
                        <w:overflowPunct w:val="0"/>
                        <w:spacing w:before="122" w:line="237" w:lineRule="auto"/>
                        <w:ind w:left="35" w:right="907" w:firstLine="0"/>
                        <w:rPr>
                          <w:lang w:val="en-US"/>
                        </w:rPr>
                      </w:pPr>
                      <w:r w:rsidRPr="00144D8B">
                        <w:rPr>
                          <w:lang w:val="en-US"/>
                        </w:rPr>
                        <w:t>Products may only be used in permanent treatments at those sites with a high potential</w:t>
                      </w:r>
                      <w:r w:rsidRPr="00144D8B">
                        <w:rPr>
                          <w:spacing w:val="-16"/>
                          <w:lang w:val="en-US"/>
                        </w:rPr>
                        <w:t xml:space="preserve"> </w:t>
                      </w:r>
                      <w:r w:rsidRPr="00144D8B">
                        <w:rPr>
                          <w:lang w:val="en-US"/>
                        </w:rPr>
                        <w:t>for reinvasion when other methods of control have proven</w:t>
                      </w:r>
                      <w:r w:rsidRPr="00144D8B">
                        <w:rPr>
                          <w:spacing w:val="-3"/>
                          <w:lang w:val="en-US"/>
                        </w:rPr>
                        <w:t xml:space="preserve"> </w:t>
                      </w:r>
                      <w:r w:rsidRPr="00144D8B">
                        <w:rPr>
                          <w:lang w:val="en-US"/>
                        </w:rPr>
                        <w:t>insufficient.</w:t>
                      </w:r>
                    </w:p>
                    <w:p w14:paraId="45B24784" w14:textId="77777777" w:rsidR="0009715D" w:rsidRPr="00144D8B" w:rsidRDefault="0009715D">
                      <w:pPr>
                        <w:pStyle w:val="Corpotesto"/>
                        <w:kinsoku w:val="0"/>
                        <w:overflowPunct w:val="0"/>
                        <w:spacing w:before="1"/>
                        <w:rPr>
                          <w:lang w:val="en-US"/>
                        </w:rPr>
                      </w:pPr>
                    </w:p>
                    <w:p w14:paraId="636E5C28" w14:textId="77777777" w:rsidR="0009715D" w:rsidRPr="00144D8B" w:rsidRDefault="0009715D">
                      <w:pPr>
                        <w:pStyle w:val="Corpotesto"/>
                        <w:numPr>
                          <w:ilvl w:val="0"/>
                          <w:numId w:val="20"/>
                        </w:numPr>
                        <w:tabs>
                          <w:tab w:val="left" w:pos="176"/>
                        </w:tabs>
                        <w:kinsoku w:val="0"/>
                        <w:overflowPunct w:val="0"/>
                        <w:ind w:left="35" w:right="276" w:firstLine="0"/>
                        <w:rPr>
                          <w:lang w:val="en-US"/>
                        </w:rPr>
                      </w:pPr>
                      <w:r w:rsidRPr="00144D8B">
                        <w:rPr>
                          <w:lang w:val="en-US"/>
                        </w:rPr>
                        <w:t>Do not use this product as permanent baits for the prevention of rodent infestation or monitoring of rodent</w:t>
                      </w:r>
                      <w:r w:rsidRPr="00144D8B">
                        <w:rPr>
                          <w:spacing w:val="-1"/>
                          <w:lang w:val="en-US"/>
                        </w:rPr>
                        <w:t xml:space="preserve"> </w:t>
                      </w:r>
                      <w:r w:rsidRPr="00144D8B">
                        <w:rPr>
                          <w:lang w:val="en-US"/>
                        </w:rPr>
                        <w:t>activities.</w:t>
                      </w:r>
                    </w:p>
                    <w:p w14:paraId="1BD25621" w14:textId="77777777" w:rsidR="0009715D" w:rsidRPr="00144D8B" w:rsidRDefault="0009715D">
                      <w:pPr>
                        <w:pStyle w:val="Corpotesto"/>
                        <w:numPr>
                          <w:ilvl w:val="0"/>
                          <w:numId w:val="20"/>
                        </w:numPr>
                        <w:tabs>
                          <w:tab w:val="left" w:pos="176"/>
                        </w:tabs>
                        <w:kinsoku w:val="0"/>
                        <w:overflowPunct w:val="0"/>
                        <w:spacing w:before="121"/>
                        <w:ind w:left="175" w:hanging="141"/>
                        <w:rPr>
                          <w:lang w:val="en-US"/>
                        </w:rPr>
                      </w:pPr>
                      <w:r w:rsidRPr="00144D8B">
                        <w:rPr>
                          <w:lang w:val="en-US"/>
                        </w:rPr>
                        <w:t>Do not use this product in pulsed baiting</w:t>
                      </w:r>
                      <w:r w:rsidRPr="00144D8B">
                        <w:rPr>
                          <w:spacing w:val="-2"/>
                          <w:lang w:val="en-US"/>
                        </w:rPr>
                        <w:t xml:space="preserve"> </w:t>
                      </w:r>
                      <w:r w:rsidRPr="00144D8B">
                        <w:rPr>
                          <w:lang w:val="en-US"/>
                        </w:rPr>
                        <w:t>treatments.</w:t>
                      </w:r>
                    </w:p>
                  </w:txbxContent>
                </v:textbox>
                <w10:wrap type="topAndBottom" anchorx="page"/>
              </v:shape>
            </w:pict>
          </mc:Fallback>
        </mc:AlternateContent>
      </w:r>
    </w:p>
    <w:p w14:paraId="3085DCC6" w14:textId="77777777" w:rsidR="0009715D" w:rsidRDefault="0009715D">
      <w:pPr>
        <w:pStyle w:val="Corpotesto"/>
        <w:kinsoku w:val="0"/>
        <w:overflowPunct w:val="0"/>
        <w:spacing w:before="4"/>
        <w:rPr>
          <w:b/>
          <w:bCs/>
          <w:i/>
          <w:iCs/>
          <w:sz w:val="10"/>
          <w:szCs w:val="10"/>
        </w:rPr>
      </w:pPr>
    </w:p>
    <w:p w14:paraId="1A73724C" w14:textId="77777777" w:rsidR="0009715D" w:rsidRPr="00144D8B" w:rsidRDefault="0009715D">
      <w:pPr>
        <w:pStyle w:val="Paragrafoelenco"/>
        <w:numPr>
          <w:ilvl w:val="4"/>
          <w:numId w:val="30"/>
        </w:numPr>
        <w:tabs>
          <w:tab w:val="left" w:pos="1574"/>
        </w:tabs>
        <w:kinsoku w:val="0"/>
        <w:overflowPunct w:val="0"/>
        <w:spacing w:line="208" w:lineRule="auto"/>
        <w:ind w:right="543"/>
        <w:rPr>
          <w:b/>
          <w:bCs/>
          <w:i/>
          <w:iCs/>
          <w:sz w:val="26"/>
          <w:szCs w:val="26"/>
          <w:lang w:val="en-US"/>
        </w:rPr>
      </w:pPr>
      <w:r w:rsidRPr="00144D8B">
        <w:rPr>
          <w:b/>
          <w:bCs/>
          <w:i/>
          <w:iCs/>
          <w:sz w:val="26"/>
          <w:szCs w:val="26"/>
          <w:lang w:val="en-US"/>
        </w:rPr>
        <w:t>Where specific to the use, the particulars of likely direct or indirect</w:t>
      </w:r>
      <w:r w:rsidRPr="00144D8B">
        <w:rPr>
          <w:b/>
          <w:bCs/>
          <w:i/>
          <w:iCs/>
          <w:spacing w:val="-38"/>
          <w:sz w:val="26"/>
          <w:szCs w:val="26"/>
          <w:lang w:val="en-US"/>
        </w:rPr>
        <w:t xml:space="preserve"> </w:t>
      </w:r>
      <w:r w:rsidRPr="00144D8B">
        <w:rPr>
          <w:b/>
          <w:bCs/>
          <w:i/>
          <w:iCs/>
          <w:sz w:val="26"/>
          <w:szCs w:val="26"/>
          <w:lang w:val="en-US"/>
        </w:rPr>
        <w:t>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59F48355" w14:textId="15EF7CC6" w:rsidR="0009715D" w:rsidRPr="00144D8B" w:rsidRDefault="00E20357">
      <w:pPr>
        <w:pStyle w:val="Corpotesto"/>
        <w:kinsoku w:val="0"/>
        <w:overflowPunct w:val="0"/>
        <w:spacing w:before="7"/>
        <w:rPr>
          <w:b/>
          <w:bCs/>
          <w:i/>
          <w:iCs/>
          <w:sz w:val="18"/>
          <w:szCs w:val="18"/>
          <w:lang w:val="en-US"/>
        </w:rPr>
      </w:pPr>
      <w:r>
        <w:rPr>
          <w:noProof/>
        </w:rPr>
        <mc:AlternateContent>
          <mc:Choice Requires="wps">
            <w:drawing>
              <wp:anchor distT="0" distB="0" distL="0" distR="0" simplePos="0" relativeHeight="251653632" behindDoc="0" locked="0" layoutInCell="0" allowOverlap="1" wp14:anchorId="26859908" wp14:editId="336DCA1D">
                <wp:simplePos x="0" y="0"/>
                <wp:positionH relativeFrom="page">
                  <wp:posOffset>693420</wp:posOffset>
                </wp:positionH>
                <wp:positionV relativeFrom="paragraph">
                  <wp:posOffset>163830</wp:posOffset>
                </wp:positionV>
                <wp:extent cx="6173470" cy="459105"/>
                <wp:effectExtent l="0" t="0" r="0" b="0"/>
                <wp:wrapTopAndBottom/>
                <wp:docPr id="9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7668D" w14:textId="77777777" w:rsidR="0009715D" w:rsidRPr="00144D8B" w:rsidRDefault="0009715D">
                            <w:pPr>
                              <w:pStyle w:val="Corpotesto"/>
                              <w:kinsoku w:val="0"/>
                              <w:overflowPunct w:val="0"/>
                              <w:spacing w:before="119"/>
                              <w:ind w:left="35"/>
                              <w:rPr>
                                <w:lang w:val="en-US"/>
                              </w:rPr>
                            </w:pPr>
                            <w:r w:rsidRPr="00144D8B">
                              <w:rPr>
                                <w:lang w:val="en-US"/>
                              </w:rPr>
                              <w:t>- When placing bait points close to surface waters (e.g. rivers, ponds, water channels, dykes, irrigation ditches) or water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9908" id="Text Box 63" o:spid="_x0000_s1051" type="#_x0000_t202" style="position:absolute;margin-left:54.6pt;margin-top:12.9pt;width:486.1pt;height:36.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" o:allowincell="f" filled="f" strokeweight=".48pt">
                <v:textbox inset="0,0,0,0">
                  <w:txbxContent>
                    <w:p w14:paraId="5F77668D" w14:textId="77777777" w:rsidR="0009715D" w:rsidRPr="00144D8B" w:rsidRDefault="0009715D">
                      <w:pPr>
                        <w:pStyle w:val="Corpotesto"/>
                        <w:kinsoku w:val="0"/>
                        <w:overflowPunct w:val="0"/>
                        <w:spacing w:before="119"/>
                        <w:ind w:left="35"/>
                        <w:rPr>
                          <w:lang w:val="en-US"/>
                        </w:rPr>
                      </w:pPr>
                      <w:r w:rsidRPr="00144D8B">
                        <w:rPr>
                          <w:lang w:val="en-US"/>
                        </w:rPr>
                        <w:t>- When placing bait points close to surface waters (e.g. rivers, ponds, water channels, dykes, irrigation ditches) or water drainage systems, ensure that bait contact with water is avoided.</w:t>
                      </w:r>
                    </w:p>
                  </w:txbxContent>
                </v:textbox>
                <w10:wrap type="topAndBottom" anchorx="page"/>
              </v:shape>
            </w:pict>
          </mc:Fallback>
        </mc:AlternateContent>
      </w:r>
    </w:p>
    <w:p w14:paraId="145F36CA" w14:textId="77777777" w:rsidR="0009715D" w:rsidRPr="00144D8B" w:rsidRDefault="0009715D">
      <w:pPr>
        <w:pStyle w:val="Corpotesto"/>
        <w:kinsoku w:val="0"/>
        <w:overflowPunct w:val="0"/>
        <w:spacing w:before="4"/>
        <w:rPr>
          <w:b/>
          <w:bCs/>
          <w:i/>
          <w:iCs/>
          <w:sz w:val="10"/>
          <w:szCs w:val="10"/>
          <w:lang w:val="en-US"/>
        </w:rPr>
      </w:pPr>
    </w:p>
    <w:p w14:paraId="23C58DDF" w14:textId="77777777" w:rsidR="0009715D" w:rsidRPr="00144D8B" w:rsidRDefault="0009715D">
      <w:pPr>
        <w:pStyle w:val="Paragrafoelenco"/>
        <w:numPr>
          <w:ilvl w:val="4"/>
          <w:numId w:val="30"/>
        </w:numPr>
        <w:tabs>
          <w:tab w:val="left" w:pos="1574"/>
        </w:tabs>
        <w:kinsoku w:val="0"/>
        <w:overflowPunct w:val="0"/>
        <w:spacing w:before="123" w:line="206" w:lineRule="auto"/>
        <w:ind w:right="664"/>
        <w:rPr>
          <w:b/>
          <w:bCs/>
          <w:i/>
          <w:iCs/>
          <w:sz w:val="26"/>
          <w:szCs w:val="26"/>
          <w:lang w:val="en-US"/>
        </w:rPr>
      </w:pPr>
      <w:r w:rsidRPr="00144D8B">
        <w:rPr>
          <w:b/>
          <w:bCs/>
          <w:i/>
          <w:iCs/>
          <w:sz w:val="26"/>
          <w:szCs w:val="26"/>
          <w:lang w:val="en-US"/>
        </w:rPr>
        <w:t>Where specific to the use, the instructions for safe disposal of the</w:t>
      </w:r>
      <w:r w:rsidRPr="00144D8B">
        <w:rPr>
          <w:b/>
          <w:bCs/>
          <w:i/>
          <w:iCs/>
          <w:spacing w:val="-20"/>
          <w:sz w:val="26"/>
          <w:szCs w:val="26"/>
          <w:lang w:val="en-US"/>
        </w:rPr>
        <w:t xml:space="preserve"> </w:t>
      </w:r>
      <w:r w:rsidRPr="00144D8B">
        <w:rPr>
          <w:b/>
          <w:bCs/>
          <w:i/>
          <w:iCs/>
          <w:sz w:val="26"/>
          <w:szCs w:val="26"/>
          <w:lang w:val="en-US"/>
        </w:rPr>
        <w:t>product and its</w:t>
      </w:r>
      <w:r w:rsidRPr="00144D8B">
        <w:rPr>
          <w:b/>
          <w:bCs/>
          <w:i/>
          <w:iCs/>
          <w:spacing w:val="-3"/>
          <w:sz w:val="26"/>
          <w:szCs w:val="26"/>
          <w:lang w:val="en-US"/>
        </w:rPr>
        <w:t xml:space="preserve"> </w:t>
      </w:r>
      <w:r w:rsidRPr="00144D8B">
        <w:rPr>
          <w:b/>
          <w:bCs/>
          <w:i/>
          <w:iCs/>
          <w:sz w:val="26"/>
          <w:szCs w:val="26"/>
          <w:lang w:val="en-US"/>
        </w:rPr>
        <w:t>packaging</w:t>
      </w:r>
    </w:p>
    <w:p w14:paraId="6CE0571C" w14:textId="7AE951AC"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54656" behindDoc="0" locked="0" layoutInCell="0" allowOverlap="1" wp14:anchorId="6E4C9EE5" wp14:editId="3B81BAD5">
                <wp:simplePos x="0" y="0"/>
                <wp:positionH relativeFrom="page">
                  <wp:posOffset>693420</wp:posOffset>
                </wp:positionH>
                <wp:positionV relativeFrom="paragraph">
                  <wp:posOffset>165735</wp:posOffset>
                </wp:positionV>
                <wp:extent cx="6173470" cy="634365"/>
                <wp:effectExtent l="0" t="0" r="0" b="0"/>
                <wp:wrapTopAndBottom/>
                <wp:docPr id="9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D7B73"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9EE5" id="Text Box 64" o:spid="_x0000_s1052" type="#_x0000_t202" style="position:absolute;margin-left:54.6pt;margin-top:13.05pt;width:486.1pt;height:49.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" o:allowincell="f" filled="f" strokeweight=".48pt">
                <v:textbox inset="0,0,0,0">
                  <w:txbxContent>
                    <w:p w14:paraId="36CD7B73"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v:textbox>
                <w10:wrap type="topAndBottom" anchorx="page"/>
              </v:shape>
            </w:pict>
          </mc:Fallback>
        </mc:AlternateContent>
      </w:r>
    </w:p>
    <w:p w14:paraId="757AC8BA" w14:textId="77777777" w:rsidR="0009715D" w:rsidRPr="00144D8B" w:rsidRDefault="0009715D">
      <w:pPr>
        <w:pStyle w:val="Corpotesto"/>
        <w:kinsoku w:val="0"/>
        <w:overflowPunct w:val="0"/>
        <w:spacing w:before="4"/>
        <w:rPr>
          <w:b/>
          <w:bCs/>
          <w:i/>
          <w:iCs/>
          <w:sz w:val="10"/>
          <w:szCs w:val="10"/>
          <w:lang w:val="en-US"/>
        </w:rPr>
      </w:pPr>
    </w:p>
    <w:p w14:paraId="027375A5" w14:textId="77777777" w:rsidR="0009715D" w:rsidRPr="00144D8B" w:rsidRDefault="0009715D">
      <w:pPr>
        <w:pStyle w:val="Paragrafoelenco"/>
        <w:numPr>
          <w:ilvl w:val="4"/>
          <w:numId w:val="30"/>
        </w:numPr>
        <w:tabs>
          <w:tab w:val="left" w:pos="1574"/>
        </w:tabs>
        <w:kinsoku w:val="0"/>
        <w:overflowPunct w:val="0"/>
        <w:spacing w:before="123" w:line="206"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2274E7FA" w14:textId="0506AC9D" w:rsidR="0009715D" w:rsidRPr="00144D8B" w:rsidRDefault="00E20357">
      <w:pPr>
        <w:pStyle w:val="Corpotesto"/>
        <w:kinsoku w:val="0"/>
        <w:overflowPunct w:val="0"/>
        <w:spacing w:before="7"/>
        <w:rPr>
          <w:b/>
          <w:bCs/>
          <w:i/>
          <w:iCs/>
          <w:sz w:val="18"/>
          <w:szCs w:val="18"/>
          <w:lang w:val="en-US"/>
        </w:rPr>
      </w:pPr>
      <w:r>
        <w:rPr>
          <w:noProof/>
        </w:rPr>
        <mc:AlternateContent>
          <mc:Choice Requires="wps">
            <w:drawing>
              <wp:anchor distT="0" distB="0" distL="0" distR="0" simplePos="0" relativeHeight="251655680" behindDoc="0" locked="0" layoutInCell="0" allowOverlap="1" wp14:anchorId="0C78B2FA" wp14:editId="5C821258">
                <wp:simplePos x="0" y="0"/>
                <wp:positionH relativeFrom="page">
                  <wp:posOffset>693420</wp:posOffset>
                </wp:positionH>
                <wp:positionV relativeFrom="paragraph">
                  <wp:posOffset>164465</wp:posOffset>
                </wp:positionV>
                <wp:extent cx="6173470" cy="809625"/>
                <wp:effectExtent l="0" t="0" r="0" b="0"/>
                <wp:wrapTopAndBottom/>
                <wp:docPr id="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0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28189" w14:textId="77777777" w:rsidR="0009715D" w:rsidRPr="00144D8B" w:rsidRDefault="0009715D">
                            <w:pPr>
                              <w:pStyle w:val="Corpotesto"/>
                              <w:kinsoku w:val="0"/>
                              <w:overflowPunct w:val="0"/>
                              <w:spacing w:before="119"/>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B2FA" id="Text Box 65" o:spid="_x0000_s1053" type="#_x0000_t202" style="position:absolute;margin-left:54.6pt;margin-top:12.95pt;width:486.1pt;height:63.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" o:allowincell="f" filled="f" strokeweight=".48pt">
                <v:textbox inset="0,0,0,0">
                  <w:txbxContent>
                    <w:p w14:paraId="6D128189" w14:textId="77777777" w:rsidR="0009715D" w:rsidRPr="00144D8B" w:rsidRDefault="0009715D">
                      <w:pPr>
                        <w:pStyle w:val="Corpotesto"/>
                        <w:kinsoku w:val="0"/>
                        <w:overflowPunct w:val="0"/>
                        <w:spacing w:before="119"/>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v:textbox>
                <w10:wrap type="topAndBottom" anchorx="page"/>
              </v:shape>
            </w:pict>
          </mc:Fallback>
        </mc:AlternateContent>
      </w:r>
    </w:p>
    <w:p w14:paraId="79F41BAA" w14:textId="77777777" w:rsidR="0009715D" w:rsidRPr="00144D8B" w:rsidRDefault="0009715D">
      <w:pPr>
        <w:pStyle w:val="Corpotesto"/>
        <w:kinsoku w:val="0"/>
        <w:overflowPunct w:val="0"/>
        <w:spacing w:before="7"/>
        <w:rPr>
          <w:b/>
          <w:bCs/>
          <w:i/>
          <w:iCs/>
          <w:sz w:val="18"/>
          <w:szCs w:val="18"/>
          <w:lang w:val="en-US"/>
        </w:rPr>
        <w:sectPr w:rsidR="0009715D" w:rsidRPr="00144D8B">
          <w:pgSz w:w="11910" w:h="16840"/>
          <w:pgMar w:top="920" w:right="900" w:bottom="1160" w:left="920" w:header="716" w:footer="920" w:gutter="0"/>
          <w:cols w:space="720"/>
          <w:noEndnote/>
        </w:sectPr>
      </w:pPr>
    </w:p>
    <w:p w14:paraId="24D6424B" w14:textId="77777777" w:rsidR="0009715D" w:rsidRPr="00144D8B" w:rsidRDefault="0009715D">
      <w:pPr>
        <w:pStyle w:val="Corpotesto"/>
        <w:kinsoku w:val="0"/>
        <w:overflowPunct w:val="0"/>
        <w:rPr>
          <w:b/>
          <w:bCs/>
          <w:i/>
          <w:iCs/>
          <w:sz w:val="20"/>
          <w:szCs w:val="20"/>
          <w:lang w:val="en-US"/>
        </w:rPr>
      </w:pPr>
    </w:p>
    <w:p w14:paraId="4ABA02B3" w14:textId="77777777" w:rsidR="0009715D" w:rsidRPr="00144D8B" w:rsidRDefault="0009715D">
      <w:pPr>
        <w:pStyle w:val="Corpotesto"/>
        <w:kinsoku w:val="0"/>
        <w:overflowPunct w:val="0"/>
        <w:rPr>
          <w:b/>
          <w:bCs/>
          <w:i/>
          <w:iCs/>
          <w:sz w:val="20"/>
          <w:szCs w:val="20"/>
          <w:lang w:val="en-US"/>
        </w:rPr>
      </w:pPr>
    </w:p>
    <w:p w14:paraId="5D06637E" w14:textId="77777777" w:rsidR="0009715D" w:rsidRPr="00144D8B" w:rsidRDefault="0009715D">
      <w:pPr>
        <w:pStyle w:val="Corpotesto"/>
        <w:kinsoku w:val="0"/>
        <w:overflowPunct w:val="0"/>
        <w:spacing w:before="11"/>
        <w:rPr>
          <w:b/>
          <w:bCs/>
          <w:i/>
          <w:iCs/>
          <w:sz w:val="15"/>
          <w:szCs w:val="15"/>
          <w:lang w:val="en-US"/>
        </w:rPr>
      </w:pPr>
    </w:p>
    <w:p w14:paraId="5923CA24" w14:textId="77777777" w:rsidR="0009715D" w:rsidRPr="00144D8B" w:rsidRDefault="0009715D">
      <w:pPr>
        <w:pStyle w:val="Paragrafoelenco"/>
        <w:numPr>
          <w:ilvl w:val="3"/>
          <w:numId w:val="30"/>
        </w:numPr>
        <w:tabs>
          <w:tab w:val="left" w:pos="1346"/>
        </w:tabs>
        <w:kinsoku w:val="0"/>
        <w:overflowPunct w:val="0"/>
        <w:spacing w:before="89"/>
        <w:ind w:left="1346" w:hanging="1134"/>
        <w:rPr>
          <w:b/>
          <w:bCs/>
          <w:sz w:val="28"/>
          <w:szCs w:val="28"/>
          <w:lang w:val="en-US"/>
        </w:rPr>
      </w:pPr>
      <w:r w:rsidRPr="00144D8B">
        <w:rPr>
          <w:b/>
          <w:bCs/>
          <w:sz w:val="28"/>
          <w:szCs w:val="28"/>
          <w:lang w:val="en-US"/>
        </w:rPr>
        <w:t>Use # 6 – Rats - trained professionals - Outdoor open areas</w:t>
      </w:r>
      <w:r w:rsidRPr="00144D8B">
        <w:rPr>
          <w:b/>
          <w:bCs/>
          <w:spacing w:val="-17"/>
          <w:sz w:val="28"/>
          <w:szCs w:val="28"/>
          <w:lang w:val="en-US"/>
        </w:rPr>
        <w:t xml:space="preserve"> </w:t>
      </w:r>
      <w:r w:rsidRPr="00144D8B">
        <w:rPr>
          <w:b/>
          <w:bCs/>
          <w:sz w:val="28"/>
          <w:szCs w:val="28"/>
          <w:lang w:val="en-US"/>
        </w:rPr>
        <w:t>&amp;</w:t>
      </w:r>
    </w:p>
    <w:p w14:paraId="4D0E9A19" w14:textId="77777777" w:rsidR="0009715D" w:rsidRDefault="0009715D">
      <w:pPr>
        <w:pStyle w:val="Paragrafoelenco"/>
        <w:numPr>
          <w:ilvl w:val="4"/>
          <w:numId w:val="30"/>
        </w:numPr>
        <w:tabs>
          <w:tab w:val="left" w:pos="1574"/>
        </w:tabs>
        <w:kinsoku w:val="0"/>
        <w:overflowPunct w:val="0"/>
        <w:spacing w:before="83"/>
        <w:rPr>
          <w:b/>
          <w:bCs/>
          <w:i/>
          <w:iCs/>
          <w:sz w:val="26"/>
          <w:szCs w:val="26"/>
        </w:rPr>
      </w:pPr>
      <w:r>
        <w:rPr>
          <w:b/>
          <w:bCs/>
          <w:i/>
          <w:iCs/>
          <w:sz w:val="26"/>
          <w:szCs w:val="26"/>
        </w:rPr>
        <w:t>Use</w:t>
      </w:r>
      <w:r>
        <w:rPr>
          <w:b/>
          <w:bCs/>
          <w:i/>
          <w:iCs/>
          <w:spacing w:val="-2"/>
          <w:sz w:val="26"/>
          <w:szCs w:val="26"/>
        </w:rPr>
        <w:t xml:space="preserve"> </w:t>
      </w:r>
      <w:r>
        <w:rPr>
          <w:b/>
          <w:bCs/>
          <w:i/>
          <w:iCs/>
          <w:sz w:val="26"/>
          <w:szCs w:val="26"/>
        </w:rPr>
        <w:t>description</w:t>
      </w:r>
    </w:p>
    <w:p w14:paraId="443A94D0" w14:textId="77777777" w:rsidR="0009715D" w:rsidRPr="00144D8B" w:rsidRDefault="0009715D">
      <w:pPr>
        <w:pStyle w:val="Corpotesto"/>
        <w:kinsoku w:val="0"/>
        <w:overflowPunct w:val="0"/>
        <w:spacing w:before="247"/>
        <w:ind w:left="212"/>
        <w:rPr>
          <w:sz w:val="20"/>
          <w:szCs w:val="20"/>
          <w:lang w:val="en-US"/>
        </w:rPr>
      </w:pPr>
      <w:r w:rsidRPr="00144D8B">
        <w:rPr>
          <w:sz w:val="20"/>
          <w:szCs w:val="20"/>
          <w:lang w:val="en-US"/>
        </w:rPr>
        <w:t>Use # 6 – Rats - trained professionals - Outdoor open areas &amp; waste dumps</w:t>
      </w:r>
    </w:p>
    <w:p w14:paraId="166BC057" w14:textId="77777777" w:rsidR="0009715D" w:rsidRPr="00144D8B" w:rsidRDefault="0009715D">
      <w:pPr>
        <w:pStyle w:val="Corpotesto"/>
        <w:kinsoku w:val="0"/>
        <w:overflowPunct w:val="0"/>
        <w:rPr>
          <w:sz w:val="20"/>
          <w:szCs w:val="20"/>
          <w:lang w:val="en-US"/>
        </w:rPr>
      </w:pPr>
    </w:p>
    <w:p w14:paraId="3EBE75BD" w14:textId="77777777" w:rsidR="0009715D" w:rsidRPr="00144D8B" w:rsidRDefault="0009715D">
      <w:pPr>
        <w:pStyle w:val="Corpotesto"/>
        <w:kinsoku w:val="0"/>
        <w:overflowPunct w:val="0"/>
        <w:spacing w:before="4" w:after="1"/>
        <w:rPr>
          <w:sz w:val="14"/>
          <w:szCs w:val="14"/>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32B66124" w14:textId="77777777">
        <w:tblPrEx>
          <w:tblCellMar>
            <w:top w:w="0" w:type="dxa"/>
            <w:left w:w="0" w:type="dxa"/>
            <w:bottom w:w="0" w:type="dxa"/>
            <w:right w:w="0" w:type="dxa"/>
          </w:tblCellMar>
        </w:tblPrEx>
        <w:trPr>
          <w:trHeight w:val="357"/>
        </w:trPr>
        <w:tc>
          <w:tcPr>
            <w:tcW w:w="2917" w:type="dxa"/>
            <w:tcBorders>
              <w:top w:val="single" w:sz="4" w:space="0" w:color="000000"/>
              <w:left w:val="single" w:sz="4" w:space="0" w:color="000000"/>
              <w:bottom w:val="single" w:sz="4" w:space="0" w:color="000000"/>
              <w:right w:val="single" w:sz="4" w:space="0" w:color="000000"/>
            </w:tcBorders>
          </w:tcPr>
          <w:p w14:paraId="2BB7ACFA" w14:textId="77777777" w:rsidR="0009715D" w:rsidRDefault="0009715D">
            <w:pPr>
              <w:pStyle w:val="TableParagraph"/>
              <w:kinsoku w:val="0"/>
              <w:overflowPunct w:val="0"/>
              <w:spacing w:before="39"/>
              <w:rPr>
                <w:b/>
                <w:bCs/>
              </w:rPr>
            </w:pPr>
            <w:r>
              <w:rPr>
                <w:b/>
                <w:bCs/>
              </w:rPr>
              <w:t>Product Type</w:t>
            </w:r>
          </w:p>
        </w:tc>
        <w:tc>
          <w:tcPr>
            <w:tcW w:w="6805" w:type="dxa"/>
            <w:tcBorders>
              <w:top w:val="single" w:sz="4" w:space="0" w:color="000000"/>
              <w:left w:val="single" w:sz="4" w:space="0" w:color="000000"/>
              <w:bottom w:val="single" w:sz="4" w:space="0" w:color="000000"/>
              <w:right w:val="single" w:sz="4" w:space="0" w:color="000000"/>
            </w:tcBorders>
          </w:tcPr>
          <w:p w14:paraId="4073BA14" w14:textId="77777777" w:rsidR="0009715D" w:rsidRDefault="0009715D">
            <w:pPr>
              <w:pStyle w:val="TableParagraph"/>
              <w:kinsoku w:val="0"/>
              <w:overflowPunct w:val="0"/>
              <w:spacing w:before="39"/>
            </w:pPr>
            <w:r>
              <w:t>14</w:t>
            </w:r>
          </w:p>
        </w:tc>
      </w:tr>
      <w:tr w:rsidR="0009715D" w14:paraId="2C05C029" w14:textId="77777777">
        <w:tblPrEx>
          <w:tblCellMar>
            <w:top w:w="0" w:type="dxa"/>
            <w:left w:w="0" w:type="dxa"/>
            <w:bottom w:w="0" w:type="dxa"/>
            <w:right w:w="0" w:type="dxa"/>
          </w:tblCellMar>
        </w:tblPrEx>
        <w:trPr>
          <w:trHeight w:val="897"/>
        </w:trPr>
        <w:tc>
          <w:tcPr>
            <w:tcW w:w="2917" w:type="dxa"/>
            <w:tcBorders>
              <w:top w:val="single" w:sz="4" w:space="0" w:color="000000"/>
              <w:left w:val="single" w:sz="4" w:space="0" w:color="000000"/>
              <w:bottom w:val="single" w:sz="4" w:space="0" w:color="000000"/>
              <w:right w:val="single" w:sz="4" w:space="0" w:color="000000"/>
            </w:tcBorders>
          </w:tcPr>
          <w:p w14:paraId="19B96DAF" w14:textId="77777777" w:rsidR="0009715D" w:rsidRPr="00144D8B" w:rsidRDefault="0009715D">
            <w:pPr>
              <w:pStyle w:val="TableParagraph"/>
              <w:kinsoku w:val="0"/>
              <w:overflowPunct w:val="0"/>
              <w:spacing w:before="27"/>
              <w:ind w:right="287"/>
              <w:rPr>
                <w:b/>
                <w:bCs/>
                <w:lang w:val="en-US"/>
              </w:rPr>
            </w:pPr>
            <w:r w:rsidRPr="00144D8B">
              <w:rPr>
                <w:b/>
                <w:bCs/>
                <w:lang w:val="en-US"/>
              </w:rPr>
              <w:t>Where relevant, an exact description of the authorised use</w:t>
            </w:r>
          </w:p>
        </w:tc>
        <w:tc>
          <w:tcPr>
            <w:tcW w:w="6805" w:type="dxa"/>
            <w:tcBorders>
              <w:top w:val="single" w:sz="4" w:space="0" w:color="000000"/>
              <w:left w:val="single" w:sz="4" w:space="0" w:color="000000"/>
              <w:bottom w:val="single" w:sz="4" w:space="0" w:color="000000"/>
              <w:right w:val="single" w:sz="4" w:space="0" w:color="000000"/>
            </w:tcBorders>
          </w:tcPr>
          <w:p w14:paraId="79B1909D" w14:textId="77777777" w:rsidR="0009715D" w:rsidRDefault="0009715D">
            <w:pPr>
              <w:pStyle w:val="TableParagraph"/>
              <w:kinsoku w:val="0"/>
              <w:overflowPunct w:val="0"/>
              <w:spacing w:before="27"/>
            </w:pPr>
            <w:r>
              <w:t>Not relevant for rodenticides</w:t>
            </w:r>
          </w:p>
        </w:tc>
      </w:tr>
      <w:tr w:rsidR="0009715D" w:rsidRPr="00144D8B" w14:paraId="732503B6" w14:textId="77777777">
        <w:tblPrEx>
          <w:tblCellMar>
            <w:top w:w="0" w:type="dxa"/>
            <w:left w:w="0" w:type="dxa"/>
            <w:bottom w:w="0" w:type="dxa"/>
            <w:right w:w="0" w:type="dxa"/>
          </w:tblCellMar>
        </w:tblPrEx>
        <w:trPr>
          <w:trHeight w:val="1022"/>
        </w:trPr>
        <w:tc>
          <w:tcPr>
            <w:tcW w:w="2917" w:type="dxa"/>
            <w:tcBorders>
              <w:top w:val="single" w:sz="4" w:space="0" w:color="000000"/>
              <w:left w:val="single" w:sz="4" w:space="0" w:color="000000"/>
              <w:bottom w:val="single" w:sz="4" w:space="0" w:color="000000"/>
              <w:right w:val="single" w:sz="4" w:space="0" w:color="000000"/>
            </w:tcBorders>
          </w:tcPr>
          <w:p w14:paraId="73A9B8BD" w14:textId="77777777" w:rsidR="0009715D" w:rsidRPr="00144D8B" w:rsidRDefault="0009715D">
            <w:pPr>
              <w:pStyle w:val="TableParagraph"/>
              <w:kinsoku w:val="0"/>
              <w:overflowPunct w:val="0"/>
              <w:ind w:right="33"/>
              <w:rPr>
                <w:b/>
                <w:bCs/>
                <w:lang w:val="en-US"/>
              </w:rPr>
            </w:pPr>
            <w:r w:rsidRPr="00144D8B">
              <w:rPr>
                <w:b/>
                <w:bCs/>
                <w:lang w:val="en-US"/>
              </w:rPr>
              <w:t>Target organism (including development stage)</w:t>
            </w:r>
          </w:p>
        </w:tc>
        <w:tc>
          <w:tcPr>
            <w:tcW w:w="6805" w:type="dxa"/>
            <w:tcBorders>
              <w:top w:val="single" w:sz="4" w:space="0" w:color="000000"/>
              <w:left w:val="single" w:sz="4" w:space="0" w:color="000000"/>
              <w:bottom w:val="single" w:sz="4" w:space="0" w:color="000000"/>
              <w:right w:val="single" w:sz="4" w:space="0" w:color="000000"/>
            </w:tcBorders>
          </w:tcPr>
          <w:p w14:paraId="51210E50" w14:textId="77777777" w:rsidR="00AE1894" w:rsidRPr="00AE1894" w:rsidRDefault="00AE1894" w:rsidP="00AE1894">
            <w:pPr>
              <w:rPr>
                <w:i/>
                <w:sz w:val="24"/>
                <w:szCs w:val="24"/>
                <w:lang w:val="en-US"/>
              </w:rPr>
            </w:pPr>
            <w:r w:rsidRPr="00AE1894">
              <w:rPr>
                <w:i/>
                <w:sz w:val="24"/>
                <w:szCs w:val="24"/>
                <w:lang w:val="en-US"/>
              </w:rPr>
              <w:t>Rattus norvegicus</w:t>
            </w:r>
          </w:p>
          <w:p w14:paraId="7C2F0360" w14:textId="77777777" w:rsidR="00AE1894" w:rsidRPr="00AE1894" w:rsidRDefault="00AE1894" w:rsidP="00AE1894">
            <w:pPr>
              <w:rPr>
                <w:sz w:val="24"/>
                <w:szCs w:val="24"/>
                <w:lang w:val="en-US"/>
              </w:rPr>
            </w:pPr>
            <w:r w:rsidRPr="00AE1894">
              <w:rPr>
                <w:sz w:val="24"/>
                <w:szCs w:val="24"/>
                <w:lang w:val="en-US"/>
              </w:rPr>
              <w:t>Brown rat</w:t>
            </w:r>
          </w:p>
          <w:p w14:paraId="32A184CB" w14:textId="77777777" w:rsidR="00AE1894" w:rsidRPr="00AE1894" w:rsidRDefault="00AE1894" w:rsidP="00AE1894">
            <w:pPr>
              <w:rPr>
                <w:sz w:val="24"/>
                <w:szCs w:val="24"/>
                <w:lang w:val="en-US"/>
              </w:rPr>
            </w:pPr>
            <w:r w:rsidRPr="00AE1894">
              <w:rPr>
                <w:sz w:val="24"/>
                <w:szCs w:val="24"/>
                <w:lang w:val="en-US"/>
              </w:rPr>
              <w:t>Juveniles</w:t>
            </w:r>
          </w:p>
          <w:p w14:paraId="79703097" w14:textId="77777777" w:rsidR="00AE1894" w:rsidRPr="00AE1894" w:rsidRDefault="00AE1894" w:rsidP="00AE1894">
            <w:pPr>
              <w:rPr>
                <w:i/>
                <w:sz w:val="24"/>
                <w:szCs w:val="24"/>
                <w:lang w:val="en-US"/>
              </w:rPr>
            </w:pPr>
            <w:r w:rsidRPr="00AE1894">
              <w:rPr>
                <w:i/>
                <w:sz w:val="24"/>
                <w:szCs w:val="24"/>
                <w:lang w:val="en-US"/>
              </w:rPr>
              <w:t>Rattus norvegicus</w:t>
            </w:r>
          </w:p>
          <w:p w14:paraId="600510AE" w14:textId="77777777" w:rsidR="00AE1894" w:rsidRPr="00AE1894" w:rsidRDefault="00AE1894" w:rsidP="00AE1894">
            <w:pPr>
              <w:rPr>
                <w:sz w:val="24"/>
                <w:szCs w:val="24"/>
                <w:lang w:val="en-US"/>
              </w:rPr>
            </w:pPr>
            <w:r w:rsidRPr="00AE1894">
              <w:rPr>
                <w:sz w:val="24"/>
                <w:szCs w:val="24"/>
                <w:lang w:val="en-US"/>
              </w:rPr>
              <w:t>Brown rat</w:t>
            </w:r>
          </w:p>
          <w:p w14:paraId="3D5DDEEB" w14:textId="77777777" w:rsidR="00AE1894" w:rsidRPr="00AE1894" w:rsidRDefault="00AE1894" w:rsidP="00AE1894">
            <w:pPr>
              <w:rPr>
                <w:sz w:val="24"/>
                <w:szCs w:val="24"/>
                <w:lang w:val="en-US"/>
              </w:rPr>
            </w:pPr>
            <w:r w:rsidRPr="00AE1894">
              <w:rPr>
                <w:sz w:val="24"/>
                <w:szCs w:val="24"/>
                <w:lang w:val="en-US"/>
              </w:rPr>
              <w:t>Adults</w:t>
            </w:r>
          </w:p>
          <w:p w14:paraId="553DB2F0" w14:textId="77777777" w:rsidR="00AE1894" w:rsidRPr="00AE1894" w:rsidRDefault="00AE1894" w:rsidP="00AE1894">
            <w:pPr>
              <w:rPr>
                <w:i/>
                <w:sz w:val="24"/>
                <w:szCs w:val="24"/>
                <w:lang w:val="en-US"/>
              </w:rPr>
            </w:pPr>
            <w:r w:rsidRPr="00AE1894">
              <w:rPr>
                <w:i/>
                <w:sz w:val="24"/>
                <w:szCs w:val="24"/>
                <w:lang w:val="en-US"/>
              </w:rPr>
              <w:t>Rattus rattus</w:t>
            </w:r>
          </w:p>
          <w:p w14:paraId="3B068BA9" w14:textId="77777777" w:rsidR="00AE1894" w:rsidRPr="00AE1894" w:rsidRDefault="00AE1894" w:rsidP="00AE1894">
            <w:pPr>
              <w:rPr>
                <w:sz w:val="24"/>
                <w:szCs w:val="24"/>
                <w:lang w:val="en-US"/>
              </w:rPr>
            </w:pPr>
            <w:r w:rsidRPr="00AE1894">
              <w:rPr>
                <w:sz w:val="24"/>
                <w:szCs w:val="24"/>
                <w:lang w:val="en-US"/>
              </w:rPr>
              <w:t>Roof rat</w:t>
            </w:r>
          </w:p>
          <w:p w14:paraId="0528B082" w14:textId="77777777" w:rsidR="00AE1894" w:rsidRPr="00AE1894" w:rsidRDefault="00AE1894" w:rsidP="00AE1894">
            <w:pPr>
              <w:rPr>
                <w:sz w:val="24"/>
                <w:szCs w:val="24"/>
                <w:lang w:val="en-US"/>
              </w:rPr>
            </w:pPr>
            <w:r w:rsidRPr="00AE1894">
              <w:rPr>
                <w:sz w:val="24"/>
                <w:szCs w:val="24"/>
                <w:lang w:val="en-US"/>
              </w:rPr>
              <w:t>Juveniles</w:t>
            </w:r>
          </w:p>
          <w:p w14:paraId="0508241A" w14:textId="77777777" w:rsidR="00AE1894" w:rsidRPr="00AE1894" w:rsidRDefault="00AE1894" w:rsidP="00AE1894">
            <w:pPr>
              <w:rPr>
                <w:i/>
                <w:sz w:val="24"/>
                <w:szCs w:val="24"/>
                <w:lang w:val="en-US"/>
              </w:rPr>
            </w:pPr>
            <w:r w:rsidRPr="00AE1894">
              <w:rPr>
                <w:i/>
                <w:sz w:val="24"/>
                <w:szCs w:val="24"/>
                <w:lang w:val="en-US"/>
              </w:rPr>
              <w:t>Rattus rattus</w:t>
            </w:r>
          </w:p>
          <w:p w14:paraId="245DA7C1" w14:textId="77777777" w:rsidR="00AE1894" w:rsidRPr="00AE1894" w:rsidRDefault="00AE1894" w:rsidP="00AE1894">
            <w:pPr>
              <w:rPr>
                <w:sz w:val="24"/>
                <w:szCs w:val="24"/>
                <w:lang w:val="en-US"/>
              </w:rPr>
            </w:pPr>
            <w:r w:rsidRPr="00AE1894">
              <w:rPr>
                <w:sz w:val="24"/>
                <w:szCs w:val="24"/>
                <w:lang w:val="en-US"/>
              </w:rPr>
              <w:t>Roof rat</w:t>
            </w:r>
          </w:p>
          <w:p w14:paraId="37F95455" w14:textId="77777777" w:rsidR="0009715D" w:rsidRPr="00AE1894" w:rsidRDefault="00AE1894" w:rsidP="00AE1894">
            <w:pPr>
              <w:rPr>
                <w:sz w:val="24"/>
                <w:szCs w:val="24"/>
                <w:lang w:val="en-US"/>
              </w:rPr>
            </w:pPr>
            <w:r>
              <w:rPr>
                <w:sz w:val="24"/>
                <w:szCs w:val="24"/>
                <w:lang w:val="en-US"/>
              </w:rPr>
              <w:t>Adults</w:t>
            </w:r>
          </w:p>
        </w:tc>
      </w:tr>
      <w:tr w:rsidR="0009715D" w:rsidRPr="00144D8B" w14:paraId="43ED32E4" w14:textId="77777777">
        <w:tblPrEx>
          <w:tblCellMar>
            <w:top w:w="0" w:type="dxa"/>
            <w:left w:w="0" w:type="dxa"/>
            <w:bottom w:w="0" w:type="dxa"/>
            <w:right w:w="0" w:type="dxa"/>
          </w:tblCellMar>
        </w:tblPrEx>
        <w:trPr>
          <w:trHeight w:val="621"/>
        </w:trPr>
        <w:tc>
          <w:tcPr>
            <w:tcW w:w="2917" w:type="dxa"/>
            <w:tcBorders>
              <w:top w:val="single" w:sz="4" w:space="0" w:color="000000"/>
              <w:left w:val="single" w:sz="4" w:space="0" w:color="000000"/>
              <w:bottom w:val="single" w:sz="4" w:space="0" w:color="000000"/>
              <w:right w:val="single" w:sz="4" w:space="0" w:color="000000"/>
            </w:tcBorders>
          </w:tcPr>
          <w:p w14:paraId="6E0C5E37" w14:textId="77777777" w:rsidR="0009715D" w:rsidRDefault="0009715D">
            <w:pPr>
              <w:pStyle w:val="TableParagraph"/>
              <w:kinsoku w:val="0"/>
              <w:overflowPunct w:val="0"/>
              <w:rPr>
                <w:b/>
                <w:bCs/>
              </w:rPr>
            </w:pPr>
            <w:r>
              <w:rPr>
                <w:b/>
                <w:bCs/>
              </w:rPr>
              <w:t>Field of use</w:t>
            </w:r>
          </w:p>
        </w:tc>
        <w:tc>
          <w:tcPr>
            <w:tcW w:w="6805" w:type="dxa"/>
            <w:tcBorders>
              <w:top w:val="single" w:sz="4" w:space="0" w:color="000000"/>
              <w:left w:val="single" w:sz="4" w:space="0" w:color="000000"/>
              <w:bottom w:val="single" w:sz="4" w:space="0" w:color="000000"/>
              <w:right w:val="single" w:sz="4" w:space="0" w:color="000000"/>
            </w:tcBorders>
          </w:tcPr>
          <w:p w14:paraId="6B8762FB" w14:textId="77777777" w:rsidR="0009715D" w:rsidRPr="00144D8B" w:rsidRDefault="0009715D">
            <w:pPr>
              <w:pStyle w:val="TableParagraph"/>
              <w:kinsoku w:val="0"/>
              <w:overflowPunct w:val="0"/>
              <w:ind w:right="4628"/>
              <w:rPr>
                <w:lang w:val="en-US"/>
              </w:rPr>
            </w:pPr>
            <w:r w:rsidRPr="00144D8B">
              <w:rPr>
                <w:lang w:val="en-US"/>
              </w:rPr>
              <w:t>Outdoor open areas Outdoor waste dumps</w:t>
            </w:r>
          </w:p>
        </w:tc>
      </w:tr>
      <w:tr w:rsidR="0009715D" w:rsidRPr="00144D8B" w14:paraId="2824EC93" w14:textId="77777777">
        <w:tblPrEx>
          <w:tblCellMar>
            <w:top w:w="0" w:type="dxa"/>
            <w:left w:w="0" w:type="dxa"/>
            <w:bottom w:w="0" w:type="dxa"/>
            <w:right w:w="0" w:type="dxa"/>
          </w:tblCellMar>
        </w:tblPrEx>
        <w:trPr>
          <w:trHeight w:val="1175"/>
        </w:trPr>
        <w:tc>
          <w:tcPr>
            <w:tcW w:w="2917" w:type="dxa"/>
            <w:tcBorders>
              <w:top w:val="single" w:sz="4" w:space="0" w:color="000000"/>
              <w:left w:val="single" w:sz="4" w:space="0" w:color="000000"/>
              <w:bottom w:val="single" w:sz="4" w:space="0" w:color="000000"/>
              <w:right w:val="single" w:sz="4" w:space="0" w:color="000000"/>
            </w:tcBorders>
          </w:tcPr>
          <w:p w14:paraId="7DC62A78" w14:textId="77777777" w:rsidR="0009715D" w:rsidRDefault="0009715D">
            <w:pPr>
              <w:pStyle w:val="TableParagraph"/>
              <w:kinsoku w:val="0"/>
              <w:overflowPunct w:val="0"/>
              <w:rPr>
                <w:b/>
                <w:bCs/>
              </w:rPr>
            </w:pPr>
            <w:r>
              <w:rPr>
                <w:b/>
                <w:bCs/>
              </w:rP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36582F09" w14:textId="77777777" w:rsidR="0009715D" w:rsidRDefault="0009715D">
            <w:pPr>
              <w:pStyle w:val="TableParagraph"/>
              <w:kinsoku w:val="0"/>
              <w:overflowPunct w:val="0"/>
            </w:pPr>
            <w:r>
              <w:t>Bait formulations:</w:t>
            </w:r>
          </w:p>
          <w:p w14:paraId="70114668" w14:textId="77777777" w:rsidR="0009715D" w:rsidRPr="00144D8B" w:rsidRDefault="0009715D">
            <w:pPr>
              <w:pStyle w:val="TableParagraph"/>
              <w:numPr>
                <w:ilvl w:val="0"/>
                <w:numId w:val="19"/>
              </w:numPr>
              <w:tabs>
                <w:tab w:val="left" w:pos="180"/>
              </w:tabs>
              <w:kinsoku w:val="0"/>
              <w:overflowPunct w:val="0"/>
              <w:spacing w:before="0"/>
              <w:ind w:right="388" w:firstLine="0"/>
              <w:rPr>
                <w:lang w:val="en-US"/>
              </w:rPr>
            </w:pPr>
            <w:r w:rsidRPr="00144D8B">
              <w:rPr>
                <w:lang w:val="en-US"/>
              </w:rPr>
              <w:t>ready-to-use bait to be used in tamper-resistant bait stations or in covered and protected baiting</w:t>
            </w:r>
            <w:r w:rsidRPr="00144D8B">
              <w:rPr>
                <w:spacing w:val="-1"/>
                <w:lang w:val="en-US"/>
              </w:rPr>
              <w:t xml:space="preserve"> </w:t>
            </w:r>
            <w:r w:rsidRPr="00144D8B">
              <w:rPr>
                <w:lang w:val="en-US"/>
              </w:rPr>
              <w:t>points</w:t>
            </w:r>
          </w:p>
          <w:p w14:paraId="61C6F153" w14:textId="77777777" w:rsidR="0009715D" w:rsidRPr="00144D8B" w:rsidRDefault="0009715D">
            <w:pPr>
              <w:pStyle w:val="TableParagraph"/>
              <w:numPr>
                <w:ilvl w:val="0"/>
                <w:numId w:val="19"/>
              </w:numPr>
              <w:tabs>
                <w:tab w:val="left" w:pos="180"/>
              </w:tabs>
              <w:kinsoku w:val="0"/>
              <w:overflowPunct w:val="0"/>
              <w:spacing w:before="0"/>
              <w:ind w:left="179"/>
              <w:rPr>
                <w:lang w:val="en-US"/>
              </w:rPr>
            </w:pPr>
            <w:r w:rsidRPr="00144D8B">
              <w:rPr>
                <w:lang w:val="en-US"/>
              </w:rPr>
              <w:t>direct application of the ready-to-use bait in the</w:t>
            </w:r>
            <w:r w:rsidRPr="00144D8B">
              <w:rPr>
                <w:spacing w:val="-3"/>
                <w:lang w:val="en-US"/>
              </w:rPr>
              <w:t xml:space="preserve"> </w:t>
            </w:r>
            <w:r w:rsidRPr="00144D8B">
              <w:rPr>
                <w:lang w:val="en-US"/>
              </w:rPr>
              <w:t>burrow.</w:t>
            </w:r>
          </w:p>
        </w:tc>
      </w:tr>
      <w:tr w:rsidR="0009715D" w14:paraId="21F0BC19" w14:textId="77777777">
        <w:tblPrEx>
          <w:tblCellMar>
            <w:top w:w="0" w:type="dxa"/>
            <w:left w:w="0" w:type="dxa"/>
            <w:bottom w:w="0" w:type="dxa"/>
            <w:right w:w="0" w:type="dxa"/>
          </w:tblCellMar>
        </w:tblPrEx>
        <w:trPr>
          <w:trHeight w:val="1449"/>
        </w:trPr>
        <w:tc>
          <w:tcPr>
            <w:tcW w:w="2917" w:type="dxa"/>
            <w:tcBorders>
              <w:top w:val="single" w:sz="4" w:space="0" w:color="000000"/>
              <w:left w:val="single" w:sz="4" w:space="0" w:color="000000"/>
              <w:bottom w:val="single" w:sz="4" w:space="0" w:color="000000"/>
              <w:right w:val="single" w:sz="4" w:space="0" w:color="000000"/>
            </w:tcBorders>
          </w:tcPr>
          <w:p w14:paraId="2B947AB3" w14:textId="77777777" w:rsidR="0009715D" w:rsidRPr="00144D8B" w:rsidRDefault="0009715D">
            <w:pPr>
              <w:pStyle w:val="TableParagraph"/>
              <w:kinsoku w:val="0"/>
              <w:overflowPunct w:val="0"/>
              <w:spacing w:before="27"/>
              <w:ind w:right="473"/>
              <w:rPr>
                <w:b/>
                <w:bCs/>
                <w:lang w:val="en-US"/>
              </w:rPr>
            </w:pPr>
            <w:r w:rsidRPr="00144D8B">
              <w:rPr>
                <w:b/>
                <w:bCs/>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7A3400D0" w14:textId="77777777" w:rsidR="0009715D" w:rsidRDefault="0009715D">
            <w:pPr>
              <w:pStyle w:val="TableParagraph"/>
              <w:kinsoku w:val="0"/>
              <w:overflowPunct w:val="0"/>
              <w:spacing w:before="27"/>
            </w:pPr>
            <w:r>
              <w:t>Bait products</w:t>
            </w:r>
          </w:p>
          <w:p w14:paraId="381018F5" w14:textId="77777777" w:rsidR="0009715D" w:rsidRPr="00144D8B" w:rsidRDefault="0009715D">
            <w:pPr>
              <w:pStyle w:val="TableParagraph"/>
              <w:numPr>
                <w:ilvl w:val="0"/>
                <w:numId w:val="18"/>
              </w:numPr>
              <w:tabs>
                <w:tab w:val="left" w:pos="180"/>
              </w:tabs>
              <w:kinsoku w:val="0"/>
              <w:overflowPunct w:val="0"/>
              <w:spacing w:before="0"/>
              <w:rPr>
                <w:lang w:val="en-US"/>
              </w:rPr>
            </w:pPr>
            <w:r w:rsidRPr="00144D8B">
              <w:rPr>
                <w:lang w:val="en-US"/>
              </w:rPr>
              <w:t>High infestation: 100 g of bait per baiting</w:t>
            </w:r>
            <w:r w:rsidRPr="00144D8B">
              <w:rPr>
                <w:spacing w:val="-6"/>
                <w:lang w:val="en-US"/>
              </w:rPr>
              <w:t xml:space="preserve"> </w:t>
            </w:r>
            <w:r w:rsidRPr="00144D8B">
              <w:rPr>
                <w:lang w:val="en-US"/>
              </w:rPr>
              <w:t>point.</w:t>
            </w:r>
          </w:p>
          <w:p w14:paraId="5C9A5056" w14:textId="77777777" w:rsidR="0009715D" w:rsidRPr="00144D8B" w:rsidRDefault="0009715D">
            <w:pPr>
              <w:pStyle w:val="TableParagraph"/>
              <w:numPr>
                <w:ilvl w:val="0"/>
                <w:numId w:val="18"/>
              </w:numPr>
              <w:tabs>
                <w:tab w:val="left" w:pos="183"/>
              </w:tabs>
              <w:kinsoku w:val="0"/>
              <w:overflowPunct w:val="0"/>
              <w:spacing w:before="0"/>
              <w:ind w:left="182" w:hanging="143"/>
              <w:rPr>
                <w:lang w:val="en-US"/>
              </w:rPr>
            </w:pPr>
            <w:r w:rsidRPr="00144D8B">
              <w:rPr>
                <w:lang w:val="en-US"/>
              </w:rPr>
              <w:t>Low infestation: 60 g of bait per baiting</w:t>
            </w:r>
            <w:r w:rsidRPr="00144D8B">
              <w:rPr>
                <w:spacing w:val="-6"/>
                <w:lang w:val="en-US"/>
              </w:rPr>
              <w:t xml:space="preserve"> </w:t>
            </w:r>
            <w:r w:rsidRPr="00144D8B">
              <w:rPr>
                <w:lang w:val="en-US"/>
              </w:rPr>
              <w:t>point.</w:t>
            </w:r>
          </w:p>
          <w:p w14:paraId="2708CB36" w14:textId="77777777" w:rsidR="0009715D" w:rsidRPr="00144D8B" w:rsidRDefault="0009715D">
            <w:pPr>
              <w:pStyle w:val="TableParagraph"/>
              <w:kinsoku w:val="0"/>
              <w:overflowPunct w:val="0"/>
              <w:spacing w:before="0"/>
              <w:ind w:left="0"/>
              <w:rPr>
                <w:lang w:val="en-US"/>
              </w:rPr>
            </w:pPr>
          </w:p>
          <w:p w14:paraId="17689389" w14:textId="77777777" w:rsidR="0009715D" w:rsidRDefault="0009715D">
            <w:pPr>
              <w:pStyle w:val="TableParagraph"/>
              <w:numPr>
                <w:ilvl w:val="0"/>
                <w:numId w:val="18"/>
              </w:numPr>
              <w:tabs>
                <w:tab w:val="left" w:pos="180"/>
              </w:tabs>
              <w:kinsoku w:val="0"/>
              <w:overflowPunct w:val="0"/>
              <w:spacing w:before="1"/>
            </w:pPr>
            <w:r>
              <w:t>Permanent baiting, where</w:t>
            </w:r>
            <w:r>
              <w:rPr>
                <w:spacing w:val="-3"/>
              </w:rPr>
              <w:t xml:space="preserve"> </w:t>
            </w:r>
            <w:r>
              <w:t>applicable.</w:t>
            </w:r>
          </w:p>
        </w:tc>
      </w:tr>
      <w:tr w:rsidR="0009715D" w14:paraId="1E66B4CA"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2B6CCFF1" w14:textId="77777777" w:rsidR="0009715D" w:rsidRDefault="0009715D">
            <w:pPr>
              <w:pStyle w:val="TableParagraph"/>
              <w:kinsoku w:val="0"/>
              <w:overflowPunct w:val="0"/>
              <w:rPr>
                <w:b/>
                <w:bCs/>
              </w:rPr>
            </w:pPr>
            <w:r>
              <w:rPr>
                <w:b/>
                <w:bCs/>
              </w:rP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0872279F" w14:textId="77777777" w:rsidR="0009715D" w:rsidRDefault="0009715D">
            <w:pPr>
              <w:pStyle w:val="TableParagraph"/>
              <w:kinsoku w:val="0"/>
              <w:overflowPunct w:val="0"/>
            </w:pPr>
            <w:r>
              <w:t>Trained professionals only</w:t>
            </w:r>
          </w:p>
        </w:tc>
      </w:tr>
      <w:tr w:rsidR="0009715D" w:rsidRPr="00AE1894" w14:paraId="5819D0BB" w14:textId="77777777">
        <w:tblPrEx>
          <w:tblCellMar>
            <w:top w:w="0" w:type="dxa"/>
            <w:left w:w="0" w:type="dxa"/>
            <w:bottom w:w="0" w:type="dxa"/>
            <w:right w:w="0" w:type="dxa"/>
          </w:tblCellMar>
        </w:tblPrEx>
        <w:trPr>
          <w:trHeight w:val="1451"/>
        </w:trPr>
        <w:tc>
          <w:tcPr>
            <w:tcW w:w="2917" w:type="dxa"/>
            <w:tcBorders>
              <w:top w:val="single" w:sz="4" w:space="0" w:color="000000"/>
              <w:left w:val="single" w:sz="4" w:space="0" w:color="000000"/>
              <w:bottom w:val="single" w:sz="4" w:space="0" w:color="000000"/>
              <w:right w:val="single" w:sz="4" w:space="0" w:color="000000"/>
            </w:tcBorders>
          </w:tcPr>
          <w:p w14:paraId="65325B6F" w14:textId="77777777" w:rsidR="0009715D" w:rsidRPr="00144D8B" w:rsidRDefault="0009715D">
            <w:pPr>
              <w:pStyle w:val="TableParagraph"/>
              <w:kinsoku w:val="0"/>
              <w:overflowPunct w:val="0"/>
              <w:ind w:right="253"/>
              <w:rPr>
                <w:b/>
                <w:bCs/>
                <w:lang w:val="en-US"/>
              </w:rPr>
            </w:pPr>
            <w:r w:rsidRPr="00144D8B">
              <w:rPr>
                <w:b/>
                <w:bCs/>
                <w:lang w:val="en-US"/>
              </w:rPr>
              <w:t>Pack sizes and packaging material</w:t>
            </w:r>
          </w:p>
        </w:tc>
        <w:tc>
          <w:tcPr>
            <w:tcW w:w="6805" w:type="dxa"/>
            <w:tcBorders>
              <w:top w:val="single" w:sz="4" w:space="0" w:color="000000"/>
              <w:left w:val="single" w:sz="4" w:space="0" w:color="000000"/>
              <w:bottom w:val="single" w:sz="4" w:space="0" w:color="000000"/>
              <w:right w:val="single" w:sz="4" w:space="0" w:color="000000"/>
            </w:tcBorders>
          </w:tcPr>
          <w:p w14:paraId="57EA980D"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Bait product of 10 or 20 gr units</w:t>
            </w:r>
          </w:p>
          <w:p w14:paraId="5DD805AF"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Minimum pack size of 1.5 kg up to 25 kg.</w:t>
            </w:r>
          </w:p>
          <w:p w14:paraId="435EF80B"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Where applicable package is restricted to separately packed bags with a maximum bag size of 10 kg.</w:t>
            </w:r>
          </w:p>
          <w:p w14:paraId="2D5EA64C"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Packaging material:</w:t>
            </w:r>
          </w:p>
          <w:p w14:paraId="231E8575"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64F296CB"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498FD9EA" w14:textId="77777777" w:rsidR="00494015" w:rsidRDefault="00494015" w:rsidP="00494015">
            <w:pPr>
              <w:widowControl/>
              <w:autoSpaceDE/>
              <w:autoSpaceDN/>
              <w:adjustRightInd/>
              <w:rPr>
                <w:rFonts w:eastAsia="Times New Roman"/>
                <w:sz w:val="24"/>
                <w:szCs w:val="24"/>
                <w:lang w:val="en-GB"/>
              </w:rPr>
            </w:pPr>
          </w:p>
          <w:p w14:paraId="2EA7BCA0" w14:textId="77777777" w:rsidR="00494015" w:rsidRPr="00494015" w:rsidRDefault="00494015" w:rsidP="00494015">
            <w:pPr>
              <w:widowControl/>
              <w:autoSpaceDE/>
              <w:autoSpaceDN/>
              <w:adjustRightInd/>
              <w:rPr>
                <w:rFonts w:eastAsia="Times New Roman"/>
                <w:sz w:val="24"/>
                <w:szCs w:val="24"/>
              </w:rPr>
            </w:pPr>
            <w:r w:rsidRPr="00494015">
              <w:rPr>
                <w:rFonts w:eastAsia="Times New Roman"/>
                <w:sz w:val="24"/>
                <w:szCs w:val="24"/>
              </w:rPr>
              <w:t>- bucket: HDPE</w:t>
            </w:r>
          </w:p>
          <w:p w14:paraId="73FC1F10"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eastAsia="Times New Roman"/>
                <w:sz w:val="24"/>
                <w:szCs w:val="24"/>
              </w:rPr>
              <w:t>-envelope plastic: PP MAT20 + PET MET 12 + PE45</w:t>
            </w:r>
          </w:p>
          <w:p w14:paraId="2A4099F5"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rPr>
            </w:pPr>
            <w:r w:rsidRPr="00494015">
              <w:rPr>
                <w:rFonts w:ascii="Tahoma" w:eastAsia="Times New Roman" w:hAnsi="Tahoma" w:cs="Tahoma"/>
                <w:sz w:val="24"/>
                <w:szCs w:val="24"/>
              </w:rPr>
              <w:lastRenderedPageBreak/>
              <w:t>﻿﻿</w:t>
            </w:r>
            <w:r w:rsidRPr="00494015">
              <w:rPr>
                <w:rFonts w:eastAsia="Times New Roman"/>
                <w:sz w:val="24"/>
                <w:szCs w:val="24"/>
              </w:rPr>
              <w:t>-envelope plastic: PP MAT20 + PET MET 12 + PE60</w:t>
            </w:r>
          </w:p>
          <w:p w14:paraId="0B5F0A46" w14:textId="77777777" w:rsidR="0009715D" w:rsidRPr="00AE1894" w:rsidRDefault="0009715D" w:rsidP="00AE1894">
            <w:pPr>
              <w:pStyle w:val="TableParagraph"/>
              <w:kinsoku w:val="0"/>
              <w:overflowPunct w:val="0"/>
              <w:spacing w:before="0"/>
              <w:rPr>
                <w:lang w:val="en-US"/>
              </w:rPr>
            </w:pPr>
          </w:p>
        </w:tc>
      </w:tr>
    </w:tbl>
    <w:p w14:paraId="716983B3" w14:textId="77777777" w:rsidR="0009715D" w:rsidRPr="00AE1894" w:rsidRDefault="0009715D">
      <w:pPr>
        <w:pStyle w:val="Corpotesto"/>
        <w:kinsoku w:val="0"/>
        <w:overflowPunct w:val="0"/>
        <w:spacing w:before="6"/>
        <w:rPr>
          <w:sz w:val="23"/>
          <w:szCs w:val="23"/>
          <w:lang w:val="en-US"/>
        </w:rPr>
      </w:pPr>
    </w:p>
    <w:p w14:paraId="77EE6E33" w14:textId="77777777" w:rsidR="0009715D" w:rsidRDefault="0009715D">
      <w:pPr>
        <w:pStyle w:val="Titolo2"/>
        <w:numPr>
          <w:ilvl w:val="4"/>
          <w:numId w:val="30"/>
        </w:numPr>
        <w:tabs>
          <w:tab w:val="left" w:pos="1574"/>
        </w:tabs>
        <w:kinsoku w:val="0"/>
        <w:overflowPunct w:val="0"/>
        <w:spacing w:before="89"/>
      </w:pPr>
      <w:r>
        <w:t>Use-specific instructions for</w:t>
      </w:r>
      <w:r>
        <w:rPr>
          <w:spacing w:val="-1"/>
        </w:rPr>
        <w:t xml:space="preserve"> </w:t>
      </w:r>
      <w:r>
        <w:t>use</w:t>
      </w:r>
    </w:p>
    <w:p w14:paraId="11068441" w14:textId="0482823A"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56704" behindDoc="0" locked="0" layoutInCell="0" allowOverlap="1" wp14:anchorId="0D76D6FF" wp14:editId="6E09AEC4">
                <wp:simplePos x="0" y="0"/>
                <wp:positionH relativeFrom="page">
                  <wp:posOffset>693420</wp:posOffset>
                </wp:positionH>
                <wp:positionV relativeFrom="paragraph">
                  <wp:posOffset>159385</wp:posOffset>
                </wp:positionV>
                <wp:extent cx="6173470" cy="1113155"/>
                <wp:effectExtent l="0" t="0" r="0" b="0"/>
                <wp:wrapTopAndBottom/>
                <wp:docPr id="8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1131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D2CA6" w14:textId="77777777" w:rsidR="0009715D" w:rsidRPr="00144D8B" w:rsidRDefault="0009715D">
                            <w:pPr>
                              <w:pStyle w:val="Corpotesto"/>
                              <w:numPr>
                                <w:ilvl w:val="0"/>
                                <w:numId w:val="17"/>
                              </w:numPr>
                              <w:tabs>
                                <w:tab w:val="left" w:pos="176"/>
                              </w:tabs>
                              <w:kinsoku w:val="0"/>
                              <w:overflowPunct w:val="0"/>
                              <w:spacing w:before="119"/>
                              <w:ind w:left="175" w:hanging="141"/>
                              <w:rPr>
                                <w:lang w:val="en-US"/>
                              </w:rPr>
                            </w:pPr>
                            <w:r w:rsidRPr="00144D8B">
                              <w:rPr>
                                <w:lang w:val="en-US"/>
                              </w:rPr>
                              <w:t>Protect bait from the atmospheric conditions. Place the bait stations in areas not liable to</w:t>
                            </w:r>
                            <w:r w:rsidRPr="00144D8B">
                              <w:rPr>
                                <w:spacing w:val="-16"/>
                                <w:lang w:val="en-US"/>
                              </w:rPr>
                              <w:t xml:space="preserve"> </w:t>
                            </w:r>
                            <w:r w:rsidRPr="00144D8B">
                              <w:rPr>
                                <w:lang w:val="en-US"/>
                              </w:rPr>
                              <w:t>flooding.</w:t>
                            </w:r>
                          </w:p>
                          <w:p w14:paraId="17E6DA1D" w14:textId="77777777" w:rsidR="0009715D" w:rsidRPr="00144D8B" w:rsidRDefault="0009715D">
                            <w:pPr>
                              <w:pStyle w:val="Corpotesto"/>
                              <w:numPr>
                                <w:ilvl w:val="0"/>
                                <w:numId w:val="17"/>
                              </w:numPr>
                              <w:tabs>
                                <w:tab w:val="left" w:pos="176"/>
                              </w:tabs>
                              <w:kinsoku w:val="0"/>
                              <w:overflowPunct w:val="0"/>
                              <w:spacing w:before="79" w:line="242" w:lineRule="auto"/>
                              <w:ind w:left="35" w:right="380" w:firstLine="0"/>
                              <w:rPr>
                                <w:lang w:val="en-US"/>
                              </w:rPr>
                            </w:pPr>
                            <w:r w:rsidRPr="00144D8B">
                              <w:rPr>
                                <w:lang w:val="en-US"/>
                              </w:rPr>
                              <w:t>Replace any bait in baiting points in which bait has been damaged by water or contaminated</w:t>
                            </w:r>
                            <w:r w:rsidRPr="00144D8B">
                              <w:rPr>
                                <w:spacing w:val="-16"/>
                                <w:lang w:val="en-US"/>
                              </w:rPr>
                              <w:t xml:space="preserve"> </w:t>
                            </w:r>
                            <w:r w:rsidRPr="00144D8B">
                              <w:rPr>
                                <w:lang w:val="en-US"/>
                              </w:rPr>
                              <w:t>by dirt.</w:t>
                            </w:r>
                          </w:p>
                          <w:p w14:paraId="0E4A3D1D" w14:textId="77777777" w:rsidR="0009715D" w:rsidRPr="00144D8B" w:rsidRDefault="0009715D">
                            <w:pPr>
                              <w:pStyle w:val="Corpotesto"/>
                              <w:numPr>
                                <w:ilvl w:val="0"/>
                                <w:numId w:val="17"/>
                              </w:numPr>
                              <w:tabs>
                                <w:tab w:val="left" w:pos="176"/>
                              </w:tabs>
                              <w:kinsoku w:val="0"/>
                              <w:overflowPunct w:val="0"/>
                              <w:spacing w:before="117"/>
                              <w:ind w:left="35" w:right="473" w:firstLine="0"/>
                              <w:rPr>
                                <w:lang w:val="en-US"/>
                              </w:rPr>
                            </w:pPr>
                            <w:r w:rsidRPr="00144D8B">
                              <w:rPr>
                                <w:lang w:val="en-US"/>
                              </w:rPr>
                              <w:t>Unless for the application in the burrow, remove the remaining product at the end of</w:t>
                            </w:r>
                            <w:r w:rsidRPr="00144D8B">
                              <w:rPr>
                                <w:spacing w:val="-14"/>
                                <w:lang w:val="en-US"/>
                              </w:rPr>
                              <w:t xml:space="preserve"> </w:t>
                            </w:r>
                            <w:r w:rsidRPr="00144D8B">
                              <w:rPr>
                                <w:lang w:val="en-US"/>
                              </w:rPr>
                              <w:t>treatment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D6FF" id="Text Box 66" o:spid="_x0000_s1054" type="#_x0000_t202" style="position:absolute;margin-left:54.6pt;margin-top:12.55pt;width:486.1pt;height:87.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" o:allowincell="f" filled="f" strokeweight=".48pt">
                <v:textbox inset="0,0,0,0">
                  <w:txbxContent>
                    <w:p w14:paraId="7A3D2CA6" w14:textId="77777777" w:rsidR="0009715D" w:rsidRPr="00144D8B" w:rsidRDefault="0009715D">
                      <w:pPr>
                        <w:pStyle w:val="Corpotesto"/>
                        <w:numPr>
                          <w:ilvl w:val="0"/>
                          <w:numId w:val="17"/>
                        </w:numPr>
                        <w:tabs>
                          <w:tab w:val="left" w:pos="176"/>
                        </w:tabs>
                        <w:kinsoku w:val="0"/>
                        <w:overflowPunct w:val="0"/>
                        <w:spacing w:before="119"/>
                        <w:ind w:left="175" w:hanging="141"/>
                        <w:rPr>
                          <w:lang w:val="en-US"/>
                        </w:rPr>
                      </w:pPr>
                      <w:r w:rsidRPr="00144D8B">
                        <w:rPr>
                          <w:lang w:val="en-US"/>
                        </w:rPr>
                        <w:t>Protect bait from the atmospheric conditions. Place the bait stations in areas not liable to</w:t>
                      </w:r>
                      <w:r w:rsidRPr="00144D8B">
                        <w:rPr>
                          <w:spacing w:val="-16"/>
                          <w:lang w:val="en-US"/>
                        </w:rPr>
                        <w:t xml:space="preserve"> </w:t>
                      </w:r>
                      <w:r w:rsidRPr="00144D8B">
                        <w:rPr>
                          <w:lang w:val="en-US"/>
                        </w:rPr>
                        <w:t>flooding.</w:t>
                      </w:r>
                    </w:p>
                    <w:p w14:paraId="17E6DA1D" w14:textId="77777777" w:rsidR="0009715D" w:rsidRPr="00144D8B" w:rsidRDefault="0009715D">
                      <w:pPr>
                        <w:pStyle w:val="Corpotesto"/>
                        <w:numPr>
                          <w:ilvl w:val="0"/>
                          <w:numId w:val="17"/>
                        </w:numPr>
                        <w:tabs>
                          <w:tab w:val="left" w:pos="176"/>
                        </w:tabs>
                        <w:kinsoku w:val="0"/>
                        <w:overflowPunct w:val="0"/>
                        <w:spacing w:before="79" w:line="242" w:lineRule="auto"/>
                        <w:ind w:left="35" w:right="380" w:firstLine="0"/>
                        <w:rPr>
                          <w:lang w:val="en-US"/>
                        </w:rPr>
                      </w:pPr>
                      <w:r w:rsidRPr="00144D8B">
                        <w:rPr>
                          <w:lang w:val="en-US"/>
                        </w:rPr>
                        <w:t>Replace any bait in baiting points in which bait has been damaged by water or contaminated</w:t>
                      </w:r>
                      <w:r w:rsidRPr="00144D8B">
                        <w:rPr>
                          <w:spacing w:val="-16"/>
                          <w:lang w:val="en-US"/>
                        </w:rPr>
                        <w:t xml:space="preserve"> </w:t>
                      </w:r>
                      <w:r w:rsidRPr="00144D8B">
                        <w:rPr>
                          <w:lang w:val="en-US"/>
                        </w:rPr>
                        <w:t>by dirt.</w:t>
                      </w:r>
                    </w:p>
                    <w:p w14:paraId="0E4A3D1D" w14:textId="77777777" w:rsidR="0009715D" w:rsidRPr="00144D8B" w:rsidRDefault="0009715D">
                      <w:pPr>
                        <w:pStyle w:val="Corpotesto"/>
                        <w:numPr>
                          <w:ilvl w:val="0"/>
                          <w:numId w:val="17"/>
                        </w:numPr>
                        <w:tabs>
                          <w:tab w:val="left" w:pos="176"/>
                        </w:tabs>
                        <w:kinsoku w:val="0"/>
                        <w:overflowPunct w:val="0"/>
                        <w:spacing w:before="117"/>
                        <w:ind w:left="35" w:right="473" w:firstLine="0"/>
                        <w:rPr>
                          <w:lang w:val="en-US"/>
                        </w:rPr>
                      </w:pPr>
                      <w:r w:rsidRPr="00144D8B">
                        <w:rPr>
                          <w:lang w:val="en-US"/>
                        </w:rPr>
                        <w:t>Unless for the application in the burrow, remove the remaining product at the end of</w:t>
                      </w:r>
                      <w:r w:rsidRPr="00144D8B">
                        <w:rPr>
                          <w:spacing w:val="-14"/>
                          <w:lang w:val="en-US"/>
                        </w:rPr>
                        <w:t xml:space="preserve"> </w:t>
                      </w:r>
                      <w:r w:rsidRPr="00144D8B">
                        <w:rPr>
                          <w:lang w:val="en-US"/>
                        </w:rPr>
                        <w:t>treatment period.</w:t>
                      </w:r>
                    </w:p>
                  </w:txbxContent>
                </v:textbox>
                <w10:wrap type="topAndBottom" anchorx="page"/>
              </v:shape>
            </w:pict>
          </mc:Fallback>
        </mc:AlternateContent>
      </w:r>
    </w:p>
    <w:p w14:paraId="420C707A" w14:textId="77777777" w:rsidR="0009715D" w:rsidRDefault="0009715D">
      <w:pPr>
        <w:pStyle w:val="Corpotesto"/>
        <w:kinsoku w:val="0"/>
        <w:overflowPunct w:val="0"/>
        <w:spacing w:before="11"/>
        <w:rPr>
          <w:b/>
          <w:bCs/>
          <w:i/>
          <w:iCs/>
          <w:sz w:val="18"/>
          <w:szCs w:val="18"/>
        </w:rPr>
      </w:pPr>
    </w:p>
    <w:p w14:paraId="7243E15E" w14:textId="77777777" w:rsidR="0009715D" w:rsidRDefault="0009715D">
      <w:pPr>
        <w:pStyle w:val="Paragrafoelenco"/>
        <w:numPr>
          <w:ilvl w:val="4"/>
          <w:numId w:val="30"/>
        </w:numPr>
        <w:tabs>
          <w:tab w:val="left" w:pos="1574"/>
        </w:tabs>
        <w:kinsoku w:val="0"/>
        <w:overflowPunct w:val="0"/>
        <w:spacing w:before="88"/>
        <w:rPr>
          <w:b/>
          <w:bCs/>
          <w:i/>
          <w:iCs/>
          <w:sz w:val="26"/>
          <w:szCs w:val="26"/>
        </w:rPr>
      </w:pPr>
      <w:r>
        <w:rPr>
          <w:b/>
          <w:bCs/>
          <w:i/>
          <w:iCs/>
          <w:sz w:val="26"/>
          <w:szCs w:val="26"/>
        </w:rPr>
        <w:t>Use-specific risk mitigation</w:t>
      </w:r>
      <w:r>
        <w:rPr>
          <w:b/>
          <w:bCs/>
          <w:i/>
          <w:iCs/>
          <w:spacing w:val="-1"/>
          <w:sz w:val="26"/>
          <w:szCs w:val="26"/>
        </w:rPr>
        <w:t xml:space="preserve"> </w:t>
      </w:r>
      <w:r>
        <w:rPr>
          <w:b/>
          <w:bCs/>
          <w:i/>
          <w:iCs/>
          <w:sz w:val="26"/>
          <w:szCs w:val="26"/>
        </w:rPr>
        <w:t>measures</w:t>
      </w:r>
    </w:p>
    <w:p w14:paraId="3129C651" w14:textId="793FC0A2" w:rsidR="0009715D" w:rsidRDefault="00E20357">
      <w:pPr>
        <w:pStyle w:val="Corpotesto"/>
        <w:kinsoku w:val="0"/>
        <w:overflowPunct w:val="0"/>
        <w:rPr>
          <w:b/>
          <w:bCs/>
          <w:i/>
          <w:iCs/>
          <w:sz w:val="18"/>
          <w:szCs w:val="18"/>
        </w:rPr>
      </w:pPr>
      <w:r>
        <w:rPr>
          <w:noProof/>
        </w:rPr>
        <mc:AlternateContent>
          <mc:Choice Requires="wps">
            <w:drawing>
              <wp:anchor distT="0" distB="0" distL="0" distR="0" simplePos="0" relativeHeight="251657728" behindDoc="0" locked="0" layoutInCell="0" allowOverlap="1" wp14:anchorId="2322B4A1" wp14:editId="3E1CFDC2">
                <wp:simplePos x="0" y="0"/>
                <wp:positionH relativeFrom="page">
                  <wp:posOffset>693420</wp:posOffset>
                </wp:positionH>
                <wp:positionV relativeFrom="paragraph">
                  <wp:posOffset>159385</wp:posOffset>
                </wp:positionV>
                <wp:extent cx="6173470" cy="911860"/>
                <wp:effectExtent l="0" t="0" r="0" b="0"/>
                <wp:wrapTopAndBottom/>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11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77D8C" w14:textId="77777777" w:rsidR="0009715D" w:rsidRPr="00144D8B" w:rsidRDefault="0009715D">
                            <w:pPr>
                              <w:pStyle w:val="Corpotesto"/>
                              <w:numPr>
                                <w:ilvl w:val="0"/>
                                <w:numId w:val="16"/>
                              </w:numPr>
                              <w:tabs>
                                <w:tab w:val="left" w:pos="176"/>
                              </w:tabs>
                              <w:kinsoku w:val="0"/>
                              <w:overflowPunct w:val="0"/>
                              <w:spacing w:before="40"/>
                              <w:ind w:left="35" w:right="482" w:firstLine="0"/>
                              <w:rPr>
                                <w:lang w:val="en-US"/>
                              </w:rPr>
                            </w:pPr>
                            <w:r w:rsidRPr="00144D8B">
                              <w:rPr>
                                <w:lang w:val="en-US"/>
                              </w:rPr>
                              <w:t>Where possible, prior to the treatment inform any possible bystanders (e.g. users of the</w:t>
                            </w:r>
                            <w:r w:rsidRPr="00144D8B">
                              <w:rPr>
                                <w:spacing w:val="-18"/>
                                <w:lang w:val="en-US"/>
                              </w:rPr>
                              <w:t xml:space="preserve"> </w:t>
                            </w:r>
                            <w:r w:rsidRPr="00144D8B">
                              <w:rPr>
                                <w:lang w:val="en-US"/>
                              </w:rPr>
                              <w:t>treated area and their surroundings) about the rodent control</w:t>
                            </w:r>
                            <w:r w:rsidRPr="00144D8B">
                              <w:rPr>
                                <w:spacing w:val="-2"/>
                                <w:lang w:val="en-US"/>
                              </w:rPr>
                              <w:t xml:space="preserve"> </w:t>
                            </w:r>
                            <w:r w:rsidRPr="00144D8B">
                              <w:rPr>
                                <w:lang w:val="en-US"/>
                              </w:rPr>
                              <w:t>campaign.</w:t>
                            </w:r>
                          </w:p>
                          <w:p w14:paraId="36F8073A" w14:textId="77777777" w:rsidR="0009715D" w:rsidRPr="00144D8B" w:rsidRDefault="0009715D">
                            <w:pPr>
                              <w:pStyle w:val="Corpotesto"/>
                              <w:numPr>
                                <w:ilvl w:val="0"/>
                                <w:numId w:val="16"/>
                              </w:numPr>
                              <w:tabs>
                                <w:tab w:val="left" w:pos="176"/>
                              </w:tabs>
                              <w:kinsoku w:val="0"/>
                              <w:overflowPunct w:val="0"/>
                              <w:spacing w:before="120"/>
                              <w:ind w:left="35" w:right="163" w:firstLine="0"/>
                              <w:rPr>
                                <w:lang w:val="en-US"/>
                              </w:rPr>
                            </w:pPr>
                            <w:r w:rsidRPr="00144D8B">
                              <w:rPr>
                                <w:lang w:val="en-US"/>
                              </w:rPr>
                              <w:t>To reduce risk of secondary poisoning, search for and remove dead rodents during treatment at frequent intervals</w:t>
                            </w:r>
                            <w:r w:rsidRPr="00144D8B">
                              <w:rPr>
                                <w:i/>
                                <w:iCs/>
                                <w:lang w:val="en-US"/>
                              </w:rPr>
                              <w:t xml:space="preserve">, </w:t>
                            </w:r>
                            <w:r w:rsidRPr="00144D8B">
                              <w:rPr>
                                <w:lang w:val="en-US"/>
                              </w:rPr>
                              <w:t>in line with the recommendations provided by the relevant code of best</w:t>
                            </w:r>
                            <w:r w:rsidRPr="00144D8B">
                              <w:rPr>
                                <w:spacing w:val="-18"/>
                                <w:lang w:val="en-US"/>
                              </w:rPr>
                              <w:t xml:space="preserve"> </w:t>
                            </w:r>
                            <w:r w:rsidRPr="00144D8B">
                              <w:rPr>
                                <w:lang w:val="en-US"/>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B4A1" id="Text Box 67" o:spid="_x0000_s1055" type="#_x0000_t202" style="position:absolute;margin-left:54.6pt;margin-top:12.55pt;width:486.1pt;height:7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" o:allowincell="f" filled="f" strokeweight=".48pt">
                <v:textbox inset="0,0,0,0">
                  <w:txbxContent>
                    <w:p w14:paraId="05D77D8C" w14:textId="77777777" w:rsidR="0009715D" w:rsidRPr="00144D8B" w:rsidRDefault="0009715D">
                      <w:pPr>
                        <w:pStyle w:val="Corpotesto"/>
                        <w:numPr>
                          <w:ilvl w:val="0"/>
                          <w:numId w:val="16"/>
                        </w:numPr>
                        <w:tabs>
                          <w:tab w:val="left" w:pos="176"/>
                        </w:tabs>
                        <w:kinsoku w:val="0"/>
                        <w:overflowPunct w:val="0"/>
                        <w:spacing w:before="40"/>
                        <w:ind w:left="35" w:right="482" w:firstLine="0"/>
                        <w:rPr>
                          <w:lang w:val="en-US"/>
                        </w:rPr>
                      </w:pPr>
                      <w:r w:rsidRPr="00144D8B">
                        <w:rPr>
                          <w:lang w:val="en-US"/>
                        </w:rPr>
                        <w:t>Where possible, prior to the treatment inform any possible bystanders (e.g. users of the</w:t>
                      </w:r>
                      <w:r w:rsidRPr="00144D8B">
                        <w:rPr>
                          <w:spacing w:val="-18"/>
                          <w:lang w:val="en-US"/>
                        </w:rPr>
                        <w:t xml:space="preserve"> </w:t>
                      </w:r>
                      <w:r w:rsidRPr="00144D8B">
                        <w:rPr>
                          <w:lang w:val="en-US"/>
                        </w:rPr>
                        <w:t>treated area and their surroundings) about the rodent control</w:t>
                      </w:r>
                      <w:r w:rsidRPr="00144D8B">
                        <w:rPr>
                          <w:spacing w:val="-2"/>
                          <w:lang w:val="en-US"/>
                        </w:rPr>
                        <w:t xml:space="preserve"> </w:t>
                      </w:r>
                      <w:r w:rsidRPr="00144D8B">
                        <w:rPr>
                          <w:lang w:val="en-US"/>
                        </w:rPr>
                        <w:t>campaign.</w:t>
                      </w:r>
                    </w:p>
                    <w:p w14:paraId="36F8073A" w14:textId="77777777" w:rsidR="0009715D" w:rsidRPr="00144D8B" w:rsidRDefault="0009715D">
                      <w:pPr>
                        <w:pStyle w:val="Corpotesto"/>
                        <w:numPr>
                          <w:ilvl w:val="0"/>
                          <w:numId w:val="16"/>
                        </w:numPr>
                        <w:tabs>
                          <w:tab w:val="left" w:pos="176"/>
                        </w:tabs>
                        <w:kinsoku w:val="0"/>
                        <w:overflowPunct w:val="0"/>
                        <w:spacing w:before="120"/>
                        <w:ind w:left="35" w:right="163" w:firstLine="0"/>
                        <w:rPr>
                          <w:lang w:val="en-US"/>
                        </w:rPr>
                      </w:pPr>
                      <w:r w:rsidRPr="00144D8B">
                        <w:rPr>
                          <w:lang w:val="en-US"/>
                        </w:rPr>
                        <w:t>To reduce risk of secondary poisoning, search for and remove dead rodents during treatment at frequent intervals</w:t>
                      </w:r>
                      <w:r w:rsidRPr="00144D8B">
                        <w:rPr>
                          <w:i/>
                          <w:iCs/>
                          <w:lang w:val="en-US"/>
                        </w:rPr>
                        <w:t xml:space="preserve">, </w:t>
                      </w:r>
                      <w:r w:rsidRPr="00144D8B">
                        <w:rPr>
                          <w:lang w:val="en-US"/>
                        </w:rPr>
                        <w:t>in line with the recommendations provided by the relevant code of best</w:t>
                      </w:r>
                      <w:r w:rsidRPr="00144D8B">
                        <w:rPr>
                          <w:spacing w:val="-18"/>
                          <w:lang w:val="en-US"/>
                        </w:rPr>
                        <w:t xml:space="preserve"> </w:t>
                      </w:r>
                      <w:r w:rsidRPr="00144D8B">
                        <w:rPr>
                          <w:lang w:val="en-US"/>
                        </w:rPr>
                        <w:t>practice.</w:t>
                      </w:r>
                    </w:p>
                  </w:txbxContent>
                </v:textbox>
                <w10:wrap type="topAndBottom" anchorx="page"/>
              </v:shape>
            </w:pict>
          </mc:Fallback>
        </mc:AlternateContent>
      </w:r>
    </w:p>
    <w:p w14:paraId="2AA9CBF2" w14:textId="77777777" w:rsidR="0009715D" w:rsidRDefault="0009715D">
      <w:pPr>
        <w:pStyle w:val="Corpotesto"/>
        <w:kinsoku w:val="0"/>
        <w:overflowPunct w:val="0"/>
        <w:rPr>
          <w:b/>
          <w:bCs/>
          <w:i/>
          <w:iCs/>
          <w:sz w:val="18"/>
          <w:szCs w:val="18"/>
        </w:rPr>
        <w:sectPr w:rsidR="0009715D">
          <w:pgSz w:w="11910" w:h="16840"/>
          <w:pgMar w:top="920" w:right="900" w:bottom="1120" w:left="920" w:header="716" w:footer="920" w:gutter="0"/>
          <w:cols w:space="720"/>
          <w:noEndnote/>
        </w:sectPr>
      </w:pPr>
    </w:p>
    <w:p w14:paraId="4F01D76F" w14:textId="77777777" w:rsidR="0009715D" w:rsidRDefault="0009715D">
      <w:pPr>
        <w:pStyle w:val="Corpotesto"/>
        <w:kinsoku w:val="0"/>
        <w:overflowPunct w:val="0"/>
        <w:rPr>
          <w:b/>
          <w:bCs/>
          <w:i/>
          <w:iCs/>
          <w:sz w:val="20"/>
          <w:szCs w:val="20"/>
        </w:rPr>
      </w:pPr>
    </w:p>
    <w:p w14:paraId="14B292F8" w14:textId="77777777" w:rsidR="0009715D" w:rsidRDefault="0009715D">
      <w:pPr>
        <w:pStyle w:val="Corpotesto"/>
        <w:kinsoku w:val="0"/>
        <w:overflowPunct w:val="0"/>
        <w:spacing w:before="8" w:after="1"/>
        <w:rPr>
          <w:b/>
          <w:bCs/>
          <w:i/>
          <w:iCs/>
          <w:sz w:val="22"/>
          <w:szCs w:val="22"/>
        </w:rPr>
      </w:pPr>
    </w:p>
    <w:p w14:paraId="21BCFF2D" w14:textId="3D4C29F1"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05783C9D" wp14:editId="6DE67610">
                <wp:extent cx="6173470" cy="735330"/>
                <wp:effectExtent l="8890" t="12065" r="8890" b="5080"/>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3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06EE8" w14:textId="77777777" w:rsidR="0009715D" w:rsidRPr="00144D8B" w:rsidRDefault="0009715D">
                            <w:pPr>
                              <w:pStyle w:val="Corpotesto"/>
                              <w:numPr>
                                <w:ilvl w:val="0"/>
                                <w:numId w:val="15"/>
                              </w:numPr>
                              <w:tabs>
                                <w:tab w:val="left" w:pos="176"/>
                              </w:tabs>
                              <w:kinsoku w:val="0"/>
                              <w:overflowPunct w:val="0"/>
                              <w:spacing w:before="40"/>
                              <w:ind w:left="35" w:right="276" w:firstLine="0"/>
                              <w:rPr>
                                <w:lang w:val="en-US"/>
                              </w:rPr>
                            </w:pPr>
                            <w:r w:rsidRPr="00144D8B">
                              <w:rPr>
                                <w:lang w:val="en-US"/>
                              </w:rPr>
                              <w:t>Do not use this product as permanent baits for the prevention of rodent infestation or monitoring of rodent</w:t>
                            </w:r>
                            <w:r w:rsidRPr="00144D8B">
                              <w:rPr>
                                <w:spacing w:val="-1"/>
                                <w:lang w:val="en-US"/>
                              </w:rPr>
                              <w:t xml:space="preserve"> </w:t>
                            </w:r>
                            <w:r w:rsidRPr="00144D8B">
                              <w:rPr>
                                <w:lang w:val="en-US"/>
                              </w:rPr>
                              <w:t>activities.</w:t>
                            </w:r>
                          </w:p>
                          <w:p w14:paraId="3A0B84B0" w14:textId="77777777" w:rsidR="0009715D" w:rsidRPr="00144D8B" w:rsidRDefault="0009715D">
                            <w:pPr>
                              <w:pStyle w:val="Corpotesto"/>
                              <w:numPr>
                                <w:ilvl w:val="0"/>
                                <w:numId w:val="15"/>
                              </w:numPr>
                              <w:tabs>
                                <w:tab w:val="left" w:pos="176"/>
                              </w:tabs>
                              <w:kinsoku w:val="0"/>
                              <w:overflowPunct w:val="0"/>
                              <w:spacing w:before="120"/>
                              <w:ind w:left="175" w:hanging="141"/>
                              <w:rPr>
                                <w:lang w:val="en-US"/>
                              </w:rPr>
                            </w:pPr>
                            <w:r w:rsidRPr="00144D8B">
                              <w:rPr>
                                <w:lang w:val="en-US"/>
                              </w:rPr>
                              <w:t>Do not use this product in pulsed baiting</w:t>
                            </w:r>
                            <w:r w:rsidRPr="00144D8B">
                              <w:rPr>
                                <w:spacing w:val="-2"/>
                                <w:lang w:val="en-US"/>
                              </w:rPr>
                              <w:t xml:space="preserve"> </w:t>
                            </w:r>
                            <w:r w:rsidRPr="00144D8B">
                              <w:rPr>
                                <w:lang w:val="en-US"/>
                              </w:rPr>
                              <w:t>treatments.</w:t>
                            </w:r>
                          </w:p>
                        </w:txbxContent>
                      </wps:txbx>
                      <wps:bodyPr rot="0" vert="horz" wrap="square" lIns="0" tIns="0" rIns="0" bIns="0" anchor="t" anchorCtr="0" upright="1">
                        <a:noAutofit/>
                      </wps:bodyPr>
                    </wps:wsp>
                  </a:graphicData>
                </a:graphic>
              </wp:inline>
            </w:drawing>
          </mc:Choice>
          <mc:Fallback>
            <w:pict>
              <v:shape w14:anchorId="05783C9D" id="Text Box 68" o:spid="_x0000_s1056" type="#_x0000_t202" style="width:486.1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" filled="f" strokeweight=".48pt">
                <v:textbox inset="0,0,0,0">
                  <w:txbxContent>
                    <w:p w14:paraId="21E06EE8" w14:textId="77777777" w:rsidR="0009715D" w:rsidRPr="00144D8B" w:rsidRDefault="0009715D">
                      <w:pPr>
                        <w:pStyle w:val="Corpotesto"/>
                        <w:numPr>
                          <w:ilvl w:val="0"/>
                          <w:numId w:val="15"/>
                        </w:numPr>
                        <w:tabs>
                          <w:tab w:val="left" w:pos="176"/>
                        </w:tabs>
                        <w:kinsoku w:val="0"/>
                        <w:overflowPunct w:val="0"/>
                        <w:spacing w:before="40"/>
                        <w:ind w:left="35" w:right="276" w:firstLine="0"/>
                        <w:rPr>
                          <w:lang w:val="en-US"/>
                        </w:rPr>
                      </w:pPr>
                      <w:r w:rsidRPr="00144D8B">
                        <w:rPr>
                          <w:lang w:val="en-US"/>
                        </w:rPr>
                        <w:t>Do not use this product as permanent baits for the prevention of rodent infestation or monitoring of rodent</w:t>
                      </w:r>
                      <w:r w:rsidRPr="00144D8B">
                        <w:rPr>
                          <w:spacing w:val="-1"/>
                          <w:lang w:val="en-US"/>
                        </w:rPr>
                        <w:t xml:space="preserve"> </w:t>
                      </w:r>
                      <w:r w:rsidRPr="00144D8B">
                        <w:rPr>
                          <w:lang w:val="en-US"/>
                        </w:rPr>
                        <w:t>activities.</w:t>
                      </w:r>
                    </w:p>
                    <w:p w14:paraId="3A0B84B0" w14:textId="77777777" w:rsidR="0009715D" w:rsidRPr="00144D8B" w:rsidRDefault="0009715D">
                      <w:pPr>
                        <w:pStyle w:val="Corpotesto"/>
                        <w:numPr>
                          <w:ilvl w:val="0"/>
                          <w:numId w:val="15"/>
                        </w:numPr>
                        <w:tabs>
                          <w:tab w:val="left" w:pos="176"/>
                        </w:tabs>
                        <w:kinsoku w:val="0"/>
                        <w:overflowPunct w:val="0"/>
                        <w:spacing w:before="120"/>
                        <w:ind w:left="175" w:hanging="141"/>
                        <w:rPr>
                          <w:lang w:val="en-US"/>
                        </w:rPr>
                      </w:pPr>
                      <w:r w:rsidRPr="00144D8B">
                        <w:rPr>
                          <w:lang w:val="en-US"/>
                        </w:rPr>
                        <w:t>Do not use this product in pulsed baiting</w:t>
                      </w:r>
                      <w:r w:rsidRPr="00144D8B">
                        <w:rPr>
                          <w:spacing w:val="-2"/>
                          <w:lang w:val="en-US"/>
                        </w:rPr>
                        <w:t xml:space="preserve"> </w:t>
                      </w:r>
                      <w:r w:rsidRPr="00144D8B">
                        <w:rPr>
                          <w:lang w:val="en-US"/>
                        </w:rPr>
                        <w:t>treatments.</w:t>
                      </w:r>
                    </w:p>
                  </w:txbxContent>
                </v:textbox>
                <w10:anchorlock/>
              </v:shape>
            </w:pict>
          </mc:Fallback>
        </mc:AlternateContent>
      </w:r>
    </w:p>
    <w:p w14:paraId="6A9614F9" w14:textId="77777777" w:rsidR="0009715D" w:rsidRDefault="0009715D">
      <w:pPr>
        <w:pStyle w:val="Corpotesto"/>
        <w:kinsoku w:val="0"/>
        <w:overflowPunct w:val="0"/>
        <w:rPr>
          <w:b/>
          <w:bCs/>
          <w:i/>
          <w:iCs/>
          <w:sz w:val="19"/>
          <w:szCs w:val="19"/>
        </w:rPr>
      </w:pPr>
    </w:p>
    <w:p w14:paraId="1AAF7411" w14:textId="77777777" w:rsidR="0009715D" w:rsidRPr="00144D8B" w:rsidRDefault="0009715D">
      <w:pPr>
        <w:pStyle w:val="Paragrafoelenco"/>
        <w:numPr>
          <w:ilvl w:val="4"/>
          <w:numId w:val="30"/>
        </w:numPr>
        <w:tabs>
          <w:tab w:val="left" w:pos="1574"/>
        </w:tabs>
        <w:kinsoku w:val="0"/>
        <w:overflowPunct w:val="0"/>
        <w:spacing w:before="122" w:line="206" w:lineRule="auto"/>
        <w:ind w:right="543"/>
        <w:rPr>
          <w:b/>
          <w:bCs/>
          <w:i/>
          <w:iCs/>
          <w:sz w:val="26"/>
          <w:szCs w:val="26"/>
          <w:lang w:val="en-US"/>
        </w:rPr>
      </w:pPr>
      <w:r w:rsidRPr="00144D8B">
        <w:rPr>
          <w:b/>
          <w:bCs/>
          <w:i/>
          <w:iCs/>
          <w:sz w:val="26"/>
          <w:szCs w:val="26"/>
          <w:lang w:val="en-US"/>
        </w:rPr>
        <w:t>Where specific to the use, the particulars of likely direct or indirect</w:t>
      </w:r>
      <w:r w:rsidRPr="00144D8B">
        <w:rPr>
          <w:b/>
          <w:bCs/>
          <w:i/>
          <w:iCs/>
          <w:spacing w:val="-38"/>
          <w:sz w:val="26"/>
          <w:szCs w:val="26"/>
          <w:lang w:val="en-US"/>
        </w:rPr>
        <w:t xml:space="preserve"> </w:t>
      </w:r>
      <w:r w:rsidRPr="00144D8B">
        <w:rPr>
          <w:b/>
          <w:bCs/>
          <w:i/>
          <w:iCs/>
          <w:sz w:val="26"/>
          <w:szCs w:val="26"/>
          <w:lang w:val="en-US"/>
        </w:rPr>
        <w:t>effects, first aid instructions and emergency measures to protect the</w:t>
      </w:r>
      <w:r w:rsidRPr="00144D8B">
        <w:rPr>
          <w:b/>
          <w:bCs/>
          <w:i/>
          <w:iCs/>
          <w:spacing w:val="-13"/>
          <w:sz w:val="26"/>
          <w:szCs w:val="26"/>
          <w:lang w:val="en-US"/>
        </w:rPr>
        <w:t xml:space="preserve"> </w:t>
      </w:r>
      <w:r w:rsidRPr="00144D8B">
        <w:rPr>
          <w:b/>
          <w:bCs/>
          <w:i/>
          <w:iCs/>
          <w:sz w:val="26"/>
          <w:szCs w:val="26"/>
          <w:lang w:val="en-US"/>
        </w:rPr>
        <w:t>environment</w:t>
      </w:r>
    </w:p>
    <w:p w14:paraId="58048152" w14:textId="55B5B8A4" w:rsidR="0009715D" w:rsidRPr="00144D8B" w:rsidRDefault="00E20357">
      <w:pPr>
        <w:pStyle w:val="Corpotesto"/>
        <w:kinsoku w:val="0"/>
        <w:overflowPunct w:val="0"/>
        <w:spacing w:before="10"/>
        <w:rPr>
          <w:b/>
          <w:bCs/>
          <w:i/>
          <w:iCs/>
          <w:sz w:val="18"/>
          <w:szCs w:val="18"/>
          <w:lang w:val="en-US"/>
        </w:rPr>
      </w:pPr>
      <w:r>
        <w:rPr>
          <w:noProof/>
        </w:rPr>
        <mc:AlternateContent>
          <mc:Choice Requires="wps">
            <w:drawing>
              <wp:anchor distT="0" distB="0" distL="0" distR="0" simplePos="0" relativeHeight="251658752" behindDoc="0" locked="0" layoutInCell="0" allowOverlap="1" wp14:anchorId="2BE07E08" wp14:editId="07A8118B">
                <wp:simplePos x="0" y="0"/>
                <wp:positionH relativeFrom="page">
                  <wp:posOffset>693420</wp:posOffset>
                </wp:positionH>
                <wp:positionV relativeFrom="paragraph">
                  <wp:posOffset>166370</wp:posOffset>
                </wp:positionV>
                <wp:extent cx="6173470" cy="459105"/>
                <wp:effectExtent l="0" t="0" r="0" b="0"/>
                <wp:wrapTopAndBottom/>
                <wp:docPr id="8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E86BC" w14:textId="77777777" w:rsidR="0009715D" w:rsidRPr="00144D8B" w:rsidRDefault="0009715D">
                            <w:pPr>
                              <w:pStyle w:val="Corpotesto"/>
                              <w:kinsoku w:val="0"/>
                              <w:overflowPunct w:val="0"/>
                              <w:spacing w:before="116" w:line="242" w:lineRule="auto"/>
                              <w:ind w:left="35"/>
                              <w:rPr>
                                <w:lang w:val="en-US"/>
                              </w:rPr>
                            </w:pPr>
                            <w:r w:rsidRPr="00144D8B">
                              <w:rPr>
                                <w:lang w:val="en-US"/>
                              </w:rPr>
                              <w:t>- When placing bait points close to surface waters (e.g. rivers, ponds, water channels, dykes, irrigation ditches) or water drainage systems, ensure that bait contact with water is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7E08" id="Text Box 69" o:spid="_x0000_s1057" type="#_x0000_t202" style="position:absolute;margin-left:54.6pt;margin-top:13.1pt;width:486.1pt;height:36.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" o:allowincell="f" filled="f" strokeweight=".48pt">
                <v:textbox inset="0,0,0,0">
                  <w:txbxContent>
                    <w:p w14:paraId="56BE86BC" w14:textId="77777777" w:rsidR="0009715D" w:rsidRPr="00144D8B" w:rsidRDefault="0009715D">
                      <w:pPr>
                        <w:pStyle w:val="Corpotesto"/>
                        <w:kinsoku w:val="0"/>
                        <w:overflowPunct w:val="0"/>
                        <w:spacing w:before="116" w:line="242" w:lineRule="auto"/>
                        <w:ind w:left="35"/>
                        <w:rPr>
                          <w:lang w:val="en-US"/>
                        </w:rPr>
                      </w:pPr>
                      <w:r w:rsidRPr="00144D8B">
                        <w:rPr>
                          <w:lang w:val="en-US"/>
                        </w:rPr>
                        <w:t>- When placing bait points close to surface waters (e.g. rivers, ponds, water channels, dykes, irrigation ditches) or water drainage systems, ensure that bait contact with water is avoided.</w:t>
                      </w:r>
                    </w:p>
                  </w:txbxContent>
                </v:textbox>
                <w10:wrap type="topAndBottom" anchorx="page"/>
              </v:shape>
            </w:pict>
          </mc:Fallback>
        </mc:AlternateContent>
      </w:r>
    </w:p>
    <w:p w14:paraId="3FE21C21" w14:textId="77777777" w:rsidR="0009715D" w:rsidRPr="00144D8B" w:rsidRDefault="0009715D">
      <w:pPr>
        <w:pStyle w:val="Corpotesto"/>
        <w:kinsoku w:val="0"/>
        <w:overflowPunct w:val="0"/>
        <w:spacing w:before="4"/>
        <w:rPr>
          <w:b/>
          <w:bCs/>
          <w:i/>
          <w:iCs/>
          <w:sz w:val="10"/>
          <w:szCs w:val="10"/>
          <w:lang w:val="en-US"/>
        </w:rPr>
      </w:pPr>
    </w:p>
    <w:p w14:paraId="605DE2B2" w14:textId="77777777" w:rsidR="0009715D" w:rsidRPr="00144D8B" w:rsidRDefault="0009715D">
      <w:pPr>
        <w:pStyle w:val="Paragrafoelenco"/>
        <w:numPr>
          <w:ilvl w:val="4"/>
          <w:numId w:val="30"/>
        </w:numPr>
        <w:tabs>
          <w:tab w:val="left" w:pos="1574"/>
        </w:tabs>
        <w:kinsoku w:val="0"/>
        <w:overflowPunct w:val="0"/>
        <w:spacing w:before="123" w:line="206" w:lineRule="auto"/>
        <w:ind w:right="664"/>
        <w:rPr>
          <w:b/>
          <w:bCs/>
          <w:i/>
          <w:iCs/>
          <w:sz w:val="26"/>
          <w:szCs w:val="26"/>
          <w:lang w:val="en-US"/>
        </w:rPr>
      </w:pPr>
      <w:r w:rsidRPr="00144D8B">
        <w:rPr>
          <w:b/>
          <w:bCs/>
          <w:i/>
          <w:iCs/>
          <w:sz w:val="26"/>
          <w:szCs w:val="26"/>
          <w:lang w:val="en-US"/>
        </w:rPr>
        <w:t>Where specific to the use, the instructions for safe disposal of the</w:t>
      </w:r>
      <w:r w:rsidRPr="00144D8B">
        <w:rPr>
          <w:b/>
          <w:bCs/>
          <w:i/>
          <w:iCs/>
          <w:spacing w:val="-43"/>
          <w:sz w:val="26"/>
          <w:szCs w:val="26"/>
          <w:lang w:val="en-US"/>
        </w:rPr>
        <w:t xml:space="preserve"> </w:t>
      </w:r>
      <w:r w:rsidRPr="00144D8B">
        <w:rPr>
          <w:b/>
          <w:bCs/>
          <w:i/>
          <w:iCs/>
          <w:sz w:val="26"/>
          <w:szCs w:val="26"/>
          <w:lang w:val="en-US"/>
        </w:rPr>
        <w:t>product and its</w:t>
      </w:r>
      <w:r w:rsidRPr="00144D8B">
        <w:rPr>
          <w:b/>
          <w:bCs/>
          <w:i/>
          <w:iCs/>
          <w:spacing w:val="-3"/>
          <w:sz w:val="26"/>
          <w:szCs w:val="26"/>
          <w:lang w:val="en-US"/>
        </w:rPr>
        <w:t xml:space="preserve"> </w:t>
      </w:r>
      <w:r w:rsidRPr="00144D8B">
        <w:rPr>
          <w:b/>
          <w:bCs/>
          <w:i/>
          <w:iCs/>
          <w:sz w:val="26"/>
          <w:szCs w:val="26"/>
          <w:lang w:val="en-US"/>
        </w:rPr>
        <w:t>packaging</w:t>
      </w:r>
    </w:p>
    <w:p w14:paraId="0CCEB629" w14:textId="717FE553" w:rsidR="0009715D" w:rsidRPr="00144D8B" w:rsidRDefault="00E20357">
      <w:pPr>
        <w:pStyle w:val="Corpotesto"/>
        <w:kinsoku w:val="0"/>
        <w:overflowPunct w:val="0"/>
        <w:spacing w:before="7"/>
        <w:rPr>
          <w:b/>
          <w:bCs/>
          <w:i/>
          <w:iCs/>
          <w:sz w:val="18"/>
          <w:szCs w:val="18"/>
          <w:lang w:val="en-US"/>
        </w:rPr>
      </w:pPr>
      <w:r>
        <w:rPr>
          <w:noProof/>
        </w:rPr>
        <mc:AlternateContent>
          <mc:Choice Requires="wps">
            <w:drawing>
              <wp:anchor distT="0" distB="0" distL="0" distR="0" simplePos="0" relativeHeight="251659776" behindDoc="0" locked="0" layoutInCell="0" allowOverlap="1" wp14:anchorId="5E4FB812" wp14:editId="77BB8F93">
                <wp:simplePos x="0" y="0"/>
                <wp:positionH relativeFrom="page">
                  <wp:posOffset>693420</wp:posOffset>
                </wp:positionH>
                <wp:positionV relativeFrom="paragraph">
                  <wp:posOffset>164465</wp:posOffset>
                </wp:positionV>
                <wp:extent cx="6173470" cy="634365"/>
                <wp:effectExtent l="0" t="0" r="0" b="0"/>
                <wp:wrapTopAndBottom/>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366FE"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B812" id="Text Box 70" o:spid="_x0000_s1058" type="#_x0000_t202" style="position:absolute;margin-left:54.6pt;margin-top:12.95pt;width:486.1pt;height:49.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" o:allowincell="f" filled="f" strokeweight=".48pt">
                <v:textbox inset="0,0,0,0">
                  <w:txbxContent>
                    <w:p w14:paraId="525366FE" w14:textId="77777777" w:rsidR="0009715D" w:rsidRPr="00144D8B" w:rsidRDefault="0009715D">
                      <w:pPr>
                        <w:pStyle w:val="Corpotesto"/>
                        <w:kinsoku w:val="0"/>
                        <w:overflowPunct w:val="0"/>
                        <w:spacing w:before="119"/>
                        <w:ind w:left="35"/>
                        <w:rPr>
                          <w:lang w:val="en-US"/>
                        </w:rPr>
                      </w:pPr>
                      <w:r w:rsidRPr="00144D8B">
                        <w:rPr>
                          <w:lang w:val="en-US"/>
                        </w:rPr>
                        <w:t>Use specific instruction for safe disposal of the product and its packaging are not necessary when instruction for safe disposal of the product and its packaging, as detailed in the section “General directions for use (trained professionals)”, are implemented.</w:t>
                      </w:r>
                    </w:p>
                  </w:txbxContent>
                </v:textbox>
                <w10:wrap type="topAndBottom" anchorx="page"/>
              </v:shape>
            </w:pict>
          </mc:Fallback>
        </mc:AlternateContent>
      </w:r>
    </w:p>
    <w:p w14:paraId="712F0128" w14:textId="77777777" w:rsidR="0009715D" w:rsidRPr="00144D8B" w:rsidRDefault="0009715D">
      <w:pPr>
        <w:pStyle w:val="Corpotesto"/>
        <w:kinsoku w:val="0"/>
        <w:overflowPunct w:val="0"/>
        <w:spacing w:before="4"/>
        <w:rPr>
          <w:b/>
          <w:bCs/>
          <w:i/>
          <w:iCs/>
          <w:sz w:val="10"/>
          <w:szCs w:val="10"/>
          <w:lang w:val="en-US"/>
        </w:rPr>
      </w:pPr>
    </w:p>
    <w:p w14:paraId="334C5990" w14:textId="77777777" w:rsidR="0009715D" w:rsidRPr="00144D8B" w:rsidRDefault="0009715D">
      <w:pPr>
        <w:pStyle w:val="Paragrafoelenco"/>
        <w:numPr>
          <w:ilvl w:val="4"/>
          <w:numId w:val="30"/>
        </w:numPr>
        <w:tabs>
          <w:tab w:val="left" w:pos="1574"/>
        </w:tabs>
        <w:kinsoku w:val="0"/>
        <w:overflowPunct w:val="0"/>
        <w:spacing w:line="208" w:lineRule="auto"/>
        <w:ind w:right="906"/>
        <w:rPr>
          <w:b/>
          <w:bCs/>
          <w:i/>
          <w:iCs/>
          <w:sz w:val="26"/>
          <w:szCs w:val="26"/>
          <w:lang w:val="en-US"/>
        </w:rPr>
      </w:pPr>
      <w:r w:rsidRPr="00144D8B">
        <w:rPr>
          <w:b/>
          <w:bCs/>
          <w:i/>
          <w:iCs/>
          <w:sz w:val="26"/>
          <w:szCs w:val="26"/>
          <w:lang w:val="en-US"/>
        </w:rPr>
        <w:t>Where specific to the use, the conditions of storage and shelf-life of the product under normal conditions of</w:t>
      </w:r>
      <w:r w:rsidRPr="00144D8B">
        <w:rPr>
          <w:b/>
          <w:bCs/>
          <w:i/>
          <w:iCs/>
          <w:spacing w:val="-8"/>
          <w:sz w:val="26"/>
          <w:szCs w:val="26"/>
          <w:lang w:val="en-US"/>
        </w:rPr>
        <w:t xml:space="preserve"> </w:t>
      </w:r>
      <w:r w:rsidRPr="00144D8B">
        <w:rPr>
          <w:b/>
          <w:bCs/>
          <w:i/>
          <w:iCs/>
          <w:sz w:val="26"/>
          <w:szCs w:val="26"/>
          <w:lang w:val="en-US"/>
        </w:rPr>
        <w:t>storage</w:t>
      </w:r>
    </w:p>
    <w:p w14:paraId="1314B0DF" w14:textId="143B77DF" w:rsidR="0009715D" w:rsidRPr="00144D8B" w:rsidRDefault="00E20357">
      <w:pPr>
        <w:pStyle w:val="Corpotesto"/>
        <w:kinsoku w:val="0"/>
        <w:overflowPunct w:val="0"/>
        <w:spacing w:before="7"/>
        <w:rPr>
          <w:b/>
          <w:bCs/>
          <w:i/>
          <w:iCs/>
          <w:sz w:val="18"/>
          <w:szCs w:val="18"/>
          <w:lang w:val="en-US"/>
        </w:rPr>
      </w:pPr>
      <w:r>
        <w:rPr>
          <w:noProof/>
        </w:rPr>
        <mc:AlternateContent>
          <mc:Choice Requires="wps">
            <w:drawing>
              <wp:anchor distT="0" distB="0" distL="0" distR="0" simplePos="0" relativeHeight="251660800" behindDoc="0" locked="0" layoutInCell="0" allowOverlap="1" wp14:anchorId="3355691A" wp14:editId="2A5183D6">
                <wp:simplePos x="0" y="0"/>
                <wp:positionH relativeFrom="page">
                  <wp:posOffset>693420</wp:posOffset>
                </wp:positionH>
                <wp:positionV relativeFrom="paragraph">
                  <wp:posOffset>163830</wp:posOffset>
                </wp:positionV>
                <wp:extent cx="6173470" cy="809625"/>
                <wp:effectExtent l="0" t="0" r="0" b="0"/>
                <wp:wrapTopAndBottom/>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0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60F74" w14:textId="77777777" w:rsidR="0009715D" w:rsidRPr="00144D8B" w:rsidRDefault="0009715D">
                            <w:pPr>
                              <w:pStyle w:val="Corpotesto"/>
                              <w:kinsoku w:val="0"/>
                              <w:overflowPunct w:val="0"/>
                              <w:spacing w:before="119"/>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691A" id="Text Box 71" o:spid="_x0000_s1059" type="#_x0000_t202" style="position:absolute;margin-left:54.6pt;margin-top:12.9pt;width:486.1pt;height:63.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" o:allowincell="f" filled="f" strokeweight=".48pt">
                <v:textbox inset="0,0,0,0">
                  <w:txbxContent>
                    <w:p w14:paraId="5CB60F74" w14:textId="77777777" w:rsidR="0009715D" w:rsidRPr="00144D8B" w:rsidRDefault="0009715D">
                      <w:pPr>
                        <w:pStyle w:val="Corpotesto"/>
                        <w:kinsoku w:val="0"/>
                        <w:overflowPunct w:val="0"/>
                        <w:spacing w:before="119"/>
                        <w:ind w:left="35" w:right="206"/>
                        <w:rPr>
                          <w:lang w:val="en-US"/>
                        </w:rPr>
                      </w:pPr>
                      <w:r w:rsidRPr="00144D8B">
                        <w:rPr>
                          <w:lang w:val="en-US"/>
                        </w:rPr>
                        <w:t>Use specific conditions of storage and shelf-life of the product under normal conditions of storage are not necessary when conditions of storage and shelf-life of the product under normal conditions of storage, as detailed in the section “General directions for use (trained professionals)”, are implemented.</w:t>
                      </w:r>
                    </w:p>
                  </w:txbxContent>
                </v:textbox>
                <w10:wrap type="topAndBottom" anchorx="page"/>
              </v:shape>
            </w:pict>
          </mc:Fallback>
        </mc:AlternateContent>
      </w:r>
    </w:p>
    <w:p w14:paraId="1BD22066" w14:textId="77777777" w:rsidR="0009715D" w:rsidRPr="00144D8B" w:rsidRDefault="0009715D">
      <w:pPr>
        <w:pStyle w:val="Corpotesto"/>
        <w:kinsoku w:val="0"/>
        <w:overflowPunct w:val="0"/>
        <w:spacing w:before="7"/>
        <w:rPr>
          <w:b/>
          <w:bCs/>
          <w:i/>
          <w:iCs/>
          <w:sz w:val="18"/>
          <w:szCs w:val="18"/>
          <w:lang w:val="en-US"/>
        </w:rPr>
        <w:sectPr w:rsidR="0009715D" w:rsidRPr="00144D8B">
          <w:pgSz w:w="11910" w:h="16840"/>
          <w:pgMar w:top="920" w:right="900" w:bottom="1160" w:left="920" w:header="716" w:footer="920" w:gutter="0"/>
          <w:cols w:space="720"/>
          <w:noEndnote/>
        </w:sectPr>
      </w:pPr>
    </w:p>
    <w:p w14:paraId="6731A42C" w14:textId="77777777" w:rsidR="0009715D" w:rsidRPr="00144D8B" w:rsidRDefault="0009715D">
      <w:pPr>
        <w:pStyle w:val="Corpotesto"/>
        <w:kinsoku w:val="0"/>
        <w:overflowPunct w:val="0"/>
        <w:rPr>
          <w:b/>
          <w:bCs/>
          <w:i/>
          <w:iCs/>
          <w:sz w:val="20"/>
          <w:szCs w:val="20"/>
          <w:lang w:val="en-US"/>
        </w:rPr>
      </w:pPr>
    </w:p>
    <w:p w14:paraId="767411E2" w14:textId="77777777" w:rsidR="0009715D" w:rsidRPr="00144D8B" w:rsidRDefault="0009715D">
      <w:pPr>
        <w:pStyle w:val="Corpotesto"/>
        <w:kinsoku w:val="0"/>
        <w:overflowPunct w:val="0"/>
        <w:rPr>
          <w:b/>
          <w:bCs/>
          <w:i/>
          <w:iCs/>
          <w:sz w:val="20"/>
          <w:szCs w:val="20"/>
          <w:lang w:val="en-US"/>
        </w:rPr>
      </w:pPr>
    </w:p>
    <w:p w14:paraId="5DDF0C80" w14:textId="77777777" w:rsidR="0009715D" w:rsidRPr="00144D8B" w:rsidRDefault="0009715D">
      <w:pPr>
        <w:pStyle w:val="Corpotesto"/>
        <w:kinsoku w:val="0"/>
        <w:overflowPunct w:val="0"/>
        <w:rPr>
          <w:b/>
          <w:bCs/>
          <w:i/>
          <w:iCs/>
          <w:sz w:val="20"/>
          <w:szCs w:val="20"/>
          <w:lang w:val="en-US"/>
        </w:rPr>
      </w:pPr>
    </w:p>
    <w:p w14:paraId="50EF7F03" w14:textId="77777777" w:rsidR="0009715D" w:rsidRPr="00144D8B" w:rsidRDefault="0009715D">
      <w:pPr>
        <w:pStyle w:val="Corpotesto"/>
        <w:kinsoku w:val="0"/>
        <w:overflowPunct w:val="0"/>
        <w:spacing w:before="11"/>
        <w:rPr>
          <w:b/>
          <w:bCs/>
          <w:i/>
          <w:iCs/>
          <w:sz w:val="19"/>
          <w:szCs w:val="19"/>
          <w:lang w:val="en-US"/>
        </w:rPr>
      </w:pPr>
    </w:p>
    <w:p w14:paraId="0EE8813E" w14:textId="77777777" w:rsidR="0009715D" w:rsidRPr="00144D8B" w:rsidRDefault="0009715D">
      <w:pPr>
        <w:pStyle w:val="Paragrafoelenco"/>
        <w:numPr>
          <w:ilvl w:val="3"/>
          <w:numId w:val="30"/>
        </w:numPr>
        <w:tabs>
          <w:tab w:val="left" w:pos="1346"/>
        </w:tabs>
        <w:kinsoku w:val="0"/>
        <w:overflowPunct w:val="0"/>
        <w:spacing w:before="89"/>
        <w:ind w:left="1346" w:right="237" w:hanging="1134"/>
        <w:rPr>
          <w:b/>
          <w:bCs/>
          <w:sz w:val="28"/>
          <w:szCs w:val="28"/>
          <w:lang w:val="en-US"/>
        </w:rPr>
      </w:pPr>
      <w:r w:rsidRPr="00144D8B">
        <w:rPr>
          <w:b/>
          <w:bCs/>
          <w:sz w:val="28"/>
          <w:szCs w:val="28"/>
          <w:lang w:val="en-US"/>
        </w:rPr>
        <w:t>Addendum 1.– Additional elements to be considered for permanent baiting</w:t>
      </w:r>
    </w:p>
    <w:p w14:paraId="08B2D143" w14:textId="77777777" w:rsidR="0009715D" w:rsidRPr="00144D8B" w:rsidRDefault="0009715D">
      <w:pPr>
        <w:pStyle w:val="Corpotesto"/>
        <w:kinsoku w:val="0"/>
        <w:overflowPunct w:val="0"/>
        <w:rPr>
          <w:b/>
          <w:bCs/>
          <w:sz w:val="20"/>
          <w:szCs w:val="20"/>
          <w:lang w:val="en-US"/>
        </w:rPr>
      </w:pPr>
    </w:p>
    <w:p w14:paraId="4F12B17C" w14:textId="77777777" w:rsidR="0009715D" w:rsidRPr="00144D8B" w:rsidRDefault="0009715D">
      <w:pPr>
        <w:pStyle w:val="Corpotesto"/>
        <w:kinsoku w:val="0"/>
        <w:overflowPunct w:val="0"/>
        <w:spacing w:before="4"/>
        <w:rPr>
          <w:b/>
          <w:bCs/>
          <w:sz w:val="14"/>
          <w:szCs w:val="14"/>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rsidRPr="00144D8B" w14:paraId="59D6BA2B" w14:textId="77777777">
        <w:tblPrEx>
          <w:tblCellMar>
            <w:top w:w="0" w:type="dxa"/>
            <w:left w:w="0" w:type="dxa"/>
            <w:bottom w:w="0" w:type="dxa"/>
            <w:right w:w="0" w:type="dxa"/>
          </w:tblCellMar>
        </w:tblPrEx>
        <w:trPr>
          <w:trHeight w:val="909"/>
        </w:trPr>
        <w:tc>
          <w:tcPr>
            <w:tcW w:w="2917" w:type="dxa"/>
            <w:tcBorders>
              <w:top w:val="single" w:sz="4" w:space="0" w:color="000000"/>
              <w:left w:val="single" w:sz="4" w:space="0" w:color="000000"/>
              <w:bottom w:val="single" w:sz="4" w:space="0" w:color="000000"/>
              <w:right w:val="single" w:sz="4" w:space="0" w:color="000000"/>
            </w:tcBorders>
          </w:tcPr>
          <w:p w14:paraId="1B2FBA17" w14:textId="77777777" w:rsidR="0009715D" w:rsidRPr="00144D8B" w:rsidRDefault="0009715D">
            <w:pPr>
              <w:pStyle w:val="TableParagraph"/>
              <w:kinsoku w:val="0"/>
              <w:overflowPunct w:val="0"/>
              <w:spacing w:before="39"/>
              <w:ind w:right="634"/>
              <w:rPr>
                <w:lang w:val="en-US"/>
              </w:rPr>
            </w:pPr>
            <w:r w:rsidRPr="00144D8B">
              <w:rPr>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1102C83E" w14:textId="77777777" w:rsidR="0009715D" w:rsidRPr="00144D8B" w:rsidRDefault="0009715D">
            <w:pPr>
              <w:pStyle w:val="TableParagraph"/>
              <w:kinsoku w:val="0"/>
              <w:overflowPunct w:val="0"/>
              <w:spacing w:before="39"/>
              <w:rPr>
                <w:lang w:val="en-US"/>
              </w:rPr>
            </w:pPr>
            <w:r w:rsidRPr="00144D8B">
              <w:rPr>
                <w:lang w:val="en-US"/>
              </w:rPr>
              <w:t>Bait products:</w:t>
            </w:r>
          </w:p>
          <w:p w14:paraId="32C8BBBB" w14:textId="77777777" w:rsidR="0009715D" w:rsidRPr="00144D8B" w:rsidRDefault="0009715D">
            <w:pPr>
              <w:pStyle w:val="TableParagraph"/>
              <w:kinsoku w:val="0"/>
              <w:overflowPunct w:val="0"/>
              <w:spacing w:before="0"/>
              <w:rPr>
                <w:lang w:val="en-US"/>
              </w:rPr>
            </w:pPr>
            <w:r w:rsidRPr="00144D8B">
              <w:rPr>
                <w:lang w:val="en-US"/>
              </w:rPr>
              <w:t>- 60-100 g of bait per baiting point.</w:t>
            </w:r>
          </w:p>
        </w:tc>
      </w:tr>
      <w:tr w:rsidR="0009715D" w14:paraId="1321CDB6" w14:textId="77777777">
        <w:tblPrEx>
          <w:tblCellMar>
            <w:top w:w="0" w:type="dxa"/>
            <w:left w:w="0" w:type="dxa"/>
            <w:bottom w:w="0" w:type="dxa"/>
            <w:right w:w="0" w:type="dxa"/>
          </w:tblCellMar>
        </w:tblPrEx>
        <w:trPr>
          <w:trHeight w:val="345"/>
        </w:trPr>
        <w:tc>
          <w:tcPr>
            <w:tcW w:w="2917" w:type="dxa"/>
            <w:tcBorders>
              <w:top w:val="single" w:sz="4" w:space="0" w:color="000000"/>
              <w:left w:val="single" w:sz="4" w:space="0" w:color="000000"/>
              <w:bottom w:val="single" w:sz="4" w:space="0" w:color="000000"/>
              <w:right w:val="single" w:sz="4" w:space="0" w:color="000000"/>
            </w:tcBorders>
          </w:tcPr>
          <w:p w14:paraId="1DB0D72B" w14:textId="77777777" w:rsidR="0009715D" w:rsidRDefault="0009715D">
            <w:pPr>
              <w:pStyle w:val="TableParagraph"/>
              <w:kinsoku w:val="0"/>
              <w:overflowPunct w:val="0"/>
              <w:spacing w:before="27"/>
            </w:pPr>
            <w: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243B5468" w14:textId="77777777" w:rsidR="0009715D" w:rsidRDefault="0009715D">
            <w:pPr>
              <w:pStyle w:val="TableParagraph"/>
              <w:kinsoku w:val="0"/>
              <w:overflowPunct w:val="0"/>
              <w:spacing w:before="27"/>
            </w:pPr>
            <w:r>
              <w:t>Trained professionals only</w:t>
            </w:r>
          </w:p>
        </w:tc>
      </w:tr>
    </w:tbl>
    <w:p w14:paraId="12DD6DE0" w14:textId="77777777" w:rsidR="0009715D" w:rsidRDefault="0009715D">
      <w:pPr>
        <w:pStyle w:val="Corpotesto"/>
        <w:kinsoku w:val="0"/>
        <w:overflowPunct w:val="0"/>
        <w:spacing w:before="1"/>
        <w:rPr>
          <w:b/>
          <w:bCs/>
          <w:sz w:val="16"/>
          <w:szCs w:val="16"/>
        </w:rPr>
      </w:pPr>
    </w:p>
    <w:p w14:paraId="53CCEB0A" w14:textId="16C5845D" w:rsidR="0009715D" w:rsidRDefault="00E20357">
      <w:pPr>
        <w:pStyle w:val="Corpotesto"/>
        <w:kinsoku w:val="0"/>
        <w:overflowPunct w:val="0"/>
        <w:spacing w:before="90"/>
        <w:ind w:left="212"/>
      </w:pPr>
      <w:r>
        <w:rPr>
          <w:noProof/>
        </w:rPr>
        <mc:AlternateContent>
          <mc:Choice Requires="wpg">
            <w:drawing>
              <wp:anchor distT="0" distB="0" distL="114300" distR="114300" simplePos="0" relativeHeight="251661824" behindDoc="1" locked="0" layoutInCell="0" allowOverlap="1" wp14:anchorId="6EADC6C3" wp14:editId="30786B9F">
                <wp:simplePos x="0" y="0"/>
                <wp:positionH relativeFrom="page">
                  <wp:posOffset>690245</wp:posOffset>
                </wp:positionH>
                <wp:positionV relativeFrom="paragraph">
                  <wp:posOffset>232410</wp:posOffset>
                </wp:positionV>
                <wp:extent cx="6179820" cy="414655"/>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414655"/>
                          <a:chOff x="1087" y="366"/>
                          <a:chExt cx="9732" cy="653"/>
                        </a:xfrm>
                      </wpg:grpSpPr>
                      <wps:wsp>
                        <wps:cNvPr id="79" name="Freeform 73"/>
                        <wps:cNvSpPr>
                          <a:spLocks/>
                        </wps:cNvSpPr>
                        <wps:spPr bwMode="auto">
                          <a:xfrm>
                            <a:off x="1096" y="371"/>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4"/>
                        <wps:cNvSpPr>
                          <a:spLocks/>
                        </wps:cNvSpPr>
                        <wps:spPr bwMode="auto">
                          <a:xfrm>
                            <a:off x="1092" y="366"/>
                            <a:ext cx="20" cy="653"/>
                          </a:xfrm>
                          <a:custGeom>
                            <a:avLst/>
                            <a:gdLst>
                              <a:gd name="T0" fmla="*/ 0 w 20"/>
                              <a:gd name="T1" fmla="*/ 0 h 653"/>
                              <a:gd name="T2" fmla="*/ 0 w 20"/>
                              <a:gd name="T3" fmla="*/ 652 h 653"/>
                            </a:gdLst>
                            <a:ahLst/>
                            <a:cxnLst>
                              <a:cxn ang="0">
                                <a:pos x="T0" y="T1"/>
                              </a:cxn>
                              <a:cxn ang="0">
                                <a:pos x="T2" y="T3"/>
                              </a:cxn>
                            </a:cxnLst>
                            <a:rect l="0" t="0" r="r" b="b"/>
                            <a:pathLst>
                              <a:path w="20" h="653">
                                <a:moveTo>
                                  <a:pt x="0" y="0"/>
                                </a:moveTo>
                                <a:lnTo>
                                  <a:pt x="0" y="65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5"/>
                        <wps:cNvSpPr>
                          <a:spLocks/>
                        </wps:cNvSpPr>
                        <wps:spPr bwMode="auto">
                          <a:xfrm>
                            <a:off x="1096" y="1014"/>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6"/>
                        <wps:cNvSpPr>
                          <a:spLocks/>
                        </wps:cNvSpPr>
                        <wps:spPr bwMode="auto">
                          <a:xfrm>
                            <a:off x="10814" y="366"/>
                            <a:ext cx="20" cy="653"/>
                          </a:xfrm>
                          <a:custGeom>
                            <a:avLst/>
                            <a:gdLst>
                              <a:gd name="T0" fmla="*/ 0 w 20"/>
                              <a:gd name="T1" fmla="*/ 0 h 653"/>
                              <a:gd name="T2" fmla="*/ 0 w 20"/>
                              <a:gd name="T3" fmla="*/ 652 h 653"/>
                            </a:gdLst>
                            <a:ahLst/>
                            <a:cxnLst>
                              <a:cxn ang="0">
                                <a:pos x="T0" y="T1"/>
                              </a:cxn>
                              <a:cxn ang="0">
                                <a:pos x="T2" y="T3"/>
                              </a:cxn>
                            </a:cxnLst>
                            <a:rect l="0" t="0" r="r" b="b"/>
                            <a:pathLst>
                              <a:path w="20" h="653">
                                <a:moveTo>
                                  <a:pt x="0" y="0"/>
                                </a:moveTo>
                                <a:lnTo>
                                  <a:pt x="0" y="6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94CE" id="Group 72" o:spid="_x0000_s1026" style="position:absolute;margin-left:54.35pt;margin-top:18.3pt;width:486.6pt;height:32.65pt;z-index:-251654656;mso-position-horizontal-relative:page" coordorigin="1087,366" coordsize="973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" o:allowincell="f">
                <v:shape id="Freeform 73" o:spid="_x0000_s1027" style="position:absolute;left:1096;top:371;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" path="m,l9712,e" filled="f" strokeweight=".48pt">
                  <v:path arrowok="t" o:connecttype="custom" o:connectlocs="0,0;9712,0" o:connectangles="0,0"/>
                </v:shape>
                <v:shape id="Freeform 74" o:spid="_x0000_s1028" style="position:absolute;left:1092;top:366;width:20;height:653;visibility:visible;mso-wrap-style:square;v-text-anchor:top" coordsize="2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" path="m,l,652e" filled="f" strokeweight=".16931mm">
                  <v:path arrowok="t" o:connecttype="custom" o:connectlocs="0,0;0,652" o:connectangles="0,0"/>
                </v:shape>
                <v:shape id="Freeform 75" o:spid="_x0000_s1029" style="position:absolute;left:1096;top:1014;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" path="m,l9712,e" filled="f" strokeweight=".48pt">
                  <v:path arrowok="t" o:connecttype="custom" o:connectlocs="0,0;9712,0" o:connectangles="0,0"/>
                </v:shape>
                <v:shape id="Freeform 76" o:spid="_x0000_s1030" style="position:absolute;left:10814;top:366;width:20;height:653;visibility:visible;mso-wrap-style:square;v-text-anchor:top" coordsize="2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" path="m,l,652e" filled="f" strokeweight=".48pt">
                  <v:path arrowok="t" o:connecttype="custom" o:connectlocs="0,0;0,652" o:connectangles="0,0"/>
                </v:shape>
                <w10:wrap anchorx="page"/>
              </v:group>
            </w:pict>
          </mc:Fallback>
        </mc:AlternateContent>
      </w:r>
      <w:r w:rsidR="0009715D">
        <w:t>Additional specific instructions for use</w:t>
      </w:r>
    </w:p>
    <w:p w14:paraId="7761AF1A" w14:textId="77777777" w:rsidR="0009715D" w:rsidRPr="00144D8B" w:rsidRDefault="0009715D">
      <w:pPr>
        <w:pStyle w:val="Paragrafoelenco"/>
        <w:numPr>
          <w:ilvl w:val="0"/>
          <w:numId w:val="14"/>
        </w:numPr>
        <w:tabs>
          <w:tab w:val="left" w:pos="353"/>
        </w:tabs>
        <w:kinsoku w:val="0"/>
        <w:overflowPunct w:val="0"/>
        <w:spacing w:before="50"/>
        <w:ind w:right="465" w:firstLine="0"/>
        <w:rPr>
          <w:lang w:val="en-US"/>
        </w:rPr>
      </w:pPr>
      <w:r w:rsidRPr="00144D8B">
        <w:rPr>
          <w:lang w:val="en-US"/>
        </w:rPr>
        <w:t>Where possible, it is recommended that the treated area is revisited every 4 weeks at the latest in order to avoid any selection of a resistant</w:t>
      </w:r>
      <w:r w:rsidRPr="00144D8B">
        <w:rPr>
          <w:spacing w:val="-7"/>
          <w:lang w:val="en-US"/>
        </w:rPr>
        <w:t xml:space="preserve"> </w:t>
      </w:r>
      <w:r w:rsidRPr="00144D8B">
        <w:rPr>
          <w:lang w:val="en-US"/>
        </w:rPr>
        <w:t>population.</w:t>
      </w:r>
    </w:p>
    <w:p w14:paraId="79877BCB" w14:textId="107A3191" w:rsidR="0009715D" w:rsidRDefault="00E20357">
      <w:pPr>
        <w:pStyle w:val="Corpotesto"/>
        <w:kinsoku w:val="0"/>
        <w:overflowPunct w:val="0"/>
        <w:spacing w:before="51"/>
        <w:ind w:left="212"/>
      </w:pPr>
      <w:r>
        <w:rPr>
          <w:noProof/>
        </w:rPr>
        <mc:AlternateContent>
          <mc:Choice Requires="wpg">
            <w:drawing>
              <wp:anchor distT="0" distB="0" distL="114300" distR="114300" simplePos="0" relativeHeight="251662848" behindDoc="1" locked="0" layoutInCell="0" allowOverlap="1" wp14:anchorId="1BAF0926" wp14:editId="04D23CFC">
                <wp:simplePos x="0" y="0"/>
                <wp:positionH relativeFrom="page">
                  <wp:posOffset>690245</wp:posOffset>
                </wp:positionH>
                <wp:positionV relativeFrom="paragraph">
                  <wp:posOffset>207645</wp:posOffset>
                </wp:positionV>
                <wp:extent cx="6179820" cy="763905"/>
                <wp:effectExtent l="0" t="0" r="0" b="0"/>
                <wp:wrapNone/>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63905"/>
                          <a:chOff x="1087" y="327"/>
                          <a:chExt cx="9732" cy="1203"/>
                        </a:xfrm>
                      </wpg:grpSpPr>
                      <wps:wsp>
                        <wps:cNvPr id="74" name="Freeform 78"/>
                        <wps:cNvSpPr>
                          <a:spLocks/>
                        </wps:cNvSpPr>
                        <wps:spPr bwMode="auto">
                          <a:xfrm>
                            <a:off x="1096" y="332"/>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9"/>
                        <wps:cNvSpPr>
                          <a:spLocks/>
                        </wps:cNvSpPr>
                        <wps:spPr bwMode="auto">
                          <a:xfrm>
                            <a:off x="1092" y="327"/>
                            <a:ext cx="20" cy="1203"/>
                          </a:xfrm>
                          <a:custGeom>
                            <a:avLst/>
                            <a:gdLst>
                              <a:gd name="T0" fmla="*/ 0 w 20"/>
                              <a:gd name="T1" fmla="*/ 0 h 1203"/>
                              <a:gd name="T2" fmla="*/ 0 w 20"/>
                              <a:gd name="T3" fmla="*/ 1202 h 1203"/>
                            </a:gdLst>
                            <a:ahLst/>
                            <a:cxnLst>
                              <a:cxn ang="0">
                                <a:pos x="T0" y="T1"/>
                              </a:cxn>
                              <a:cxn ang="0">
                                <a:pos x="T2" y="T3"/>
                              </a:cxn>
                            </a:cxnLst>
                            <a:rect l="0" t="0" r="r" b="b"/>
                            <a:pathLst>
                              <a:path w="20" h="1203">
                                <a:moveTo>
                                  <a:pt x="0" y="0"/>
                                </a:moveTo>
                                <a:lnTo>
                                  <a:pt x="0" y="120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0"/>
                        <wps:cNvSpPr>
                          <a:spLocks/>
                        </wps:cNvSpPr>
                        <wps:spPr bwMode="auto">
                          <a:xfrm>
                            <a:off x="1096" y="1525"/>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1"/>
                        <wps:cNvSpPr>
                          <a:spLocks/>
                        </wps:cNvSpPr>
                        <wps:spPr bwMode="auto">
                          <a:xfrm>
                            <a:off x="10814" y="327"/>
                            <a:ext cx="20" cy="1203"/>
                          </a:xfrm>
                          <a:custGeom>
                            <a:avLst/>
                            <a:gdLst>
                              <a:gd name="T0" fmla="*/ 0 w 20"/>
                              <a:gd name="T1" fmla="*/ 0 h 1203"/>
                              <a:gd name="T2" fmla="*/ 0 w 20"/>
                              <a:gd name="T3" fmla="*/ 1202 h 1203"/>
                            </a:gdLst>
                            <a:ahLst/>
                            <a:cxnLst>
                              <a:cxn ang="0">
                                <a:pos x="T0" y="T1"/>
                              </a:cxn>
                              <a:cxn ang="0">
                                <a:pos x="T2" y="T3"/>
                              </a:cxn>
                            </a:cxnLst>
                            <a:rect l="0" t="0" r="r" b="b"/>
                            <a:pathLst>
                              <a:path w="20" h="1203">
                                <a:moveTo>
                                  <a:pt x="0" y="0"/>
                                </a:moveTo>
                                <a:lnTo>
                                  <a:pt x="0" y="12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EA6A4" id="Group 77" o:spid="_x0000_s1026" style="position:absolute;margin-left:54.35pt;margin-top:16.35pt;width:486.6pt;height:60.15pt;z-index:-251653632;mso-position-horizontal-relative:page" coordorigin="1087,327" coordsize="973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" o:allowincell="f">
                <v:shape id="Freeform 78" o:spid="_x0000_s1027" style="position:absolute;left:1096;top:332;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" path="m,l9712,e" filled="f" strokeweight=".16931mm">
                  <v:path arrowok="t" o:connecttype="custom" o:connectlocs="0,0;9712,0" o:connectangles="0,0"/>
                </v:shape>
                <v:shape id="Freeform 79" o:spid="_x0000_s1028" style="position:absolute;left:1092;top:327;width:20;height:1203;visibility:visible;mso-wrap-style:square;v-text-anchor:top" coordsize="2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" path="m,l,1202e" filled="f" strokeweight=".16931mm">
                  <v:path arrowok="t" o:connecttype="custom" o:connectlocs="0,0;0,1202" o:connectangles="0,0"/>
                </v:shape>
                <v:shape id="Freeform 80" o:spid="_x0000_s1029" style="position:absolute;left:1096;top:1525;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" path="m,l9712,e" filled="f" strokeweight=".48pt">
                  <v:path arrowok="t" o:connecttype="custom" o:connectlocs="0,0;9712,0" o:connectangles="0,0"/>
                </v:shape>
                <v:shape id="Freeform 81" o:spid="_x0000_s1030" style="position:absolute;left:10814;top:327;width:20;height:1203;visibility:visible;mso-wrap-style:square;v-text-anchor:top" coordsize="20,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" path="m,l,1202e" filled="f" strokeweight=".48pt">
                  <v:path arrowok="t" o:connecttype="custom" o:connectlocs="0,0;0,1202" o:connectangles="0,0"/>
                </v:shape>
                <w10:wrap anchorx="page"/>
              </v:group>
            </w:pict>
          </mc:Fallback>
        </mc:AlternateContent>
      </w:r>
      <w:r w:rsidR="0009715D">
        <w:t>Additional specific risk mitigation</w:t>
      </w:r>
      <w:r w:rsidR="0009715D">
        <w:rPr>
          <w:spacing w:val="-10"/>
        </w:rPr>
        <w:t xml:space="preserve"> </w:t>
      </w:r>
      <w:r w:rsidR="0009715D">
        <w:t>measures</w:t>
      </w:r>
    </w:p>
    <w:p w14:paraId="5DA5049E" w14:textId="77777777" w:rsidR="0009715D" w:rsidRPr="00144D8B" w:rsidRDefault="0009715D">
      <w:pPr>
        <w:pStyle w:val="Paragrafoelenco"/>
        <w:numPr>
          <w:ilvl w:val="0"/>
          <w:numId w:val="14"/>
        </w:numPr>
        <w:tabs>
          <w:tab w:val="left" w:pos="353"/>
        </w:tabs>
        <w:kinsoku w:val="0"/>
        <w:overflowPunct w:val="0"/>
        <w:spacing w:before="51"/>
        <w:ind w:right="993" w:firstLine="0"/>
        <w:rPr>
          <w:lang w:val="en-US"/>
        </w:rPr>
      </w:pPr>
      <w:r w:rsidRPr="00144D8B">
        <w:rPr>
          <w:lang w:val="en-US"/>
        </w:rPr>
        <w:t>Permanent baiting is strictly limited to sites with a high potential for reinvasion when</w:t>
      </w:r>
      <w:r w:rsidRPr="00144D8B">
        <w:rPr>
          <w:spacing w:val="-18"/>
          <w:lang w:val="en-US"/>
        </w:rPr>
        <w:t xml:space="preserve"> </w:t>
      </w:r>
      <w:r w:rsidRPr="00144D8B">
        <w:rPr>
          <w:lang w:val="en-US"/>
        </w:rPr>
        <w:t>other methods of control have proven insufficient.</w:t>
      </w:r>
    </w:p>
    <w:p w14:paraId="1EAF1491" w14:textId="77777777" w:rsidR="0009715D" w:rsidRPr="00144D8B" w:rsidRDefault="0009715D">
      <w:pPr>
        <w:pStyle w:val="Paragrafoelenco"/>
        <w:numPr>
          <w:ilvl w:val="0"/>
          <w:numId w:val="14"/>
        </w:numPr>
        <w:tabs>
          <w:tab w:val="left" w:pos="353"/>
        </w:tabs>
        <w:kinsoku w:val="0"/>
        <w:overflowPunct w:val="0"/>
        <w:spacing w:before="2" w:line="237" w:lineRule="auto"/>
        <w:ind w:right="704" w:firstLine="0"/>
        <w:rPr>
          <w:lang w:val="en-US"/>
        </w:rPr>
      </w:pPr>
      <w:r w:rsidRPr="00144D8B">
        <w:rPr>
          <w:lang w:val="en-US"/>
        </w:rPr>
        <w:t>The permanent baiting strategy shall be periodically reviewed in the context of integrated pest management (IPM) and the assessment of the risk for</w:t>
      </w:r>
      <w:r w:rsidRPr="00144D8B">
        <w:rPr>
          <w:spacing w:val="-2"/>
          <w:lang w:val="en-US"/>
        </w:rPr>
        <w:t xml:space="preserve"> </w:t>
      </w:r>
      <w:r w:rsidRPr="00144D8B">
        <w:rPr>
          <w:lang w:val="en-US"/>
        </w:rPr>
        <w:t>re-infestation.</w:t>
      </w:r>
    </w:p>
    <w:p w14:paraId="3DB4B91F" w14:textId="77777777" w:rsidR="0009715D" w:rsidRPr="00144D8B" w:rsidRDefault="0009715D">
      <w:pPr>
        <w:pStyle w:val="Corpotesto"/>
        <w:kinsoku w:val="0"/>
        <w:overflowPunct w:val="0"/>
        <w:rPr>
          <w:sz w:val="20"/>
          <w:szCs w:val="20"/>
          <w:lang w:val="en-US"/>
        </w:rPr>
      </w:pPr>
    </w:p>
    <w:p w14:paraId="592EA7D0" w14:textId="77777777" w:rsidR="0009715D" w:rsidRPr="00144D8B" w:rsidRDefault="0009715D">
      <w:pPr>
        <w:pStyle w:val="Corpotesto"/>
        <w:kinsoku w:val="0"/>
        <w:overflowPunct w:val="0"/>
        <w:rPr>
          <w:sz w:val="20"/>
          <w:szCs w:val="20"/>
          <w:lang w:val="en-US"/>
        </w:rPr>
      </w:pPr>
    </w:p>
    <w:p w14:paraId="6DE8B053" w14:textId="77777777" w:rsidR="0009715D" w:rsidRPr="00144D8B" w:rsidRDefault="0009715D">
      <w:pPr>
        <w:pStyle w:val="Corpotesto"/>
        <w:kinsoku w:val="0"/>
        <w:overflowPunct w:val="0"/>
        <w:spacing w:before="8"/>
        <w:rPr>
          <w:sz w:val="25"/>
          <w:szCs w:val="25"/>
          <w:lang w:val="en-US"/>
        </w:rPr>
      </w:pPr>
    </w:p>
    <w:p w14:paraId="12C15139" w14:textId="77777777" w:rsidR="0009715D" w:rsidRPr="00144D8B" w:rsidRDefault="0009715D">
      <w:pPr>
        <w:pStyle w:val="Titolo1"/>
        <w:numPr>
          <w:ilvl w:val="3"/>
          <w:numId w:val="30"/>
        </w:numPr>
        <w:tabs>
          <w:tab w:val="left" w:pos="1346"/>
        </w:tabs>
        <w:kinsoku w:val="0"/>
        <w:overflowPunct w:val="0"/>
        <w:ind w:left="1346" w:right="236" w:hanging="1134"/>
        <w:rPr>
          <w:lang w:val="en-US"/>
        </w:rPr>
      </w:pPr>
      <w:r w:rsidRPr="00144D8B">
        <w:rPr>
          <w:lang w:val="en-US"/>
        </w:rPr>
        <w:t>Addendum 2.– Additional elements to be considered for application in covered and protected bait</w:t>
      </w:r>
      <w:r w:rsidRPr="00144D8B">
        <w:rPr>
          <w:spacing w:val="-5"/>
          <w:lang w:val="en-US"/>
        </w:rPr>
        <w:t xml:space="preserve"> </w:t>
      </w:r>
      <w:r w:rsidRPr="00144D8B">
        <w:rPr>
          <w:lang w:val="en-US"/>
        </w:rPr>
        <w:t>points</w:t>
      </w:r>
    </w:p>
    <w:p w14:paraId="1D55AEEE" w14:textId="77777777" w:rsidR="0009715D" w:rsidRPr="00144D8B" w:rsidRDefault="0009715D">
      <w:pPr>
        <w:pStyle w:val="Corpotesto"/>
        <w:kinsoku w:val="0"/>
        <w:overflowPunct w:val="0"/>
        <w:rPr>
          <w:b/>
          <w:bCs/>
          <w:sz w:val="20"/>
          <w:szCs w:val="20"/>
          <w:lang w:val="en-US"/>
        </w:rPr>
      </w:pPr>
    </w:p>
    <w:p w14:paraId="7B24B547" w14:textId="77777777" w:rsidR="0009715D" w:rsidRPr="00144D8B" w:rsidRDefault="0009715D">
      <w:pPr>
        <w:pStyle w:val="Corpotesto"/>
        <w:kinsoku w:val="0"/>
        <w:overflowPunct w:val="0"/>
        <w:spacing w:before="6"/>
        <w:rPr>
          <w:b/>
          <w:bCs/>
          <w:sz w:val="14"/>
          <w:szCs w:val="14"/>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rsidRPr="00144D8B" w14:paraId="150BC7C4" w14:textId="77777777">
        <w:tblPrEx>
          <w:tblCellMar>
            <w:top w:w="0" w:type="dxa"/>
            <w:left w:w="0" w:type="dxa"/>
            <w:bottom w:w="0" w:type="dxa"/>
            <w:right w:w="0" w:type="dxa"/>
          </w:tblCellMar>
        </w:tblPrEx>
        <w:trPr>
          <w:trHeight w:val="1183"/>
        </w:trPr>
        <w:tc>
          <w:tcPr>
            <w:tcW w:w="2917" w:type="dxa"/>
            <w:tcBorders>
              <w:top w:val="single" w:sz="4" w:space="0" w:color="000000"/>
              <w:left w:val="single" w:sz="4" w:space="0" w:color="000000"/>
              <w:bottom w:val="single" w:sz="4" w:space="0" w:color="000000"/>
              <w:right w:val="single" w:sz="4" w:space="0" w:color="000000"/>
            </w:tcBorders>
          </w:tcPr>
          <w:p w14:paraId="4A4B564F" w14:textId="77777777" w:rsidR="0009715D" w:rsidRPr="00144D8B" w:rsidRDefault="0009715D">
            <w:pPr>
              <w:pStyle w:val="TableParagraph"/>
              <w:kinsoku w:val="0"/>
              <w:overflowPunct w:val="0"/>
              <w:spacing w:before="37"/>
              <w:ind w:right="634"/>
              <w:rPr>
                <w:lang w:val="en-US"/>
              </w:rPr>
            </w:pPr>
            <w:r w:rsidRPr="00144D8B">
              <w:rPr>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473AF5BB" w14:textId="77777777" w:rsidR="0009715D" w:rsidRDefault="0009715D">
            <w:pPr>
              <w:pStyle w:val="TableParagraph"/>
              <w:kinsoku w:val="0"/>
              <w:overflowPunct w:val="0"/>
              <w:spacing w:before="37"/>
            </w:pPr>
            <w:r>
              <w:t>Bait products:</w:t>
            </w:r>
          </w:p>
          <w:p w14:paraId="3BF1E964" w14:textId="77777777" w:rsidR="0009715D" w:rsidRPr="00144D8B" w:rsidRDefault="0009715D">
            <w:pPr>
              <w:pStyle w:val="TableParagraph"/>
              <w:numPr>
                <w:ilvl w:val="0"/>
                <w:numId w:val="13"/>
              </w:numPr>
              <w:tabs>
                <w:tab w:val="left" w:pos="180"/>
              </w:tabs>
              <w:kinsoku w:val="0"/>
              <w:overflowPunct w:val="0"/>
              <w:spacing w:before="0"/>
              <w:rPr>
                <w:lang w:val="en-US"/>
              </w:rPr>
            </w:pPr>
            <w:r w:rsidRPr="00144D8B">
              <w:rPr>
                <w:lang w:val="en-US"/>
              </w:rPr>
              <w:t>High infestation: 100 g of bait per baiting</w:t>
            </w:r>
            <w:r w:rsidRPr="00144D8B">
              <w:rPr>
                <w:spacing w:val="-6"/>
                <w:lang w:val="en-US"/>
              </w:rPr>
              <w:t xml:space="preserve"> </w:t>
            </w:r>
            <w:r w:rsidRPr="00144D8B">
              <w:rPr>
                <w:lang w:val="en-US"/>
              </w:rPr>
              <w:t>point.</w:t>
            </w:r>
          </w:p>
          <w:p w14:paraId="4A936EBB" w14:textId="77777777" w:rsidR="0009715D" w:rsidRPr="00144D8B" w:rsidRDefault="0009715D">
            <w:pPr>
              <w:pStyle w:val="TableParagraph"/>
              <w:numPr>
                <w:ilvl w:val="0"/>
                <w:numId w:val="13"/>
              </w:numPr>
              <w:tabs>
                <w:tab w:val="left" w:pos="183"/>
              </w:tabs>
              <w:kinsoku w:val="0"/>
              <w:overflowPunct w:val="0"/>
              <w:spacing w:before="0"/>
              <w:ind w:left="182" w:hanging="143"/>
              <w:rPr>
                <w:lang w:val="en-US"/>
              </w:rPr>
            </w:pPr>
            <w:r w:rsidRPr="00144D8B">
              <w:rPr>
                <w:lang w:val="en-US"/>
              </w:rPr>
              <w:t>Low infestation: 60 g of bait per baiting</w:t>
            </w:r>
            <w:r w:rsidRPr="00144D8B">
              <w:rPr>
                <w:spacing w:val="-6"/>
                <w:lang w:val="en-US"/>
              </w:rPr>
              <w:t xml:space="preserve"> </w:t>
            </w:r>
            <w:r w:rsidRPr="00144D8B">
              <w:rPr>
                <w:lang w:val="en-US"/>
              </w:rPr>
              <w:t>point.</w:t>
            </w:r>
          </w:p>
        </w:tc>
      </w:tr>
      <w:tr w:rsidR="0009715D" w14:paraId="0FDE82B4" w14:textId="77777777">
        <w:tblPrEx>
          <w:tblCellMar>
            <w:top w:w="0" w:type="dxa"/>
            <w:left w:w="0" w:type="dxa"/>
            <w:bottom w:w="0" w:type="dxa"/>
            <w:right w:w="0" w:type="dxa"/>
          </w:tblCellMar>
        </w:tblPrEx>
        <w:trPr>
          <w:trHeight w:val="347"/>
        </w:trPr>
        <w:tc>
          <w:tcPr>
            <w:tcW w:w="2917" w:type="dxa"/>
            <w:tcBorders>
              <w:top w:val="single" w:sz="4" w:space="0" w:color="000000"/>
              <w:left w:val="single" w:sz="4" w:space="0" w:color="000000"/>
              <w:bottom w:val="single" w:sz="4" w:space="0" w:color="000000"/>
              <w:right w:val="single" w:sz="4" w:space="0" w:color="000000"/>
            </w:tcBorders>
          </w:tcPr>
          <w:p w14:paraId="7FFB56C8" w14:textId="77777777" w:rsidR="0009715D" w:rsidRDefault="0009715D">
            <w:pPr>
              <w:pStyle w:val="TableParagraph"/>
              <w:kinsoku w:val="0"/>
              <w:overflowPunct w:val="0"/>
            </w:pPr>
            <w:r>
              <w:t>Category(ies) of users</w:t>
            </w:r>
          </w:p>
        </w:tc>
        <w:tc>
          <w:tcPr>
            <w:tcW w:w="6805" w:type="dxa"/>
            <w:tcBorders>
              <w:top w:val="single" w:sz="4" w:space="0" w:color="000000"/>
              <w:left w:val="single" w:sz="4" w:space="0" w:color="000000"/>
              <w:bottom w:val="single" w:sz="4" w:space="0" w:color="000000"/>
              <w:right w:val="single" w:sz="4" w:space="0" w:color="000000"/>
            </w:tcBorders>
          </w:tcPr>
          <w:p w14:paraId="683D39C7" w14:textId="77777777" w:rsidR="0009715D" w:rsidRDefault="0009715D">
            <w:pPr>
              <w:pStyle w:val="TableParagraph"/>
              <w:kinsoku w:val="0"/>
              <w:overflowPunct w:val="0"/>
            </w:pPr>
            <w:r>
              <w:t>Trained professionals only</w:t>
            </w:r>
          </w:p>
        </w:tc>
      </w:tr>
    </w:tbl>
    <w:p w14:paraId="6648ED15" w14:textId="4AADA4AA" w:rsidR="0009715D" w:rsidRDefault="00E20357">
      <w:pPr>
        <w:pStyle w:val="Corpotesto"/>
        <w:kinsoku w:val="0"/>
        <w:overflowPunct w:val="0"/>
        <w:spacing w:before="4"/>
        <w:rPr>
          <w:b/>
          <w:bCs/>
          <w:sz w:val="21"/>
          <w:szCs w:val="21"/>
        </w:rPr>
      </w:pPr>
      <w:r>
        <w:rPr>
          <w:noProof/>
        </w:rPr>
        <mc:AlternateContent>
          <mc:Choice Requires="wpg">
            <w:drawing>
              <wp:anchor distT="0" distB="0" distL="0" distR="0" simplePos="0" relativeHeight="251663872" behindDoc="0" locked="0" layoutInCell="0" allowOverlap="1" wp14:anchorId="24FEB645" wp14:editId="44389B61">
                <wp:simplePos x="0" y="0"/>
                <wp:positionH relativeFrom="page">
                  <wp:posOffset>690245</wp:posOffset>
                </wp:positionH>
                <wp:positionV relativeFrom="paragraph">
                  <wp:posOffset>180975</wp:posOffset>
                </wp:positionV>
                <wp:extent cx="6179820" cy="582930"/>
                <wp:effectExtent l="0" t="0" r="0" b="0"/>
                <wp:wrapTopAndBottom/>
                <wp:docPr id="6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582930"/>
                          <a:chOff x="1087" y="285"/>
                          <a:chExt cx="9732" cy="918"/>
                        </a:xfrm>
                      </wpg:grpSpPr>
                      <wps:wsp>
                        <wps:cNvPr id="68" name="Freeform 83"/>
                        <wps:cNvSpPr>
                          <a:spLocks/>
                        </wps:cNvSpPr>
                        <wps:spPr bwMode="auto">
                          <a:xfrm>
                            <a:off x="1096" y="55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4"/>
                        <wps:cNvSpPr>
                          <a:spLocks/>
                        </wps:cNvSpPr>
                        <wps:spPr bwMode="auto">
                          <a:xfrm>
                            <a:off x="1092" y="552"/>
                            <a:ext cx="20" cy="651"/>
                          </a:xfrm>
                          <a:custGeom>
                            <a:avLst/>
                            <a:gdLst>
                              <a:gd name="T0" fmla="*/ 0 w 20"/>
                              <a:gd name="T1" fmla="*/ 0 h 651"/>
                              <a:gd name="T2" fmla="*/ 0 w 20"/>
                              <a:gd name="T3" fmla="*/ 650 h 651"/>
                            </a:gdLst>
                            <a:ahLst/>
                            <a:cxnLst>
                              <a:cxn ang="0">
                                <a:pos x="T0" y="T1"/>
                              </a:cxn>
                              <a:cxn ang="0">
                                <a:pos x="T2" y="T3"/>
                              </a:cxn>
                            </a:cxnLst>
                            <a:rect l="0" t="0" r="r" b="b"/>
                            <a:pathLst>
                              <a:path w="20" h="651">
                                <a:moveTo>
                                  <a:pt x="0" y="0"/>
                                </a:moveTo>
                                <a:lnTo>
                                  <a:pt x="0" y="65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5"/>
                        <wps:cNvSpPr>
                          <a:spLocks/>
                        </wps:cNvSpPr>
                        <wps:spPr bwMode="auto">
                          <a:xfrm>
                            <a:off x="1096" y="1197"/>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6"/>
                        <wps:cNvSpPr>
                          <a:spLocks/>
                        </wps:cNvSpPr>
                        <wps:spPr bwMode="auto">
                          <a:xfrm>
                            <a:off x="10814" y="552"/>
                            <a:ext cx="20" cy="651"/>
                          </a:xfrm>
                          <a:custGeom>
                            <a:avLst/>
                            <a:gdLst>
                              <a:gd name="T0" fmla="*/ 0 w 20"/>
                              <a:gd name="T1" fmla="*/ 0 h 651"/>
                              <a:gd name="T2" fmla="*/ 0 w 20"/>
                              <a:gd name="T3" fmla="*/ 650 h 651"/>
                            </a:gdLst>
                            <a:ahLst/>
                            <a:cxnLst>
                              <a:cxn ang="0">
                                <a:pos x="T0" y="T1"/>
                              </a:cxn>
                              <a:cxn ang="0">
                                <a:pos x="T2" y="T3"/>
                              </a:cxn>
                            </a:cxnLst>
                            <a:rect l="0" t="0" r="r" b="b"/>
                            <a:pathLst>
                              <a:path w="20" h="651">
                                <a:moveTo>
                                  <a:pt x="0" y="0"/>
                                </a:moveTo>
                                <a:lnTo>
                                  <a:pt x="0" y="6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87"/>
                        <wps:cNvSpPr txBox="1">
                          <a:spLocks noChangeArrowheads="1"/>
                        </wps:cNvSpPr>
                        <wps:spPr bwMode="auto">
                          <a:xfrm>
                            <a:off x="1087" y="285"/>
                            <a:ext cx="9732"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32991" w14:textId="77777777" w:rsidR="0009715D" w:rsidRPr="00144D8B" w:rsidRDefault="0009715D">
                              <w:pPr>
                                <w:pStyle w:val="Corpotesto"/>
                                <w:kinsoku w:val="0"/>
                                <w:overflowPunct w:val="0"/>
                                <w:spacing w:line="266" w:lineRule="exact"/>
                                <w:ind w:left="45"/>
                                <w:rPr>
                                  <w:lang w:val="en-US"/>
                                </w:rPr>
                              </w:pPr>
                              <w:r w:rsidRPr="00144D8B">
                                <w:rPr>
                                  <w:lang w:val="en-US"/>
                                </w:rPr>
                                <w:t>Additional specific instructions for use</w:t>
                              </w:r>
                            </w:p>
                            <w:p w14:paraId="666E85E0" w14:textId="77777777" w:rsidR="0009715D" w:rsidRPr="00144D8B" w:rsidRDefault="0009715D">
                              <w:pPr>
                                <w:pStyle w:val="Corpotesto"/>
                                <w:kinsoku w:val="0"/>
                                <w:overflowPunct w:val="0"/>
                                <w:spacing w:before="48"/>
                                <w:ind w:left="45" w:right="688"/>
                                <w:rPr>
                                  <w:lang w:val="en-US"/>
                                </w:rPr>
                              </w:pPr>
                              <w:r w:rsidRPr="00144D8B">
                                <w:rPr>
                                  <w:lang w:val="en-US"/>
                                </w:rPr>
                                <w:t>- For outdoor use, baiting points must be covered and placed in strategic sites to minimise the exposure to non-target species.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EB645" id="Group 82" o:spid="_x0000_s1060" style="position:absolute;margin-left:54.35pt;margin-top:14.25pt;width:486.6pt;height:45.9pt;z-index:251663872;mso-wrap-distance-left:0;mso-wrap-distance-right:0;mso-position-horizontal-relative:page;mso-position-vertical-relative:text" coordorigin="1087,285" coordsize="97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" o:allowincell="f">
                <v:shape id="Freeform 83" o:spid="_x0000_s1061" style="position:absolute;left:1096;top:55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" path="m,l9712,e" filled="f" strokeweight=".16931mm">
                  <v:path arrowok="t" o:connecttype="custom" o:connectlocs="0,0;9712,0" o:connectangles="0,0"/>
                </v:shape>
                <v:shape id="Freeform 84" o:spid="_x0000_s1062" style="position:absolute;left:1092;top:552;width:20;height:651;visibility:visible;mso-wrap-style:square;v-text-anchor:top" coordsize="2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" path="m,l,650e" filled="f" strokeweight=".16931mm">
                  <v:path arrowok="t" o:connecttype="custom" o:connectlocs="0,0;0,650" o:connectangles="0,0"/>
                </v:shape>
                <v:shape id="Freeform 85" o:spid="_x0000_s1063" style="position:absolute;left:1096;top:1197;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" path="m,l9712,e" filled="f" strokeweight=".16931mm">
                  <v:path arrowok="t" o:connecttype="custom" o:connectlocs="0,0;9712,0" o:connectangles="0,0"/>
                </v:shape>
                <v:shape id="Freeform 86" o:spid="_x0000_s1064" style="position:absolute;left:10814;top:552;width:20;height:651;visibility:visible;mso-wrap-style:square;v-text-anchor:top" coordsize="2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" path="m,l,650e" filled="f" strokeweight=".48pt">
                  <v:path arrowok="t" o:connecttype="custom" o:connectlocs="0,0;0,650" o:connectangles="0,0"/>
                </v:shape>
                <v:shape id="Text Box 87" o:spid="_x0000_s1065" type="#_x0000_t202" style="position:absolute;left:1087;top:285;width:9732;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9532991" w14:textId="77777777" w:rsidR="0009715D" w:rsidRPr="00144D8B" w:rsidRDefault="0009715D">
                        <w:pPr>
                          <w:pStyle w:val="Corpotesto"/>
                          <w:kinsoku w:val="0"/>
                          <w:overflowPunct w:val="0"/>
                          <w:spacing w:line="266" w:lineRule="exact"/>
                          <w:ind w:left="45"/>
                          <w:rPr>
                            <w:lang w:val="en-US"/>
                          </w:rPr>
                        </w:pPr>
                        <w:r w:rsidRPr="00144D8B">
                          <w:rPr>
                            <w:lang w:val="en-US"/>
                          </w:rPr>
                          <w:t>Additional specific instructions for use</w:t>
                        </w:r>
                      </w:p>
                      <w:p w14:paraId="666E85E0" w14:textId="77777777" w:rsidR="0009715D" w:rsidRPr="00144D8B" w:rsidRDefault="0009715D">
                        <w:pPr>
                          <w:pStyle w:val="Corpotesto"/>
                          <w:kinsoku w:val="0"/>
                          <w:overflowPunct w:val="0"/>
                          <w:spacing w:before="48"/>
                          <w:ind w:left="45" w:right="688"/>
                          <w:rPr>
                            <w:lang w:val="en-US"/>
                          </w:rPr>
                        </w:pPr>
                        <w:r w:rsidRPr="00144D8B">
                          <w:rPr>
                            <w:lang w:val="en-US"/>
                          </w:rPr>
                          <w:t>- For outdoor use, baiting points must be covered and placed in strategic sites to minimise the exposure to non-target species.</w:t>
                        </w:r>
                      </w:p>
                    </w:txbxContent>
                  </v:textbox>
                </v:shape>
                <w10:wrap type="topAndBottom" anchorx="page"/>
              </v:group>
            </w:pict>
          </mc:Fallback>
        </mc:AlternateContent>
      </w:r>
      <w:r>
        <w:rPr>
          <w:noProof/>
        </w:rPr>
        <mc:AlternateContent>
          <mc:Choice Requires="wpg">
            <w:drawing>
              <wp:anchor distT="0" distB="0" distL="0" distR="0" simplePos="0" relativeHeight="251664896" behindDoc="0" locked="0" layoutInCell="0" allowOverlap="1" wp14:anchorId="5AA34922" wp14:editId="652265F9">
                <wp:simplePos x="0" y="0"/>
                <wp:positionH relativeFrom="page">
                  <wp:posOffset>690245</wp:posOffset>
                </wp:positionH>
                <wp:positionV relativeFrom="paragraph">
                  <wp:posOffset>944245</wp:posOffset>
                </wp:positionV>
                <wp:extent cx="6179820" cy="408940"/>
                <wp:effectExtent l="0" t="0" r="0" b="0"/>
                <wp:wrapTopAndBottom/>
                <wp:docPr id="6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408940"/>
                          <a:chOff x="1087" y="1487"/>
                          <a:chExt cx="9732" cy="644"/>
                        </a:xfrm>
                      </wpg:grpSpPr>
                      <wps:wsp>
                        <wps:cNvPr id="62" name="Freeform 89"/>
                        <wps:cNvSpPr>
                          <a:spLocks/>
                        </wps:cNvSpPr>
                        <wps:spPr bwMode="auto">
                          <a:xfrm>
                            <a:off x="1096" y="1759"/>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0"/>
                        <wps:cNvSpPr>
                          <a:spLocks/>
                        </wps:cNvSpPr>
                        <wps:spPr bwMode="auto">
                          <a:xfrm>
                            <a:off x="1092" y="1754"/>
                            <a:ext cx="20" cy="377"/>
                          </a:xfrm>
                          <a:custGeom>
                            <a:avLst/>
                            <a:gdLst>
                              <a:gd name="T0" fmla="*/ 0 w 20"/>
                              <a:gd name="T1" fmla="*/ 0 h 377"/>
                              <a:gd name="T2" fmla="*/ 0 w 20"/>
                              <a:gd name="T3" fmla="*/ 376 h 377"/>
                            </a:gdLst>
                            <a:ahLst/>
                            <a:cxnLst>
                              <a:cxn ang="0">
                                <a:pos x="T0" y="T1"/>
                              </a:cxn>
                              <a:cxn ang="0">
                                <a:pos x="T2" y="T3"/>
                              </a:cxn>
                            </a:cxnLst>
                            <a:rect l="0" t="0" r="r" b="b"/>
                            <a:pathLst>
                              <a:path w="20" h="377">
                                <a:moveTo>
                                  <a:pt x="0" y="0"/>
                                </a:moveTo>
                                <a:lnTo>
                                  <a:pt x="0" y="37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1"/>
                        <wps:cNvSpPr>
                          <a:spLocks/>
                        </wps:cNvSpPr>
                        <wps:spPr bwMode="auto">
                          <a:xfrm>
                            <a:off x="1096" y="212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2"/>
                        <wps:cNvSpPr>
                          <a:spLocks/>
                        </wps:cNvSpPr>
                        <wps:spPr bwMode="auto">
                          <a:xfrm>
                            <a:off x="10814" y="1754"/>
                            <a:ext cx="20" cy="377"/>
                          </a:xfrm>
                          <a:custGeom>
                            <a:avLst/>
                            <a:gdLst>
                              <a:gd name="T0" fmla="*/ 0 w 20"/>
                              <a:gd name="T1" fmla="*/ 0 h 377"/>
                              <a:gd name="T2" fmla="*/ 0 w 20"/>
                              <a:gd name="T3" fmla="*/ 376 h 377"/>
                            </a:gdLst>
                            <a:ahLst/>
                            <a:cxnLst>
                              <a:cxn ang="0">
                                <a:pos x="T0" y="T1"/>
                              </a:cxn>
                              <a:cxn ang="0">
                                <a:pos x="T2" y="T3"/>
                              </a:cxn>
                            </a:cxnLst>
                            <a:rect l="0" t="0" r="r" b="b"/>
                            <a:pathLst>
                              <a:path w="20" h="377">
                                <a:moveTo>
                                  <a:pt x="0" y="0"/>
                                </a:moveTo>
                                <a:lnTo>
                                  <a:pt x="0" y="3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93"/>
                        <wps:cNvSpPr txBox="1">
                          <a:spLocks noChangeArrowheads="1"/>
                        </wps:cNvSpPr>
                        <wps:spPr bwMode="auto">
                          <a:xfrm>
                            <a:off x="1087" y="1488"/>
                            <a:ext cx="9732"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A97A" w14:textId="77777777" w:rsidR="0009715D" w:rsidRPr="00144D8B" w:rsidRDefault="0009715D">
                              <w:pPr>
                                <w:pStyle w:val="Corpotesto"/>
                                <w:kinsoku w:val="0"/>
                                <w:overflowPunct w:val="0"/>
                                <w:spacing w:line="283" w:lineRule="auto"/>
                                <w:ind w:left="45" w:right="5089"/>
                                <w:rPr>
                                  <w:spacing w:val="-3"/>
                                  <w:lang w:val="en-US"/>
                                </w:rPr>
                              </w:pPr>
                              <w:r w:rsidRPr="00144D8B">
                                <w:rPr>
                                  <w:lang w:val="en-US"/>
                                </w:rPr>
                                <w:t>Additional specific risk mitigation measures No additional specific risk mitigation</w:t>
                              </w:r>
                              <w:r w:rsidRPr="00144D8B">
                                <w:rPr>
                                  <w:spacing w:val="5"/>
                                  <w:lang w:val="en-US"/>
                                </w:rPr>
                                <w:t xml:space="preserve"> </w:t>
                              </w:r>
                              <w:r w:rsidRPr="00144D8B">
                                <w:rPr>
                                  <w:spacing w:val="-3"/>
                                  <w:lang w:val="en-US"/>
                                </w:rPr>
                                <w:t>measures.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34922" id="Group 88" o:spid="_x0000_s1066" style="position:absolute;margin-left:54.35pt;margin-top:74.35pt;width:486.6pt;height:32.2pt;z-index:251664896;mso-wrap-distance-left:0;mso-wrap-distance-right:0;mso-position-horizontal-relative:page;mso-position-vertical-relative:text" coordorigin="1087,1487" coordsize="973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" o:allowincell="f">
                <v:shape id="Freeform 89" o:spid="_x0000_s1067" style="position:absolute;left:1096;top:1759;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" path="m,l9712,e" filled="f" strokeweight=".16931mm">
                  <v:path arrowok="t" o:connecttype="custom" o:connectlocs="0,0;9712,0" o:connectangles="0,0"/>
                </v:shape>
                <v:shape id="Freeform 90" o:spid="_x0000_s1068" style="position:absolute;left:1092;top:1754;width:20;height:377;visibility:visible;mso-wrap-style:square;v-text-anchor:top" coordsize="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" path="m,l,376e" filled="f" strokeweight=".16931mm">
                  <v:path arrowok="t" o:connecttype="custom" o:connectlocs="0,0;0,376" o:connectangles="0,0"/>
                </v:shape>
                <v:shape id="Freeform 91" o:spid="_x0000_s1069" style="position:absolute;left:1096;top:212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" path="m,l9712,e" filled="f" strokeweight=".16931mm">
                  <v:path arrowok="t" o:connecttype="custom" o:connectlocs="0,0;9712,0" o:connectangles="0,0"/>
                </v:shape>
                <v:shape id="Freeform 92" o:spid="_x0000_s1070" style="position:absolute;left:10814;top:1754;width:20;height:377;visibility:visible;mso-wrap-style:square;v-text-anchor:top" coordsize="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" path="m,l,376e" filled="f" strokeweight=".48pt">
                  <v:path arrowok="t" o:connecttype="custom" o:connectlocs="0,0;0,376" o:connectangles="0,0"/>
                </v:shape>
                <v:shape id="Text Box 93" o:spid="_x0000_s1071" type="#_x0000_t202" style="position:absolute;left:1087;top:1488;width:9732;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326A97A" w14:textId="77777777" w:rsidR="0009715D" w:rsidRPr="00144D8B" w:rsidRDefault="0009715D">
                        <w:pPr>
                          <w:pStyle w:val="Corpotesto"/>
                          <w:kinsoku w:val="0"/>
                          <w:overflowPunct w:val="0"/>
                          <w:spacing w:line="283" w:lineRule="auto"/>
                          <w:ind w:left="45" w:right="5089"/>
                          <w:rPr>
                            <w:spacing w:val="-3"/>
                            <w:lang w:val="en-US"/>
                          </w:rPr>
                        </w:pPr>
                        <w:r w:rsidRPr="00144D8B">
                          <w:rPr>
                            <w:lang w:val="en-US"/>
                          </w:rPr>
                          <w:t>Additional specific risk mitigation measures No additional specific risk mitigation</w:t>
                        </w:r>
                        <w:r w:rsidRPr="00144D8B">
                          <w:rPr>
                            <w:spacing w:val="5"/>
                            <w:lang w:val="en-US"/>
                          </w:rPr>
                          <w:t xml:space="preserve"> </w:t>
                        </w:r>
                        <w:r w:rsidRPr="00144D8B">
                          <w:rPr>
                            <w:spacing w:val="-3"/>
                            <w:lang w:val="en-US"/>
                          </w:rPr>
                          <w:t>measures.</w:t>
                        </w:r>
                      </w:p>
                    </w:txbxContent>
                  </v:textbox>
                </v:shape>
                <w10:wrap type="topAndBottom" anchorx="page"/>
              </v:group>
            </w:pict>
          </mc:Fallback>
        </mc:AlternateContent>
      </w:r>
    </w:p>
    <w:p w14:paraId="16BC3997" w14:textId="77777777" w:rsidR="0009715D" w:rsidRDefault="0009715D">
      <w:pPr>
        <w:pStyle w:val="Corpotesto"/>
        <w:kinsoku w:val="0"/>
        <w:overflowPunct w:val="0"/>
        <w:spacing w:before="5"/>
        <w:rPr>
          <w:b/>
          <w:bCs/>
          <w:sz w:val="18"/>
          <w:szCs w:val="18"/>
        </w:rPr>
      </w:pPr>
    </w:p>
    <w:p w14:paraId="4DFA0C1A" w14:textId="77777777" w:rsidR="0009715D" w:rsidRDefault="0009715D">
      <w:pPr>
        <w:pStyle w:val="Corpotesto"/>
        <w:kinsoku w:val="0"/>
        <w:overflowPunct w:val="0"/>
        <w:rPr>
          <w:b/>
          <w:bCs/>
          <w:sz w:val="20"/>
          <w:szCs w:val="20"/>
        </w:rPr>
      </w:pPr>
    </w:p>
    <w:p w14:paraId="0CAF2EC5" w14:textId="77777777" w:rsidR="0009715D" w:rsidRPr="00144D8B" w:rsidRDefault="0009715D">
      <w:pPr>
        <w:pStyle w:val="Paragrafoelenco"/>
        <w:numPr>
          <w:ilvl w:val="3"/>
          <w:numId w:val="30"/>
        </w:numPr>
        <w:tabs>
          <w:tab w:val="left" w:pos="1346"/>
          <w:tab w:val="left" w:pos="3444"/>
          <w:tab w:val="left" w:pos="4925"/>
          <w:tab w:val="left" w:pos="6167"/>
          <w:tab w:val="left" w:pos="6606"/>
          <w:tab w:val="left" w:pos="7090"/>
          <w:tab w:val="left" w:pos="8584"/>
          <w:tab w:val="left" w:pos="9148"/>
        </w:tabs>
        <w:kinsoku w:val="0"/>
        <w:overflowPunct w:val="0"/>
        <w:spacing w:before="253"/>
        <w:ind w:left="1346" w:right="235" w:hanging="1134"/>
        <w:rPr>
          <w:b/>
          <w:bCs/>
          <w:sz w:val="28"/>
          <w:szCs w:val="28"/>
          <w:lang w:val="en-US"/>
        </w:rPr>
      </w:pPr>
      <w:r w:rsidRPr="00144D8B">
        <w:rPr>
          <w:b/>
          <w:bCs/>
          <w:sz w:val="28"/>
          <w:szCs w:val="28"/>
          <w:lang w:val="en-US"/>
        </w:rPr>
        <w:t xml:space="preserve">Addendum </w:t>
      </w:r>
      <w:r w:rsidRPr="00144D8B">
        <w:rPr>
          <w:b/>
          <w:bCs/>
          <w:spacing w:val="60"/>
          <w:sz w:val="28"/>
          <w:szCs w:val="28"/>
          <w:lang w:val="en-US"/>
        </w:rPr>
        <w:t xml:space="preserve"> </w:t>
      </w:r>
      <w:r w:rsidRPr="00144D8B">
        <w:rPr>
          <w:b/>
          <w:bCs/>
          <w:sz w:val="28"/>
          <w:szCs w:val="28"/>
          <w:lang w:val="en-US"/>
        </w:rPr>
        <w:t>3.–</w:t>
      </w:r>
      <w:r w:rsidRPr="00144D8B">
        <w:rPr>
          <w:b/>
          <w:bCs/>
          <w:sz w:val="28"/>
          <w:szCs w:val="28"/>
          <w:lang w:val="en-US"/>
        </w:rPr>
        <w:tab/>
        <w:t>Additional</w:t>
      </w:r>
      <w:r w:rsidRPr="00144D8B">
        <w:rPr>
          <w:b/>
          <w:bCs/>
          <w:sz w:val="28"/>
          <w:szCs w:val="28"/>
          <w:lang w:val="en-US"/>
        </w:rPr>
        <w:tab/>
        <w:t>elements</w:t>
      </w:r>
      <w:r w:rsidRPr="00144D8B">
        <w:rPr>
          <w:b/>
          <w:bCs/>
          <w:sz w:val="28"/>
          <w:szCs w:val="28"/>
          <w:lang w:val="en-US"/>
        </w:rPr>
        <w:tab/>
        <w:t>to</w:t>
      </w:r>
      <w:r w:rsidRPr="00144D8B">
        <w:rPr>
          <w:b/>
          <w:bCs/>
          <w:sz w:val="28"/>
          <w:szCs w:val="28"/>
          <w:lang w:val="en-US"/>
        </w:rPr>
        <w:tab/>
        <w:t>be</w:t>
      </w:r>
      <w:r w:rsidRPr="00144D8B">
        <w:rPr>
          <w:b/>
          <w:bCs/>
          <w:sz w:val="28"/>
          <w:szCs w:val="28"/>
          <w:lang w:val="en-US"/>
        </w:rPr>
        <w:tab/>
        <w:t>considered</w:t>
      </w:r>
      <w:r w:rsidRPr="00144D8B">
        <w:rPr>
          <w:b/>
          <w:bCs/>
          <w:sz w:val="28"/>
          <w:szCs w:val="28"/>
          <w:lang w:val="en-US"/>
        </w:rPr>
        <w:tab/>
        <w:t>for</w:t>
      </w:r>
      <w:r w:rsidRPr="00144D8B">
        <w:rPr>
          <w:b/>
          <w:bCs/>
          <w:sz w:val="28"/>
          <w:szCs w:val="28"/>
          <w:lang w:val="en-US"/>
        </w:rPr>
        <w:tab/>
      </w:r>
      <w:r w:rsidRPr="00144D8B">
        <w:rPr>
          <w:b/>
          <w:bCs/>
          <w:spacing w:val="-4"/>
          <w:sz w:val="28"/>
          <w:szCs w:val="28"/>
          <w:lang w:val="en-US"/>
        </w:rPr>
        <w:t xml:space="preserve">direct </w:t>
      </w:r>
      <w:r w:rsidRPr="00144D8B">
        <w:rPr>
          <w:b/>
          <w:bCs/>
          <w:sz w:val="28"/>
          <w:szCs w:val="28"/>
          <w:lang w:val="en-US"/>
        </w:rPr>
        <w:t>application in</w:t>
      </w:r>
      <w:r w:rsidRPr="00144D8B">
        <w:rPr>
          <w:b/>
          <w:bCs/>
          <w:spacing w:val="-4"/>
          <w:sz w:val="28"/>
          <w:szCs w:val="28"/>
          <w:lang w:val="en-US"/>
        </w:rPr>
        <w:t xml:space="preserve"> </w:t>
      </w:r>
      <w:r w:rsidRPr="00144D8B">
        <w:rPr>
          <w:b/>
          <w:bCs/>
          <w:sz w:val="28"/>
          <w:szCs w:val="28"/>
          <w:lang w:val="en-US"/>
        </w:rPr>
        <w:t>burrows</w:t>
      </w:r>
    </w:p>
    <w:p w14:paraId="37A1EF91" w14:textId="77777777" w:rsidR="0009715D" w:rsidRPr="00144D8B" w:rsidRDefault="0009715D">
      <w:pPr>
        <w:pStyle w:val="Corpotesto"/>
        <w:kinsoku w:val="0"/>
        <w:overflowPunct w:val="0"/>
        <w:rPr>
          <w:b/>
          <w:bCs/>
          <w:sz w:val="20"/>
          <w:szCs w:val="20"/>
          <w:lang w:val="en-US"/>
        </w:rPr>
      </w:pPr>
    </w:p>
    <w:p w14:paraId="5A7069C3" w14:textId="77777777" w:rsidR="0009715D" w:rsidRPr="00144D8B" w:rsidRDefault="0009715D">
      <w:pPr>
        <w:pStyle w:val="Corpotesto"/>
        <w:kinsoku w:val="0"/>
        <w:overflowPunct w:val="0"/>
        <w:spacing w:before="3" w:after="1"/>
        <w:rPr>
          <w:b/>
          <w:bCs/>
          <w:sz w:val="14"/>
          <w:szCs w:val="14"/>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rsidRPr="00144D8B" w14:paraId="4FFBC743" w14:textId="77777777">
        <w:tblPrEx>
          <w:tblCellMar>
            <w:top w:w="0" w:type="dxa"/>
            <w:left w:w="0" w:type="dxa"/>
            <w:bottom w:w="0" w:type="dxa"/>
            <w:right w:w="0" w:type="dxa"/>
          </w:tblCellMar>
        </w:tblPrEx>
        <w:trPr>
          <w:trHeight w:val="357"/>
        </w:trPr>
        <w:tc>
          <w:tcPr>
            <w:tcW w:w="2917" w:type="dxa"/>
            <w:tcBorders>
              <w:top w:val="single" w:sz="4" w:space="0" w:color="000000"/>
              <w:left w:val="single" w:sz="4" w:space="0" w:color="000000"/>
              <w:bottom w:val="single" w:sz="4" w:space="0" w:color="000000"/>
              <w:right w:val="single" w:sz="4" w:space="0" w:color="000000"/>
            </w:tcBorders>
          </w:tcPr>
          <w:p w14:paraId="259640BF" w14:textId="77777777" w:rsidR="0009715D" w:rsidRDefault="0009715D">
            <w:pPr>
              <w:pStyle w:val="TableParagraph"/>
              <w:kinsoku w:val="0"/>
              <w:overflowPunct w:val="0"/>
              <w:spacing w:before="39"/>
            </w:pPr>
            <w:r>
              <w:t>Application method(s)</w:t>
            </w:r>
          </w:p>
        </w:tc>
        <w:tc>
          <w:tcPr>
            <w:tcW w:w="6805" w:type="dxa"/>
            <w:tcBorders>
              <w:top w:val="single" w:sz="4" w:space="0" w:color="000000"/>
              <w:left w:val="single" w:sz="4" w:space="0" w:color="000000"/>
              <w:bottom w:val="single" w:sz="4" w:space="0" w:color="000000"/>
              <w:right w:val="single" w:sz="4" w:space="0" w:color="000000"/>
            </w:tcBorders>
          </w:tcPr>
          <w:p w14:paraId="103EB03D" w14:textId="77777777" w:rsidR="0009715D" w:rsidRPr="00144D8B" w:rsidRDefault="0009715D">
            <w:pPr>
              <w:pStyle w:val="TableParagraph"/>
              <w:kinsoku w:val="0"/>
              <w:overflowPunct w:val="0"/>
              <w:spacing w:before="39"/>
              <w:rPr>
                <w:lang w:val="en-US"/>
              </w:rPr>
            </w:pPr>
            <w:r w:rsidRPr="00144D8B">
              <w:rPr>
                <w:lang w:val="en-US"/>
              </w:rPr>
              <w:t>- Direct application of ready-to-use bait into the burrow</w:t>
            </w:r>
          </w:p>
        </w:tc>
      </w:tr>
      <w:tr w:rsidR="0009715D" w:rsidRPr="00144D8B" w14:paraId="26F0AB01" w14:textId="77777777">
        <w:tblPrEx>
          <w:tblCellMar>
            <w:top w:w="0" w:type="dxa"/>
            <w:left w:w="0" w:type="dxa"/>
            <w:bottom w:w="0" w:type="dxa"/>
            <w:right w:w="0" w:type="dxa"/>
          </w:tblCellMar>
        </w:tblPrEx>
        <w:trPr>
          <w:trHeight w:val="906"/>
        </w:trPr>
        <w:tc>
          <w:tcPr>
            <w:tcW w:w="2917" w:type="dxa"/>
            <w:tcBorders>
              <w:top w:val="single" w:sz="4" w:space="0" w:color="000000"/>
              <w:left w:val="single" w:sz="4" w:space="0" w:color="000000"/>
              <w:bottom w:val="single" w:sz="4" w:space="0" w:color="000000"/>
              <w:right w:val="single" w:sz="4" w:space="0" w:color="000000"/>
            </w:tcBorders>
          </w:tcPr>
          <w:p w14:paraId="09182A89" w14:textId="77777777" w:rsidR="0009715D" w:rsidRPr="00144D8B" w:rsidRDefault="0009715D">
            <w:pPr>
              <w:pStyle w:val="TableParagraph"/>
              <w:kinsoku w:val="0"/>
              <w:overflowPunct w:val="0"/>
              <w:spacing w:before="37"/>
              <w:ind w:right="634"/>
              <w:rPr>
                <w:lang w:val="en-US"/>
              </w:rPr>
            </w:pPr>
            <w:r w:rsidRPr="00144D8B">
              <w:rPr>
                <w:lang w:val="en-US"/>
              </w:rPr>
              <w:t>Application rate(s) and frequency</w:t>
            </w:r>
          </w:p>
        </w:tc>
        <w:tc>
          <w:tcPr>
            <w:tcW w:w="6805" w:type="dxa"/>
            <w:tcBorders>
              <w:top w:val="single" w:sz="4" w:space="0" w:color="000000"/>
              <w:left w:val="single" w:sz="4" w:space="0" w:color="000000"/>
              <w:bottom w:val="single" w:sz="4" w:space="0" w:color="000000"/>
              <w:right w:val="single" w:sz="4" w:space="0" w:color="000000"/>
            </w:tcBorders>
          </w:tcPr>
          <w:p w14:paraId="7F249166" w14:textId="77777777" w:rsidR="0009715D" w:rsidRPr="00144D8B" w:rsidRDefault="0009715D">
            <w:pPr>
              <w:pStyle w:val="TableParagraph"/>
              <w:kinsoku w:val="0"/>
              <w:overflowPunct w:val="0"/>
              <w:spacing w:before="37"/>
              <w:rPr>
                <w:lang w:val="en-US"/>
              </w:rPr>
            </w:pPr>
            <w:r w:rsidRPr="00144D8B">
              <w:rPr>
                <w:lang w:val="en-US"/>
              </w:rPr>
              <w:t>Bait products:</w:t>
            </w:r>
          </w:p>
          <w:p w14:paraId="38EAE8C5" w14:textId="77777777" w:rsidR="0009715D" w:rsidRPr="00144D8B" w:rsidRDefault="0009715D">
            <w:pPr>
              <w:pStyle w:val="TableParagraph"/>
              <w:kinsoku w:val="0"/>
              <w:overflowPunct w:val="0"/>
              <w:spacing w:before="0"/>
              <w:rPr>
                <w:lang w:val="en-US"/>
              </w:rPr>
            </w:pPr>
            <w:r w:rsidRPr="00144D8B">
              <w:rPr>
                <w:lang w:val="en-US"/>
              </w:rPr>
              <w:t>60-100 g of bait per burrow.</w:t>
            </w:r>
          </w:p>
        </w:tc>
      </w:tr>
    </w:tbl>
    <w:p w14:paraId="79DD0C3E" w14:textId="77777777" w:rsidR="0009715D" w:rsidRPr="00144D8B" w:rsidRDefault="0009715D">
      <w:pPr>
        <w:rPr>
          <w:b/>
          <w:bCs/>
          <w:sz w:val="14"/>
          <w:szCs w:val="14"/>
          <w:lang w:val="en-US"/>
        </w:rPr>
        <w:sectPr w:rsidR="0009715D" w:rsidRPr="00144D8B">
          <w:pgSz w:w="11910" w:h="16840"/>
          <w:pgMar w:top="920" w:right="900" w:bottom="1160" w:left="920" w:header="716" w:footer="920" w:gutter="0"/>
          <w:cols w:space="720"/>
          <w:noEndnote/>
        </w:sectPr>
      </w:pPr>
    </w:p>
    <w:p w14:paraId="302BA049" w14:textId="77777777" w:rsidR="0009715D" w:rsidRPr="00144D8B" w:rsidRDefault="0009715D">
      <w:pPr>
        <w:pStyle w:val="Corpotesto"/>
        <w:kinsoku w:val="0"/>
        <w:overflowPunct w:val="0"/>
        <w:rPr>
          <w:b/>
          <w:bCs/>
          <w:sz w:val="20"/>
          <w:szCs w:val="20"/>
          <w:lang w:val="en-US"/>
        </w:rPr>
      </w:pPr>
    </w:p>
    <w:p w14:paraId="14B0CA71" w14:textId="77777777" w:rsidR="0009715D" w:rsidRPr="00144D8B" w:rsidRDefault="0009715D">
      <w:pPr>
        <w:pStyle w:val="Corpotesto"/>
        <w:kinsoku w:val="0"/>
        <w:overflowPunct w:val="0"/>
        <w:spacing w:before="4"/>
        <w:rPr>
          <w:b/>
          <w:bCs/>
          <w:sz w:val="22"/>
          <w:szCs w:val="22"/>
          <w:lang w:val="en-US"/>
        </w:rPr>
      </w:pPr>
    </w:p>
    <w:tbl>
      <w:tblPr>
        <w:tblW w:w="0" w:type="auto"/>
        <w:tblInd w:w="177" w:type="dxa"/>
        <w:tblLayout w:type="fixed"/>
        <w:tblCellMar>
          <w:left w:w="0" w:type="dxa"/>
          <w:right w:w="0" w:type="dxa"/>
        </w:tblCellMar>
        <w:tblLook w:val="0000" w:firstRow="0" w:lastRow="0" w:firstColumn="0" w:lastColumn="0" w:noHBand="0" w:noVBand="0"/>
      </w:tblPr>
      <w:tblGrid>
        <w:gridCol w:w="2917"/>
        <w:gridCol w:w="6805"/>
      </w:tblGrid>
      <w:tr w:rsidR="0009715D" w14:paraId="71903904" w14:textId="77777777">
        <w:tblPrEx>
          <w:tblCellMar>
            <w:top w:w="0" w:type="dxa"/>
            <w:left w:w="0" w:type="dxa"/>
            <w:bottom w:w="0" w:type="dxa"/>
            <w:right w:w="0" w:type="dxa"/>
          </w:tblCellMar>
        </w:tblPrEx>
        <w:trPr>
          <w:trHeight w:val="355"/>
        </w:trPr>
        <w:tc>
          <w:tcPr>
            <w:tcW w:w="2917" w:type="dxa"/>
            <w:tcBorders>
              <w:top w:val="none" w:sz="6" w:space="0" w:color="auto"/>
              <w:left w:val="single" w:sz="4" w:space="0" w:color="000000"/>
              <w:bottom w:val="single" w:sz="4" w:space="0" w:color="000000"/>
              <w:right w:val="single" w:sz="4" w:space="0" w:color="000000"/>
            </w:tcBorders>
          </w:tcPr>
          <w:p w14:paraId="5D53142F" w14:textId="77777777" w:rsidR="0009715D" w:rsidRDefault="0009715D">
            <w:pPr>
              <w:pStyle w:val="TableParagraph"/>
              <w:kinsoku w:val="0"/>
              <w:overflowPunct w:val="0"/>
              <w:spacing w:before="37"/>
            </w:pPr>
            <w:r>
              <w:t>Category(ies) of users</w:t>
            </w:r>
          </w:p>
        </w:tc>
        <w:tc>
          <w:tcPr>
            <w:tcW w:w="6805" w:type="dxa"/>
            <w:tcBorders>
              <w:top w:val="none" w:sz="6" w:space="0" w:color="auto"/>
              <w:left w:val="single" w:sz="4" w:space="0" w:color="000000"/>
              <w:bottom w:val="single" w:sz="4" w:space="0" w:color="000000"/>
              <w:right w:val="single" w:sz="4" w:space="0" w:color="000000"/>
            </w:tcBorders>
          </w:tcPr>
          <w:p w14:paraId="573A45AF" w14:textId="77777777" w:rsidR="0009715D" w:rsidRDefault="0009715D">
            <w:pPr>
              <w:pStyle w:val="TableParagraph"/>
              <w:kinsoku w:val="0"/>
              <w:overflowPunct w:val="0"/>
              <w:spacing w:before="37"/>
            </w:pPr>
            <w:r>
              <w:t>Trained professionals only</w:t>
            </w:r>
          </w:p>
        </w:tc>
      </w:tr>
    </w:tbl>
    <w:p w14:paraId="44E8449D" w14:textId="1BB6005D" w:rsidR="0009715D" w:rsidRDefault="00E20357">
      <w:pPr>
        <w:pStyle w:val="Corpotesto"/>
        <w:kinsoku w:val="0"/>
        <w:overflowPunct w:val="0"/>
        <w:spacing w:before="4"/>
        <w:rPr>
          <w:b/>
          <w:bCs/>
          <w:sz w:val="21"/>
          <w:szCs w:val="21"/>
        </w:rPr>
      </w:pPr>
      <w:r>
        <w:rPr>
          <w:noProof/>
        </w:rPr>
        <mc:AlternateContent>
          <mc:Choice Requires="wpg">
            <w:drawing>
              <wp:anchor distT="0" distB="0" distL="0" distR="0" simplePos="0" relativeHeight="251665920" behindDoc="0" locked="0" layoutInCell="0" allowOverlap="1" wp14:anchorId="453995E9" wp14:editId="2E6960DE">
                <wp:simplePos x="0" y="0"/>
                <wp:positionH relativeFrom="page">
                  <wp:posOffset>690245</wp:posOffset>
                </wp:positionH>
                <wp:positionV relativeFrom="paragraph">
                  <wp:posOffset>180975</wp:posOffset>
                </wp:positionV>
                <wp:extent cx="6179820" cy="759460"/>
                <wp:effectExtent l="0" t="0" r="0" b="0"/>
                <wp:wrapTopAndBottom/>
                <wp:docPr id="5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59460"/>
                          <a:chOff x="1087" y="285"/>
                          <a:chExt cx="9732" cy="1196"/>
                        </a:xfrm>
                      </wpg:grpSpPr>
                      <wps:wsp>
                        <wps:cNvPr id="56" name="Freeform 95"/>
                        <wps:cNvSpPr>
                          <a:spLocks/>
                        </wps:cNvSpPr>
                        <wps:spPr bwMode="auto">
                          <a:xfrm>
                            <a:off x="1096" y="55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6"/>
                        <wps:cNvSpPr>
                          <a:spLocks/>
                        </wps:cNvSpPr>
                        <wps:spPr bwMode="auto">
                          <a:xfrm>
                            <a:off x="1092" y="552"/>
                            <a:ext cx="20" cy="929"/>
                          </a:xfrm>
                          <a:custGeom>
                            <a:avLst/>
                            <a:gdLst>
                              <a:gd name="T0" fmla="*/ 0 w 20"/>
                              <a:gd name="T1" fmla="*/ 0 h 929"/>
                              <a:gd name="T2" fmla="*/ 0 w 20"/>
                              <a:gd name="T3" fmla="*/ 928 h 929"/>
                            </a:gdLst>
                            <a:ahLst/>
                            <a:cxnLst>
                              <a:cxn ang="0">
                                <a:pos x="T0" y="T1"/>
                              </a:cxn>
                              <a:cxn ang="0">
                                <a:pos x="T2" y="T3"/>
                              </a:cxn>
                            </a:cxnLst>
                            <a:rect l="0" t="0" r="r" b="b"/>
                            <a:pathLst>
                              <a:path w="20" h="929">
                                <a:moveTo>
                                  <a:pt x="0" y="0"/>
                                </a:moveTo>
                                <a:lnTo>
                                  <a:pt x="0" y="92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97"/>
                        <wps:cNvSpPr>
                          <a:spLocks/>
                        </wps:cNvSpPr>
                        <wps:spPr bwMode="auto">
                          <a:xfrm>
                            <a:off x="1096" y="147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8"/>
                        <wps:cNvSpPr>
                          <a:spLocks/>
                        </wps:cNvSpPr>
                        <wps:spPr bwMode="auto">
                          <a:xfrm>
                            <a:off x="10814" y="552"/>
                            <a:ext cx="20" cy="929"/>
                          </a:xfrm>
                          <a:custGeom>
                            <a:avLst/>
                            <a:gdLst>
                              <a:gd name="T0" fmla="*/ 0 w 20"/>
                              <a:gd name="T1" fmla="*/ 0 h 929"/>
                              <a:gd name="T2" fmla="*/ 0 w 20"/>
                              <a:gd name="T3" fmla="*/ 928 h 929"/>
                            </a:gdLst>
                            <a:ahLst/>
                            <a:cxnLst>
                              <a:cxn ang="0">
                                <a:pos x="T0" y="T1"/>
                              </a:cxn>
                              <a:cxn ang="0">
                                <a:pos x="T2" y="T3"/>
                              </a:cxn>
                            </a:cxnLst>
                            <a:rect l="0" t="0" r="r" b="b"/>
                            <a:pathLst>
                              <a:path w="20" h="929">
                                <a:moveTo>
                                  <a:pt x="0" y="0"/>
                                </a:moveTo>
                                <a:lnTo>
                                  <a:pt x="0" y="9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99"/>
                        <wps:cNvSpPr txBox="1">
                          <a:spLocks noChangeArrowheads="1"/>
                        </wps:cNvSpPr>
                        <wps:spPr bwMode="auto">
                          <a:xfrm>
                            <a:off x="1087" y="285"/>
                            <a:ext cx="9732"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46F59" w14:textId="77777777" w:rsidR="0009715D" w:rsidRDefault="0009715D">
                              <w:pPr>
                                <w:pStyle w:val="Corpotesto"/>
                                <w:kinsoku w:val="0"/>
                                <w:overflowPunct w:val="0"/>
                                <w:spacing w:line="266" w:lineRule="exact"/>
                                <w:ind w:left="45"/>
                              </w:pPr>
                              <w:r>
                                <w:t>Additional specific instructions for use</w:t>
                              </w:r>
                            </w:p>
                            <w:p w14:paraId="188083C6" w14:textId="77777777" w:rsidR="0009715D" w:rsidRPr="00144D8B" w:rsidRDefault="0009715D">
                              <w:pPr>
                                <w:pStyle w:val="Corpotesto"/>
                                <w:numPr>
                                  <w:ilvl w:val="0"/>
                                  <w:numId w:val="12"/>
                                </w:numPr>
                                <w:tabs>
                                  <w:tab w:val="left" w:pos="186"/>
                                </w:tabs>
                                <w:kinsoku w:val="0"/>
                                <w:overflowPunct w:val="0"/>
                                <w:spacing w:before="50"/>
                                <w:ind w:left="185" w:hanging="141"/>
                                <w:rPr>
                                  <w:lang w:val="en-US"/>
                                </w:rPr>
                              </w:pPr>
                              <w:r w:rsidRPr="00144D8B">
                                <w:rPr>
                                  <w:lang w:val="en-US"/>
                                </w:rPr>
                                <w:t>Baits must be placed to minimise the exposure to non-target species and</w:t>
                              </w:r>
                              <w:r w:rsidRPr="00144D8B">
                                <w:rPr>
                                  <w:spacing w:val="-4"/>
                                  <w:lang w:val="en-US"/>
                                </w:rPr>
                                <w:t xml:space="preserve"> </w:t>
                              </w:r>
                              <w:r w:rsidRPr="00144D8B">
                                <w:rPr>
                                  <w:lang w:val="en-US"/>
                                </w:rPr>
                                <w:t>children.</w:t>
                              </w:r>
                            </w:p>
                            <w:p w14:paraId="154BFFA0" w14:textId="77777777" w:rsidR="0009715D" w:rsidRPr="00144D8B" w:rsidRDefault="0009715D">
                              <w:pPr>
                                <w:pStyle w:val="Corpotesto"/>
                                <w:numPr>
                                  <w:ilvl w:val="0"/>
                                  <w:numId w:val="12"/>
                                </w:numPr>
                                <w:tabs>
                                  <w:tab w:val="left" w:pos="186"/>
                                </w:tabs>
                                <w:kinsoku w:val="0"/>
                                <w:overflowPunct w:val="0"/>
                                <w:ind w:right="720" w:firstLine="0"/>
                                <w:rPr>
                                  <w:lang w:val="en-US"/>
                                </w:rPr>
                              </w:pPr>
                              <w:r w:rsidRPr="00144D8B">
                                <w:rPr>
                                  <w:lang w:val="en-US"/>
                                </w:rPr>
                                <w:t>Cover or block the entrances of baited burrows to reduce the risks of bait being rejected and spilled.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995E9" id="Group 94" o:spid="_x0000_s1072" style="position:absolute;margin-left:54.35pt;margin-top:14.25pt;width:486.6pt;height:59.8pt;z-index:251665920;mso-wrap-distance-left:0;mso-wrap-distance-right:0;mso-position-horizontal-relative:page;mso-position-vertical-relative:text" coordorigin="1087,285" coordsize="9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" o:allowincell="f">
                <v:shape id="Freeform 95" o:spid="_x0000_s1073" style="position:absolute;left:1096;top:55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" path="m,l9712,e" filled="f" strokeweight=".48pt">
                  <v:path arrowok="t" o:connecttype="custom" o:connectlocs="0,0;9712,0" o:connectangles="0,0"/>
                </v:shape>
                <v:shape id="Freeform 96" o:spid="_x0000_s1074" style="position:absolute;left:1092;top:552;width:20;height:929;visibility:visible;mso-wrap-style:square;v-text-anchor:top" coordsize="2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" path="m,l,928e" filled="f" strokeweight=".16931mm">
                  <v:path arrowok="t" o:connecttype="custom" o:connectlocs="0,0;0,928" o:connectangles="0,0"/>
                </v:shape>
                <v:shape id="Freeform 97" o:spid="_x0000_s1075" style="position:absolute;left:1096;top:147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" path="m,l9712,e" filled="f" strokeweight=".48pt">
                  <v:path arrowok="t" o:connecttype="custom" o:connectlocs="0,0;9712,0" o:connectangles="0,0"/>
                </v:shape>
                <v:shape id="Freeform 98" o:spid="_x0000_s1076" style="position:absolute;left:10814;top:552;width:20;height:929;visibility:visible;mso-wrap-style:square;v-text-anchor:top" coordsize="2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" path="m,l,928e" filled="f" strokeweight=".48pt">
                  <v:path arrowok="t" o:connecttype="custom" o:connectlocs="0,0;0,928" o:connectangles="0,0"/>
                </v:shape>
                <v:shape id="Text Box 99" o:spid="_x0000_s1077" type="#_x0000_t202" style="position:absolute;left:1087;top:285;width:9732;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B946F59" w14:textId="77777777" w:rsidR="0009715D" w:rsidRDefault="0009715D">
                        <w:pPr>
                          <w:pStyle w:val="Corpotesto"/>
                          <w:kinsoku w:val="0"/>
                          <w:overflowPunct w:val="0"/>
                          <w:spacing w:line="266" w:lineRule="exact"/>
                          <w:ind w:left="45"/>
                        </w:pPr>
                        <w:r>
                          <w:t>Additional specific instructions for use</w:t>
                        </w:r>
                      </w:p>
                      <w:p w14:paraId="188083C6" w14:textId="77777777" w:rsidR="0009715D" w:rsidRPr="00144D8B" w:rsidRDefault="0009715D">
                        <w:pPr>
                          <w:pStyle w:val="Corpotesto"/>
                          <w:numPr>
                            <w:ilvl w:val="0"/>
                            <w:numId w:val="12"/>
                          </w:numPr>
                          <w:tabs>
                            <w:tab w:val="left" w:pos="186"/>
                          </w:tabs>
                          <w:kinsoku w:val="0"/>
                          <w:overflowPunct w:val="0"/>
                          <w:spacing w:before="50"/>
                          <w:ind w:left="185" w:hanging="141"/>
                          <w:rPr>
                            <w:lang w:val="en-US"/>
                          </w:rPr>
                        </w:pPr>
                        <w:r w:rsidRPr="00144D8B">
                          <w:rPr>
                            <w:lang w:val="en-US"/>
                          </w:rPr>
                          <w:t>Baits must be placed to minimise the exposure to non-target species and</w:t>
                        </w:r>
                        <w:r w:rsidRPr="00144D8B">
                          <w:rPr>
                            <w:spacing w:val="-4"/>
                            <w:lang w:val="en-US"/>
                          </w:rPr>
                          <w:t xml:space="preserve"> </w:t>
                        </w:r>
                        <w:r w:rsidRPr="00144D8B">
                          <w:rPr>
                            <w:lang w:val="en-US"/>
                          </w:rPr>
                          <w:t>children.</w:t>
                        </w:r>
                      </w:p>
                      <w:p w14:paraId="154BFFA0" w14:textId="77777777" w:rsidR="0009715D" w:rsidRPr="00144D8B" w:rsidRDefault="0009715D">
                        <w:pPr>
                          <w:pStyle w:val="Corpotesto"/>
                          <w:numPr>
                            <w:ilvl w:val="0"/>
                            <w:numId w:val="12"/>
                          </w:numPr>
                          <w:tabs>
                            <w:tab w:val="left" w:pos="186"/>
                          </w:tabs>
                          <w:kinsoku w:val="0"/>
                          <w:overflowPunct w:val="0"/>
                          <w:ind w:right="720" w:firstLine="0"/>
                          <w:rPr>
                            <w:lang w:val="en-US"/>
                          </w:rPr>
                        </w:pPr>
                        <w:r w:rsidRPr="00144D8B">
                          <w:rPr>
                            <w:lang w:val="en-US"/>
                          </w:rPr>
                          <w:t>Cover or block the entrances of baited burrows to reduce the risks of bait being rejected and spilled.</w:t>
                        </w:r>
                      </w:p>
                    </w:txbxContent>
                  </v:textbox>
                </v:shape>
                <w10:wrap type="topAndBottom" anchorx="page"/>
              </v:group>
            </w:pict>
          </mc:Fallback>
        </mc:AlternateContent>
      </w:r>
      <w:r>
        <w:rPr>
          <w:noProof/>
        </w:rPr>
        <mc:AlternateContent>
          <mc:Choice Requires="wpg">
            <w:drawing>
              <wp:anchor distT="0" distB="0" distL="0" distR="0" simplePos="0" relativeHeight="251666944" behindDoc="0" locked="0" layoutInCell="0" allowOverlap="1" wp14:anchorId="4D38EF73" wp14:editId="475DED25">
                <wp:simplePos x="0" y="0"/>
                <wp:positionH relativeFrom="page">
                  <wp:posOffset>690245</wp:posOffset>
                </wp:positionH>
                <wp:positionV relativeFrom="paragraph">
                  <wp:posOffset>1121410</wp:posOffset>
                </wp:positionV>
                <wp:extent cx="6179820" cy="584200"/>
                <wp:effectExtent l="0" t="0" r="0" b="0"/>
                <wp:wrapTopAndBottom/>
                <wp:docPr id="4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584200"/>
                          <a:chOff x="1087" y="1766"/>
                          <a:chExt cx="9732" cy="920"/>
                        </a:xfrm>
                      </wpg:grpSpPr>
                      <wps:wsp>
                        <wps:cNvPr id="50" name="Freeform 101"/>
                        <wps:cNvSpPr>
                          <a:spLocks/>
                        </wps:cNvSpPr>
                        <wps:spPr bwMode="auto">
                          <a:xfrm>
                            <a:off x="1096" y="2037"/>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2"/>
                        <wps:cNvSpPr>
                          <a:spLocks/>
                        </wps:cNvSpPr>
                        <wps:spPr bwMode="auto">
                          <a:xfrm>
                            <a:off x="1092" y="2032"/>
                            <a:ext cx="20" cy="653"/>
                          </a:xfrm>
                          <a:custGeom>
                            <a:avLst/>
                            <a:gdLst>
                              <a:gd name="T0" fmla="*/ 0 w 20"/>
                              <a:gd name="T1" fmla="*/ 0 h 653"/>
                              <a:gd name="T2" fmla="*/ 0 w 20"/>
                              <a:gd name="T3" fmla="*/ 652 h 653"/>
                            </a:gdLst>
                            <a:ahLst/>
                            <a:cxnLst>
                              <a:cxn ang="0">
                                <a:pos x="T0" y="T1"/>
                              </a:cxn>
                              <a:cxn ang="0">
                                <a:pos x="T2" y="T3"/>
                              </a:cxn>
                            </a:cxnLst>
                            <a:rect l="0" t="0" r="r" b="b"/>
                            <a:pathLst>
                              <a:path w="20" h="653">
                                <a:moveTo>
                                  <a:pt x="0" y="0"/>
                                </a:moveTo>
                                <a:lnTo>
                                  <a:pt x="0" y="65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3"/>
                        <wps:cNvSpPr>
                          <a:spLocks/>
                        </wps:cNvSpPr>
                        <wps:spPr bwMode="auto">
                          <a:xfrm>
                            <a:off x="1096" y="2680"/>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4"/>
                        <wps:cNvSpPr>
                          <a:spLocks/>
                        </wps:cNvSpPr>
                        <wps:spPr bwMode="auto">
                          <a:xfrm>
                            <a:off x="10814" y="2032"/>
                            <a:ext cx="20" cy="653"/>
                          </a:xfrm>
                          <a:custGeom>
                            <a:avLst/>
                            <a:gdLst>
                              <a:gd name="T0" fmla="*/ 0 w 20"/>
                              <a:gd name="T1" fmla="*/ 0 h 653"/>
                              <a:gd name="T2" fmla="*/ 0 w 20"/>
                              <a:gd name="T3" fmla="*/ 652 h 653"/>
                            </a:gdLst>
                            <a:ahLst/>
                            <a:cxnLst>
                              <a:cxn ang="0">
                                <a:pos x="T0" y="T1"/>
                              </a:cxn>
                              <a:cxn ang="0">
                                <a:pos x="T2" y="T3"/>
                              </a:cxn>
                            </a:cxnLst>
                            <a:rect l="0" t="0" r="r" b="b"/>
                            <a:pathLst>
                              <a:path w="20" h="653">
                                <a:moveTo>
                                  <a:pt x="0" y="0"/>
                                </a:moveTo>
                                <a:lnTo>
                                  <a:pt x="0" y="6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05"/>
                        <wps:cNvSpPr txBox="1">
                          <a:spLocks noChangeArrowheads="1"/>
                        </wps:cNvSpPr>
                        <wps:spPr bwMode="auto">
                          <a:xfrm>
                            <a:off x="1087" y="1766"/>
                            <a:ext cx="9732"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AD14" w14:textId="77777777" w:rsidR="0009715D" w:rsidRPr="00144D8B" w:rsidRDefault="0009715D">
                              <w:pPr>
                                <w:pStyle w:val="Corpotesto"/>
                                <w:kinsoku w:val="0"/>
                                <w:overflowPunct w:val="0"/>
                                <w:spacing w:line="266" w:lineRule="exact"/>
                                <w:ind w:left="45"/>
                                <w:rPr>
                                  <w:lang w:val="en-US"/>
                                </w:rPr>
                              </w:pPr>
                              <w:r w:rsidRPr="00144D8B">
                                <w:rPr>
                                  <w:lang w:val="en-US"/>
                                </w:rPr>
                                <w:t>Additional specific risk mitigation measures</w:t>
                              </w:r>
                            </w:p>
                            <w:p w14:paraId="268CD493" w14:textId="77777777" w:rsidR="0009715D" w:rsidRPr="00144D8B" w:rsidRDefault="0009715D">
                              <w:pPr>
                                <w:pStyle w:val="Corpotesto"/>
                                <w:kinsoku w:val="0"/>
                                <w:overflowPunct w:val="0"/>
                                <w:spacing w:before="50"/>
                                <w:ind w:left="45"/>
                                <w:rPr>
                                  <w:lang w:val="en-US"/>
                                </w:rPr>
                              </w:pPr>
                              <w:r w:rsidRPr="00144D8B">
                                <w:rPr>
                                  <w:lang w:val="en-US"/>
                                </w:rPr>
                                <w:t>- Where possible, prior to the treatment inform any possible bystanders about the rodent control campaign.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8EF73" id="Group 100" o:spid="_x0000_s1078" style="position:absolute;margin-left:54.35pt;margin-top:88.3pt;width:486.6pt;height:46pt;z-index:251666944;mso-wrap-distance-left:0;mso-wrap-distance-right:0;mso-position-horizontal-relative:page;mso-position-vertical-relative:text" coordorigin="1087,1766" coordsize="9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" o:allowincell="f">
                <v:shape id="Freeform 101" o:spid="_x0000_s1079" style="position:absolute;left:1096;top:2037;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" path="m,l9712,e" filled="f" strokeweight=".48pt">
                  <v:path arrowok="t" o:connecttype="custom" o:connectlocs="0,0;9712,0" o:connectangles="0,0"/>
                </v:shape>
                <v:shape id="Freeform 102" o:spid="_x0000_s1080" style="position:absolute;left:1092;top:2032;width:20;height:653;visibility:visible;mso-wrap-style:square;v-text-anchor:top" coordsize="2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" path="m,l,652e" filled="f" strokeweight=".16931mm">
                  <v:path arrowok="t" o:connecttype="custom" o:connectlocs="0,0;0,652" o:connectangles="0,0"/>
                </v:shape>
                <v:shape id="Freeform 103" o:spid="_x0000_s1081" style="position:absolute;left:1096;top:2680;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" path="m,l9712,e" filled="f" strokeweight=".48pt">
                  <v:path arrowok="t" o:connecttype="custom" o:connectlocs="0,0;9712,0" o:connectangles="0,0"/>
                </v:shape>
                <v:shape id="Freeform 104" o:spid="_x0000_s1082" style="position:absolute;left:10814;top:2032;width:20;height:653;visibility:visible;mso-wrap-style:square;v-text-anchor:top" coordsize="2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" path="m,l,652e" filled="f" strokeweight=".48pt">
                  <v:path arrowok="t" o:connecttype="custom" o:connectlocs="0,0;0,652" o:connectangles="0,0"/>
                </v:shape>
                <v:shape id="Text Box 105" o:spid="_x0000_s1083" type="#_x0000_t202" style="position:absolute;left:1087;top:1766;width:973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ED0AD14" w14:textId="77777777" w:rsidR="0009715D" w:rsidRPr="00144D8B" w:rsidRDefault="0009715D">
                        <w:pPr>
                          <w:pStyle w:val="Corpotesto"/>
                          <w:kinsoku w:val="0"/>
                          <w:overflowPunct w:val="0"/>
                          <w:spacing w:line="266" w:lineRule="exact"/>
                          <w:ind w:left="45"/>
                          <w:rPr>
                            <w:lang w:val="en-US"/>
                          </w:rPr>
                        </w:pPr>
                        <w:r w:rsidRPr="00144D8B">
                          <w:rPr>
                            <w:lang w:val="en-US"/>
                          </w:rPr>
                          <w:t>Additional specific risk mitigation measures</w:t>
                        </w:r>
                      </w:p>
                      <w:p w14:paraId="268CD493" w14:textId="77777777" w:rsidR="0009715D" w:rsidRPr="00144D8B" w:rsidRDefault="0009715D">
                        <w:pPr>
                          <w:pStyle w:val="Corpotesto"/>
                          <w:kinsoku w:val="0"/>
                          <w:overflowPunct w:val="0"/>
                          <w:spacing w:before="50"/>
                          <w:ind w:left="45"/>
                          <w:rPr>
                            <w:lang w:val="en-US"/>
                          </w:rPr>
                        </w:pPr>
                        <w:r w:rsidRPr="00144D8B">
                          <w:rPr>
                            <w:lang w:val="en-US"/>
                          </w:rPr>
                          <w:t>- Where possible, prior to the treatment inform any possible bystanders about the rodent control campaign.</w:t>
                        </w:r>
                      </w:p>
                    </w:txbxContent>
                  </v:textbox>
                </v:shape>
                <w10:wrap type="topAndBottom" anchorx="page"/>
              </v:group>
            </w:pict>
          </mc:Fallback>
        </mc:AlternateContent>
      </w:r>
    </w:p>
    <w:p w14:paraId="1D9D261C" w14:textId="77777777" w:rsidR="0009715D" w:rsidRDefault="0009715D">
      <w:pPr>
        <w:pStyle w:val="Corpotesto"/>
        <w:kinsoku w:val="0"/>
        <w:overflowPunct w:val="0"/>
        <w:spacing w:before="5"/>
        <w:rPr>
          <w:b/>
          <w:bCs/>
          <w:sz w:val="18"/>
          <w:szCs w:val="18"/>
        </w:rPr>
      </w:pPr>
    </w:p>
    <w:p w14:paraId="30CBC94E" w14:textId="77777777" w:rsidR="0009715D" w:rsidRDefault="0009715D">
      <w:pPr>
        <w:pStyle w:val="Corpotesto"/>
        <w:kinsoku w:val="0"/>
        <w:overflowPunct w:val="0"/>
        <w:rPr>
          <w:b/>
          <w:bCs/>
          <w:sz w:val="20"/>
          <w:szCs w:val="20"/>
        </w:rPr>
      </w:pPr>
    </w:p>
    <w:p w14:paraId="14F6739B" w14:textId="77777777" w:rsidR="0009715D" w:rsidRDefault="0009715D">
      <w:pPr>
        <w:pStyle w:val="Corpotesto"/>
        <w:kinsoku w:val="0"/>
        <w:overflowPunct w:val="0"/>
        <w:spacing w:before="6"/>
        <w:rPr>
          <w:b/>
          <w:bCs/>
          <w:sz w:val="17"/>
          <w:szCs w:val="17"/>
        </w:rPr>
      </w:pPr>
    </w:p>
    <w:p w14:paraId="4DBDB29C" w14:textId="77777777" w:rsidR="0009715D" w:rsidRPr="00144D8B" w:rsidRDefault="0009715D">
      <w:pPr>
        <w:pStyle w:val="Paragrafoelenco"/>
        <w:numPr>
          <w:ilvl w:val="2"/>
          <w:numId w:val="11"/>
        </w:numPr>
        <w:tabs>
          <w:tab w:val="left" w:pos="922"/>
        </w:tabs>
        <w:kinsoku w:val="0"/>
        <w:overflowPunct w:val="0"/>
        <w:spacing w:before="88"/>
        <w:ind w:hanging="710"/>
        <w:rPr>
          <w:b/>
          <w:bCs/>
          <w:sz w:val="26"/>
          <w:szCs w:val="26"/>
          <w:lang w:val="en-US"/>
        </w:rPr>
      </w:pPr>
      <w:r w:rsidRPr="00144D8B">
        <w:rPr>
          <w:b/>
          <w:bCs/>
          <w:sz w:val="26"/>
          <w:szCs w:val="26"/>
          <w:lang w:val="en-US"/>
        </w:rPr>
        <w:t>General directions for use</w:t>
      </w:r>
      <w:r w:rsidRPr="00144D8B">
        <w:rPr>
          <w:b/>
          <w:bCs/>
          <w:spacing w:val="-3"/>
          <w:sz w:val="26"/>
          <w:szCs w:val="26"/>
          <w:lang w:val="en-US"/>
        </w:rPr>
        <w:t xml:space="preserve"> </w:t>
      </w:r>
      <w:r w:rsidRPr="00144D8B">
        <w:rPr>
          <w:b/>
          <w:bCs/>
          <w:sz w:val="26"/>
          <w:szCs w:val="26"/>
          <w:lang w:val="en-US"/>
        </w:rPr>
        <w:t>(professionals)</w:t>
      </w:r>
    </w:p>
    <w:p w14:paraId="0179F872" w14:textId="77777777" w:rsidR="0009715D" w:rsidRDefault="0009715D">
      <w:pPr>
        <w:pStyle w:val="Paragrafoelenco"/>
        <w:numPr>
          <w:ilvl w:val="3"/>
          <w:numId w:val="11"/>
        </w:numPr>
        <w:tabs>
          <w:tab w:val="left" w:pos="1346"/>
        </w:tabs>
        <w:kinsoku w:val="0"/>
        <w:overflowPunct w:val="0"/>
        <w:spacing w:before="238"/>
        <w:rPr>
          <w:b/>
          <w:bCs/>
          <w:sz w:val="28"/>
          <w:szCs w:val="28"/>
        </w:rPr>
      </w:pPr>
      <w:r>
        <w:rPr>
          <w:b/>
          <w:bCs/>
          <w:sz w:val="28"/>
          <w:szCs w:val="28"/>
        </w:rPr>
        <w:t>Instructions for use</w:t>
      </w:r>
    </w:p>
    <w:p w14:paraId="3F3CE4DD" w14:textId="0EA29973" w:rsidR="0009715D" w:rsidRPr="00144D8B" w:rsidRDefault="00E20357">
      <w:pPr>
        <w:pStyle w:val="Paragrafoelenco"/>
        <w:numPr>
          <w:ilvl w:val="0"/>
          <w:numId w:val="14"/>
        </w:numPr>
        <w:tabs>
          <w:tab w:val="left" w:pos="353"/>
        </w:tabs>
        <w:kinsoku w:val="0"/>
        <w:overflowPunct w:val="0"/>
        <w:spacing w:before="169"/>
        <w:ind w:right="350" w:firstLine="0"/>
        <w:rPr>
          <w:lang w:val="en-US"/>
        </w:rPr>
      </w:pPr>
      <w:r>
        <w:rPr>
          <w:noProof/>
        </w:rPr>
        <mc:AlternateContent>
          <mc:Choice Requires="wpg">
            <w:drawing>
              <wp:anchor distT="0" distB="0" distL="114300" distR="114300" simplePos="0" relativeHeight="251667968" behindDoc="1" locked="0" layoutInCell="0" allowOverlap="1" wp14:anchorId="1C46E685" wp14:editId="4231E172">
                <wp:simplePos x="0" y="0"/>
                <wp:positionH relativeFrom="page">
                  <wp:posOffset>690245</wp:posOffset>
                </wp:positionH>
                <wp:positionV relativeFrom="paragraph">
                  <wp:posOffset>75565</wp:posOffset>
                </wp:positionV>
                <wp:extent cx="6179820" cy="5962650"/>
                <wp:effectExtent l="0" t="0" r="0" b="0"/>
                <wp:wrapNone/>
                <wp:docPr id="4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5962650"/>
                          <a:chOff x="1087" y="119"/>
                          <a:chExt cx="9732" cy="9390"/>
                        </a:xfrm>
                      </wpg:grpSpPr>
                      <wps:wsp>
                        <wps:cNvPr id="43" name="Freeform 107"/>
                        <wps:cNvSpPr>
                          <a:spLocks/>
                        </wps:cNvSpPr>
                        <wps:spPr bwMode="auto">
                          <a:xfrm>
                            <a:off x="1096" y="124"/>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8"/>
                        <wps:cNvSpPr>
                          <a:spLocks/>
                        </wps:cNvSpPr>
                        <wps:spPr bwMode="auto">
                          <a:xfrm>
                            <a:off x="1092" y="119"/>
                            <a:ext cx="20" cy="9381"/>
                          </a:xfrm>
                          <a:custGeom>
                            <a:avLst/>
                            <a:gdLst>
                              <a:gd name="T0" fmla="*/ 0 w 20"/>
                              <a:gd name="T1" fmla="*/ 0 h 9381"/>
                              <a:gd name="T2" fmla="*/ 0 w 20"/>
                              <a:gd name="T3" fmla="*/ 9380 h 9381"/>
                            </a:gdLst>
                            <a:ahLst/>
                            <a:cxnLst>
                              <a:cxn ang="0">
                                <a:pos x="T0" y="T1"/>
                              </a:cxn>
                              <a:cxn ang="0">
                                <a:pos x="T2" y="T3"/>
                              </a:cxn>
                            </a:cxnLst>
                            <a:rect l="0" t="0" r="r" b="b"/>
                            <a:pathLst>
                              <a:path w="20" h="9381">
                                <a:moveTo>
                                  <a:pt x="0" y="0"/>
                                </a:moveTo>
                                <a:lnTo>
                                  <a:pt x="0" y="938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9"/>
                        <wps:cNvSpPr>
                          <a:spLocks/>
                        </wps:cNvSpPr>
                        <wps:spPr bwMode="auto">
                          <a:xfrm>
                            <a:off x="1087" y="9499"/>
                            <a:ext cx="20" cy="2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0"/>
                        <wps:cNvSpPr>
                          <a:spLocks/>
                        </wps:cNvSpPr>
                        <wps:spPr bwMode="auto">
                          <a:xfrm>
                            <a:off x="1096" y="9504"/>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1"/>
                        <wps:cNvSpPr>
                          <a:spLocks/>
                        </wps:cNvSpPr>
                        <wps:spPr bwMode="auto">
                          <a:xfrm>
                            <a:off x="10814" y="119"/>
                            <a:ext cx="20" cy="9381"/>
                          </a:xfrm>
                          <a:custGeom>
                            <a:avLst/>
                            <a:gdLst>
                              <a:gd name="T0" fmla="*/ 0 w 20"/>
                              <a:gd name="T1" fmla="*/ 0 h 9381"/>
                              <a:gd name="T2" fmla="*/ 0 w 20"/>
                              <a:gd name="T3" fmla="*/ 9380 h 9381"/>
                            </a:gdLst>
                            <a:ahLst/>
                            <a:cxnLst>
                              <a:cxn ang="0">
                                <a:pos x="T0" y="T1"/>
                              </a:cxn>
                              <a:cxn ang="0">
                                <a:pos x="T2" y="T3"/>
                              </a:cxn>
                            </a:cxnLst>
                            <a:rect l="0" t="0" r="r" b="b"/>
                            <a:pathLst>
                              <a:path w="20" h="9381">
                                <a:moveTo>
                                  <a:pt x="0" y="0"/>
                                </a:moveTo>
                                <a:lnTo>
                                  <a:pt x="0" y="93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2"/>
                        <wps:cNvSpPr>
                          <a:spLocks/>
                        </wps:cNvSpPr>
                        <wps:spPr bwMode="auto">
                          <a:xfrm>
                            <a:off x="10809" y="9499"/>
                            <a:ext cx="20" cy="2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0BC24" id="Group 106" o:spid="_x0000_s1026" style="position:absolute;margin-left:54.35pt;margin-top:5.95pt;width:486.6pt;height:469.5pt;z-index:-251648512;mso-position-horizontal-relative:page" coordorigin="1087,119" coordsize="9732,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" o:allowincell="f">
                <v:shape id="Freeform 107" o:spid="_x0000_s1027" style="position:absolute;left:1096;top:124;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" path="m,l9712,e" filled="f" strokeweight=".48pt">
                  <v:path arrowok="t" o:connecttype="custom" o:connectlocs="0,0;9712,0" o:connectangles="0,0"/>
                </v:shape>
                <v:shape id="Freeform 108" o:spid="_x0000_s1028" style="position:absolute;left:1092;top:119;width:20;height:9381;visibility:visible;mso-wrap-style:square;v-text-anchor:top" coordsize="20,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" path="m,l,9380e" filled="f" strokeweight=".16931mm">
                  <v:path arrowok="t" o:connecttype="custom" o:connectlocs="0,0;0,9380" o:connectangles="0,0"/>
                </v:shape>
                <v:shape id="Freeform 109" o:spid="_x0000_s1029" style="position:absolute;left:1087;top:94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" path="m9,l,,,9r9,l9,e" fillcolor="black" stroked="f">
                  <v:path arrowok="t" o:connecttype="custom" o:connectlocs="9,0;0,0;0,9;9,9;9,0" o:connectangles="0,0,0,0,0"/>
                </v:shape>
                <v:shape id="Freeform 110" o:spid="_x0000_s1030" style="position:absolute;left:1096;top:9504;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" path="m,l9712,e" filled="f" strokeweight=".16931mm">
                  <v:path arrowok="t" o:connecttype="custom" o:connectlocs="0,0;9712,0" o:connectangles="0,0"/>
                </v:shape>
                <v:shape id="Freeform 111" o:spid="_x0000_s1031" style="position:absolute;left:10814;top:119;width:20;height:9381;visibility:visible;mso-wrap-style:square;v-text-anchor:top" coordsize="20,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" path="m,l,9380e" filled="f" strokeweight=".48pt">
                  <v:path arrowok="t" o:connecttype="custom" o:connectlocs="0,0;0,9380" o:connectangles="0,0"/>
                </v:shape>
                <v:shape id="Freeform 112" o:spid="_x0000_s1032" style="position:absolute;left:10809;top:94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" path="m9,l,,,9r9,l9,e" fillcolor="black" stroked="f">
                  <v:path arrowok="t" o:connecttype="custom" o:connectlocs="9,0;0,0;0,9;9,9;9,0" o:connectangles="0,0,0,0,0"/>
                </v:shape>
                <w10:wrap anchorx="page"/>
              </v:group>
            </w:pict>
          </mc:Fallback>
        </mc:AlternateContent>
      </w:r>
      <w:r w:rsidR="0009715D" w:rsidRPr="00144D8B">
        <w:rPr>
          <w:lang w:val="en-US"/>
        </w:rPr>
        <w:t>Read and follow the product information as well as any information accompanying the product or provided at the point of sale before using</w:t>
      </w:r>
      <w:r w:rsidR="0009715D" w:rsidRPr="00144D8B">
        <w:rPr>
          <w:spacing w:val="-7"/>
          <w:lang w:val="en-US"/>
        </w:rPr>
        <w:t xml:space="preserve"> </w:t>
      </w:r>
      <w:r w:rsidR="0009715D" w:rsidRPr="00144D8B">
        <w:rPr>
          <w:lang w:val="en-US"/>
        </w:rPr>
        <w:t>it.</w:t>
      </w:r>
    </w:p>
    <w:p w14:paraId="1E24B5A6" w14:textId="77777777" w:rsidR="0009715D" w:rsidRPr="00144D8B" w:rsidRDefault="0009715D">
      <w:pPr>
        <w:pStyle w:val="Paragrafoelenco"/>
        <w:numPr>
          <w:ilvl w:val="0"/>
          <w:numId w:val="14"/>
        </w:numPr>
        <w:tabs>
          <w:tab w:val="left" w:pos="353"/>
        </w:tabs>
        <w:kinsoku w:val="0"/>
        <w:overflowPunct w:val="0"/>
        <w:ind w:right="545" w:firstLine="0"/>
        <w:rPr>
          <w:lang w:val="en-US"/>
        </w:rPr>
      </w:pPr>
      <w:r w:rsidRPr="00144D8B">
        <w:rPr>
          <w:lang w:val="en-US"/>
        </w:rPr>
        <w:t>Carry out a pre-baiting survey of the infested area and an on-site assessment in order to identify the rodent species, their places of activity and determine the likely cause and the extent of the infestation.</w:t>
      </w:r>
    </w:p>
    <w:p w14:paraId="01596B90" w14:textId="77777777" w:rsidR="0009715D" w:rsidRPr="00144D8B" w:rsidRDefault="0009715D">
      <w:pPr>
        <w:pStyle w:val="Paragrafoelenco"/>
        <w:numPr>
          <w:ilvl w:val="0"/>
          <w:numId w:val="14"/>
        </w:numPr>
        <w:tabs>
          <w:tab w:val="left" w:pos="360"/>
        </w:tabs>
        <w:kinsoku w:val="0"/>
        <w:overflowPunct w:val="0"/>
        <w:ind w:right="234" w:firstLine="0"/>
        <w:jc w:val="both"/>
        <w:rPr>
          <w:lang w:val="en-US"/>
        </w:rPr>
      </w:pPr>
      <w:r w:rsidRPr="00144D8B">
        <w:rPr>
          <w:lang w:val="en-US"/>
        </w:rPr>
        <w:t>Remove food which is readily attainable for rodents (e.g. spilled grain or food waste). Apart from this, do not clean up the infested area just before the treatment, as this only disturbs the rodent population and makes bait acceptance more difficult to</w:t>
      </w:r>
      <w:r w:rsidRPr="00144D8B">
        <w:rPr>
          <w:spacing w:val="-3"/>
          <w:lang w:val="en-US"/>
        </w:rPr>
        <w:t xml:space="preserve"> </w:t>
      </w:r>
      <w:r w:rsidRPr="00144D8B">
        <w:rPr>
          <w:lang w:val="en-US"/>
        </w:rPr>
        <w:t>achieve.</w:t>
      </w:r>
    </w:p>
    <w:p w14:paraId="5E802703" w14:textId="77777777" w:rsidR="0009715D" w:rsidRPr="00144D8B" w:rsidRDefault="0009715D">
      <w:pPr>
        <w:pStyle w:val="Paragrafoelenco"/>
        <w:numPr>
          <w:ilvl w:val="0"/>
          <w:numId w:val="14"/>
        </w:numPr>
        <w:tabs>
          <w:tab w:val="left" w:pos="353"/>
        </w:tabs>
        <w:kinsoku w:val="0"/>
        <w:overflowPunct w:val="0"/>
        <w:ind w:right="740" w:firstLine="0"/>
        <w:rPr>
          <w:lang w:val="en-US"/>
        </w:rPr>
      </w:pPr>
      <w:r w:rsidRPr="00144D8B">
        <w:rPr>
          <w:lang w:val="en-US"/>
        </w:rPr>
        <w:t>The product should only be used as part of an integrated pest management (IPM) system, including, amongst others, hygiene measures and, where possible, physical methods of</w:t>
      </w:r>
      <w:r w:rsidRPr="00144D8B">
        <w:rPr>
          <w:spacing w:val="-11"/>
          <w:lang w:val="en-US"/>
        </w:rPr>
        <w:t xml:space="preserve"> </w:t>
      </w:r>
      <w:r w:rsidRPr="00144D8B">
        <w:rPr>
          <w:lang w:val="en-US"/>
        </w:rPr>
        <w:t>control.</w:t>
      </w:r>
    </w:p>
    <w:p w14:paraId="756584AA" w14:textId="77777777" w:rsidR="0009715D" w:rsidRPr="00144D8B" w:rsidRDefault="0009715D">
      <w:pPr>
        <w:pStyle w:val="Paragrafoelenco"/>
        <w:numPr>
          <w:ilvl w:val="0"/>
          <w:numId w:val="14"/>
        </w:numPr>
        <w:tabs>
          <w:tab w:val="left" w:pos="353"/>
        </w:tabs>
        <w:kinsoku w:val="0"/>
        <w:overflowPunct w:val="0"/>
        <w:ind w:right="459" w:firstLine="0"/>
        <w:rPr>
          <w:lang w:val="en-US"/>
        </w:rPr>
      </w:pPr>
      <w:r w:rsidRPr="00144D8B">
        <w:rPr>
          <w:lang w:val="en-US"/>
        </w:rPr>
        <w:t>Consider preventive control measures (e.g. plug holes, remove potential food and drinking as</w:t>
      </w:r>
      <w:r w:rsidRPr="00144D8B">
        <w:rPr>
          <w:spacing w:val="-15"/>
          <w:lang w:val="en-US"/>
        </w:rPr>
        <w:t xml:space="preserve"> </w:t>
      </w:r>
      <w:r w:rsidRPr="00144D8B">
        <w:rPr>
          <w:lang w:val="en-US"/>
        </w:rPr>
        <w:t>far as possible) to improve product intake and reduce the likelihood of</w:t>
      </w:r>
      <w:r w:rsidRPr="00144D8B">
        <w:rPr>
          <w:spacing w:val="-3"/>
          <w:lang w:val="en-US"/>
        </w:rPr>
        <w:t xml:space="preserve"> </w:t>
      </w:r>
      <w:r w:rsidRPr="00144D8B">
        <w:rPr>
          <w:lang w:val="en-US"/>
        </w:rPr>
        <w:t>reinvasion.</w:t>
      </w:r>
    </w:p>
    <w:p w14:paraId="529F6C9C" w14:textId="77777777" w:rsidR="0009715D" w:rsidRPr="00144D8B" w:rsidRDefault="0009715D">
      <w:pPr>
        <w:pStyle w:val="Paragrafoelenco"/>
        <w:numPr>
          <w:ilvl w:val="0"/>
          <w:numId w:val="14"/>
        </w:numPr>
        <w:tabs>
          <w:tab w:val="left" w:pos="353"/>
        </w:tabs>
        <w:kinsoku w:val="0"/>
        <w:overflowPunct w:val="0"/>
        <w:ind w:right="490" w:firstLine="0"/>
        <w:rPr>
          <w:lang w:val="en-US"/>
        </w:rPr>
      </w:pPr>
      <w:r w:rsidRPr="00144D8B">
        <w:rPr>
          <w:lang w:val="en-US"/>
        </w:rPr>
        <w:t>Bait stations should be placed in the immediate vicinity of places where rodent activity has been previously observed (e.g. travel paths, nesting sites, feedlots, holes, burrows</w:t>
      </w:r>
      <w:r w:rsidRPr="00144D8B">
        <w:rPr>
          <w:spacing w:val="-8"/>
          <w:lang w:val="en-US"/>
        </w:rPr>
        <w:t xml:space="preserve"> </w:t>
      </w:r>
      <w:r w:rsidRPr="00144D8B">
        <w:rPr>
          <w:lang w:val="en-US"/>
        </w:rPr>
        <w:t>etc.).</w:t>
      </w:r>
    </w:p>
    <w:p w14:paraId="49168A71"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Where possible, bait stations must be fixed to the ground or other</w:t>
      </w:r>
      <w:r w:rsidRPr="00144D8B">
        <w:rPr>
          <w:spacing w:val="-6"/>
          <w:lang w:val="en-US"/>
        </w:rPr>
        <w:t xml:space="preserve"> </w:t>
      </w:r>
      <w:r w:rsidRPr="00144D8B">
        <w:rPr>
          <w:lang w:val="en-US"/>
        </w:rPr>
        <w:t>structures.</w:t>
      </w:r>
    </w:p>
    <w:p w14:paraId="00C9EEDD" w14:textId="77777777" w:rsidR="0009715D" w:rsidRPr="00144D8B" w:rsidRDefault="0009715D">
      <w:pPr>
        <w:pStyle w:val="Paragrafoelenco"/>
        <w:numPr>
          <w:ilvl w:val="0"/>
          <w:numId w:val="14"/>
        </w:numPr>
        <w:tabs>
          <w:tab w:val="left" w:pos="353"/>
        </w:tabs>
        <w:kinsoku w:val="0"/>
        <w:overflowPunct w:val="0"/>
        <w:ind w:right="289" w:firstLine="0"/>
        <w:rPr>
          <w:lang w:val="en-US"/>
        </w:rPr>
      </w:pPr>
      <w:r w:rsidRPr="00144D8B">
        <w:rPr>
          <w:lang w:val="en-US"/>
        </w:rPr>
        <w:t xml:space="preserve">Bait stations must be clearly labelled to show they contain rodenticides and that they must not be moved or opened (see section </w:t>
      </w:r>
      <w:r w:rsidRPr="00144D8B">
        <w:rPr>
          <w:i/>
          <w:iCs/>
          <w:lang w:val="en-US"/>
        </w:rPr>
        <w:t xml:space="preserve">“Particulars of likely direct or indirect effects, first aid instructions and emergency measures to protect the environment” </w:t>
      </w:r>
      <w:r w:rsidRPr="00144D8B">
        <w:rPr>
          <w:lang w:val="en-US"/>
        </w:rPr>
        <w:t>for the information to be shown on the</w:t>
      </w:r>
      <w:r w:rsidRPr="00144D8B">
        <w:rPr>
          <w:spacing w:val="-15"/>
          <w:lang w:val="en-US"/>
        </w:rPr>
        <w:t xml:space="preserve"> </w:t>
      </w:r>
      <w:r w:rsidRPr="00144D8B">
        <w:rPr>
          <w:lang w:val="en-US"/>
        </w:rPr>
        <w:t>label).</w:t>
      </w:r>
    </w:p>
    <w:p w14:paraId="5DDD57A5" w14:textId="77777777" w:rsidR="0009715D" w:rsidRPr="00144D8B" w:rsidRDefault="0009715D">
      <w:pPr>
        <w:pStyle w:val="Paragrafoelenco"/>
        <w:numPr>
          <w:ilvl w:val="0"/>
          <w:numId w:val="14"/>
        </w:numPr>
        <w:tabs>
          <w:tab w:val="left" w:pos="353"/>
        </w:tabs>
        <w:kinsoku w:val="0"/>
        <w:overflowPunct w:val="0"/>
        <w:ind w:right="322" w:firstLine="0"/>
        <w:rPr>
          <w:lang w:val="en-US"/>
        </w:rPr>
      </w:pPr>
      <w:r w:rsidRPr="00144D8B">
        <w:rPr>
          <w:lang w:val="en-US"/>
        </w:rPr>
        <w:t>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w:t>
      </w:r>
      <w:r w:rsidRPr="00144D8B">
        <w:rPr>
          <w:spacing w:val="-2"/>
          <w:lang w:val="en-US"/>
        </w:rPr>
        <w:t xml:space="preserve"> </w:t>
      </w:r>
      <w:r w:rsidRPr="00144D8B">
        <w:rPr>
          <w:lang w:val="en-US"/>
        </w:rPr>
        <w:t>baits.</w:t>
      </w:r>
    </w:p>
    <w:p w14:paraId="0F783A19" w14:textId="77777777" w:rsidR="0009715D" w:rsidRPr="00144D8B" w:rsidRDefault="0009715D">
      <w:pPr>
        <w:pStyle w:val="Paragrafoelenco"/>
        <w:numPr>
          <w:ilvl w:val="0"/>
          <w:numId w:val="14"/>
        </w:numPr>
        <w:tabs>
          <w:tab w:val="left" w:pos="353"/>
        </w:tabs>
        <w:kinsoku w:val="0"/>
        <w:overflowPunct w:val="0"/>
        <w:spacing w:before="121"/>
        <w:ind w:left="352" w:hanging="141"/>
        <w:rPr>
          <w:lang w:val="en-US"/>
        </w:rPr>
      </w:pPr>
      <w:r w:rsidRPr="00144D8B">
        <w:rPr>
          <w:lang w:val="en-US"/>
        </w:rPr>
        <w:t>Bait should be secured so that it cannot be dragged away from the bait</w:t>
      </w:r>
      <w:r w:rsidRPr="00144D8B">
        <w:rPr>
          <w:spacing w:val="-6"/>
          <w:lang w:val="en-US"/>
        </w:rPr>
        <w:t xml:space="preserve"> </w:t>
      </w:r>
      <w:r w:rsidRPr="00144D8B">
        <w:rPr>
          <w:lang w:val="en-US"/>
        </w:rPr>
        <w:t>station.</w:t>
      </w:r>
    </w:p>
    <w:p w14:paraId="12599844" w14:textId="77777777" w:rsidR="0009715D" w:rsidRPr="00144D8B" w:rsidRDefault="0009715D">
      <w:pPr>
        <w:pStyle w:val="Paragrafoelenco"/>
        <w:numPr>
          <w:ilvl w:val="0"/>
          <w:numId w:val="14"/>
        </w:numPr>
        <w:tabs>
          <w:tab w:val="left" w:pos="353"/>
        </w:tabs>
        <w:kinsoku w:val="0"/>
        <w:overflowPunct w:val="0"/>
        <w:ind w:right="561" w:firstLine="0"/>
        <w:rPr>
          <w:lang w:val="en-US"/>
        </w:rPr>
      </w:pPr>
      <w:r w:rsidRPr="00144D8B">
        <w:rPr>
          <w:lang w:val="en-US"/>
        </w:rPr>
        <w:t>Place the product out of the reach of children, birds, pets and farm animals and other non-target animals.</w:t>
      </w:r>
    </w:p>
    <w:p w14:paraId="1233319D" w14:textId="77777777" w:rsidR="0009715D" w:rsidRPr="00144D8B" w:rsidRDefault="0009715D">
      <w:pPr>
        <w:pStyle w:val="Paragrafoelenco"/>
        <w:numPr>
          <w:ilvl w:val="0"/>
          <w:numId w:val="14"/>
        </w:numPr>
        <w:tabs>
          <w:tab w:val="left" w:pos="353"/>
        </w:tabs>
        <w:kinsoku w:val="0"/>
        <w:overflowPunct w:val="0"/>
        <w:ind w:right="723" w:firstLine="0"/>
        <w:rPr>
          <w:lang w:val="en-US"/>
        </w:rPr>
      </w:pPr>
      <w:r w:rsidRPr="00144D8B">
        <w:rPr>
          <w:lang w:val="en-US"/>
        </w:rPr>
        <w:t>Place the product away from food, drink and animal feeding stuffs, as well as from utensils or surfaces that have contact with these.</w:t>
      </w:r>
    </w:p>
    <w:p w14:paraId="5102FD65"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Wear protective chemical resistant gloves</w:t>
      </w:r>
      <w:r w:rsidRPr="00144D8B">
        <w:rPr>
          <w:spacing w:val="-2"/>
          <w:lang w:val="en-US"/>
        </w:rPr>
        <w:t xml:space="preserve"> </w:t>
      </w:r>
      <w:r w:rsidRPr="00144D8B">
        <w:rPr>
          <w:lang w:val="en-US"/>
        </w:rPr>
        <w:t>(rubber).</w:t>
      </w:r>
    </w:p>
    <w:p w14:paraId="7ABFEFB8" w14:textId="77777777" w:rsidR="0009715D" w:rsidRPr="00144D8B" w:rsidRDefault="0009715D">
      <w:pPr>
        <w:pStyle w:val="Paragrafoelenco"/>
        <w:numPr>
          <w:ilvl w:val="0"/>
          <w:numId w:val="14"/>
        </w:numPr>
        <w:tabs>
          <w:tab w:val="left" w:pos="353"/>
        </w:tabs>
        <w:kinsoku w:val="0"/>
        <w:overflowPunct w:val="0"/>
        <w:ind w:left="352" w:hanging="141"/>
        <w:rPr>
          <w:lang w:val="en-US"/>
        </w:rPr>
        <w:sectPr w:rsidR="0009715D" w:rsidRPr="00144D8B">
          <w:pgSz w:w="11910" w:h="16840"/>
          <w:pgMar w:top="920" w:right="900" w:bottom="1160" w:left="920" w:header="716" w:footer="920" w:gutter="0"/>
          <w:cols w:space="720"/>
          <w:noEndnote/>
        </w:sectPr>
      </w:pPr>
    </w:p>
    <w:p w14:paraId="305C527E" w14:textId="77777777" w:rsidR="0009715D" w:rsidRPr="00144D8B" w:rsidRDefault="0009715D">
      <w:pPr>
        <w:pStyle w:val="Corpotesto"/>
        <w:kinsoku w:val="0"/>
        <w:overflowPunct w:val="0"/>
        <w:rPr>
          <w:sz w:val="20"/>
          <w:szCs w:val="20"/>
          <w:lang w:val="en-US"/>
        </w:rPr>
      </w:pPr>
    </w:p>
    <w:p w14:paraId="60D56DEF" w14:textId="77777777" w:rsidR="0009715D" w:rsidRPr="00144D8B" w:rsidRDefault="0009715D">
      <w:pPr>
        <w:pStyle w:val="Corpotesto"/>
        <w:kinsoku w:val="0"/>
        <w:overflowPunct w:val="0"/>
        <w:spacing w:before="8" w:after="1"/>
        <w:rPr>
          <w:sz w:val="22"/>
          <w:szCs w:val="22"/>
          <w:lang w:val="en-US"/>
        </w:rPr>
      </w:pPr>
    </w:p>
    <w:p w14:paraId="76E75292" w14:textId="01738C6E"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67064AB0" wp14:editId="6D08B0CD">
                <wp:extent cx="6173470" cy="2289810"/>
                <wp:effectExtent l="8890" t="12065" r="8890" b="12700"/>
                <wp:docPr id="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289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878A7" w14:textId="77777777" w:rsidR="0009715D" w:rsidRPr="00144D8B" w:rsidRDefault="0009715D">
                            <w:pPr>
                              <w:pStyle w:val="Corpotesto"/>
                              <w:numPr>
                                <w:ilvl w:val="0"/>
                                <w:numId w:val="10"/>
                              </w:numPr>
                              <w:tabs>
                                <w:tab w:val="left" w:pos="176"/>
                              </w:tabs>
                              <w:kinsoku w:val="0"/>
                              <w:overflowPunct w:val="0"/>
                              <w:spacing w:before="40"/>
                              <w:ind w:left="35" w:right="366" w:firstLine="0"/>
                              <w:rPr>
                                <w:lang w:val="en-US"/>
                              </w:rPr>
                            </w:pPr>
                            <w:r w:rsidRPr="00144D8B">
                              <w:rPr>
                                <w:lang w:val="en-US"/>
                              </w:rPr>
                              <w:t>When using the product do not eat, drink or smoke. Wash hands and directly exposed skin</w:t>
                            </w:r>
                            <w:r w:rsidRPr="00144D8B">
                              <w:rPr>
                                <w:spacing w:val="-12"/>
                                <w:lang w:val="en-US"/>
                              </w:rPr>
                              <w:t xml:space="preserve"> </w:t>
                            </w:r>
                            <w:r w:rsidRPr="00144D8B">
                              <w:rPr>
                                <w:lang w:val="en-US"/>
                              </w:rPr>
                              <w:t>after using the</w:t>
                            </w:r>
                            <w:r w:rsidRPr="00144D8B">
                              <w:rPr>
                                <w:spacing w:val="-3"/>
                                <w:lang w:val="en-US"/>
                              </w:rPr>
                              <w:t xml:space="preserve"> </w:t>
                            </w:r>
                            <w:r w:rsidRPr="00144D8B">
                              <w:rPr>
                                <w:lang w:val="en-US"/>
                              </w:rPr>
                              <w:t>product.</w:t>
                            </w:r>
                          </w:p>
                          <w:p w14:paraId="6DB9554A" w14:textId="77777777" w:rsidR="0009715D" w:rsidRPr="00144D8B" w:rsidRDefault="0009715D">
                            <w:pPr>
                              <w:pStyle w:val="Corpotesto"/>
                              <w:numPr>
                                <w:ilvl w:val="0"/>
                                <w:numId w:val="10"/>
                              </w:numPr>
                              <w:tabs>
                                <w:tab w:val="left" w:pos="179"/>
                              </w:tabs>
                              <w:kinsoku w:val="0"/>
                              <w:overflowPunct w:val="0"/>
                              <w:spacing w:before="120"/>
                              <w:ind w:left="35" w:right="453" w:firstLine="0"/>
                              <w:rPr>
                                <w:lang w:val="en-US"/>
                              </w:rPr>
                            </w:pPr>
                            <w:r w:rsidRPr="00144D8B">
                              <w:rPr>
                                <w:lang w:val="en-US"/>
                              </w:rPr>
                              <w:t>If bait uptake is low relative to the apparent size of the infestation, consider the replacement</w:t>
                            </w:r>
                            <w:r w:rsidRPr="00144D8B">
                              <w:rPr>
                                <w:spacing w:val="-18"/>
                                <w:lang w:val="en-US"/>
                              </w:rPr>
                              <w:t xml:space="preserve"> </w:t>
                            </w:r>
                            <w:r w:rsidRPr="00144D8B">
                              <w:rPr>
                                <w:lang w:val="en-US"/>
                              </w:rPr>
                              <w:t>of bait stations to further places and the possibility to change to another bait</w:t>
                            </w:r>
                            <w:r w:rsidRPr="00144D8B">
                              <w:rPr>
                                <w:spacing w:val="-13"/>
                                <w:lang w:val="en-US"/>
                              </w:rPr>
                              <w:t xml:space="preserve"> </w:t>
                            </w:r>
                            <w:r w:rsidRPr="00144D8B">
                              <w:rPr>
                                <w:lang w:val="en-US"/>
                              </w:rPr>
                              <w:t>formulation.</w:t>
                            </w:r>
                          </w:p>
                          <w:p w14:paraId="7A09E1AE" w14:textId="77777777" w:rsidR="0009715D" w:rsidRPr="00144D8B" w:rsidRDefault="0009715D">
                            <w:pPr>
                              <w:pStyle w:val="Corpotesto"/>
                              <w:numPr>
                                <w:ilvl w:val="0"/>
                                <w:numId w:val="10"/>
                              </w:numPr>
                              <w:tabs>
                                <w:tab w:val="left" w:pos="179"/>
                              </w:tabs>
                              <w:kinsoku w:val="0"/>
                              <w:overflowPunct w:val="0"/>
                              <w:spacing w:before="120"/>
                              <w:ind w:left="35" w:right="195" w:firstLine="0"/>
                              <w:rPr>
                                <w:lang w:val="en-US"/>
                              </w:rPr>
                            </w:pPr>
                            <w:r w:rsidRPr="00144D8B">
                              <w:rPr>
                                <w:lang w:val="en-US"/>
                              </w:rPr>
                              <w:t>If after a treatment period of 35 days baits are continued to be consumed and no decline in</w:t>
                            </w:r>
                            <w:r w:rsidRPr="00144D8B">
                              <w:rPr>
                                <w:spacing w:val="-20"/>
                                <w:lang w:val="en-US"/>
                              </w:rPr>
                              <w:t xml:space="preserve"> </w:t>
                            </w:r>
                            <w:r w:rsidRPr="00144D8B">
                              <w:rPr>
                                <w:lang w:val="en-US"/>
                              </w:rPr>
                              <w:t>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6823BC55" w14:textId="77777777" w:rsidR="0009715D" w:rsidRPr="00144D8B" w:rsidRDefault="0009715D">
                            <w:pPr>
                              <w:pStyle w:val="Corpotesto"/>
                              <w:numPr>
                                <w:ilvl w:val="0"/>
                                <w:numId w:val="10"/>
                              </w:numPr>
                              <w:tabs>
                                <w:tab w:val="left" w:pos="176"/>
                              </w:tabs>
                              <w:kinsoku w:val="0"/>
                              <w:overflowPunct w:val="0"/>
                              <w:spacing w:before="120"/>
                              <w:ind w:left="175" w:hanging="141"/>
                              <w:rPr>
                                <w:lang w:val="en-US"/>
                              </w:rPr>
                            </w:pPr>
                            <w:r w:rsidRPr="00144D8B">
                              <w:rPr>
                                <w:lang w:val="en-US"/>
                              </w:rPr>
                              <w:t>Remove the remaining bait or the bait stations at the end of the treatment</w:t>
                            </w:r>
                            <w:r w:rsidRPr="00144D8B">
                              <w:rPr>
                                <w:spacing w:val="-7"/>
                                <w:lang w:val="en-US"/>
                              </w:rPr>
                              <w:t xml:space="preserve"> </w:t>
                            </w:r>
                            <w:r w:rsidRPr="00144D8B">
                              <w:rPr>
                                <w:lang w:val="en-US"/>
                              </w:rPr>
                              <w:t>period.</w:t>
                            </w:r>
                          </w:p>
                        </w:txbxContent>
                      </wps:txbx>
                      <wps:bodyPr rot="0" vert="horz" wrap="square" lIns="0" tIns="0" rIns="0" bIns="0" anchor="t" anchorCtr="0" upright="1">
                        <a:noAutofit/>
                      </wps:bodyPr>
                    </wps:wsp>
                  </a:graphicData>
                </a:graphic>
              </wp:inline>
            </w:drawing>
          </mc:Choice>
          <mc:Fallback>
            <w:pict>
              <v:shape w14:anchorId="67064AB0" id="Text Box 113" o:spid="_x0000_s1084" type="#_x0000_t202" style="width:486.1pt;height:1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" filled="f" strokeweight=".48pt">
                <v:textbox inset="0,0,0,0">
                  <w:txbxContent>
                    <w:p w14:paraId="097878A7" w14:textId="77777777" w:rsidR="0009715D" w:rsidRPr="00144D8B" w:rsidRDefault="0009715D">
                      <w:pPr>
                        <w:pStyle w:val="Corpotesto"/>
                        <w:numPr>
                          <w:ilvl w:val="0"/>
                          <w:numId w:val="10"/>
                        </w:numPr>
                        <w:tabs>
                          <w:tab w:val="left" w:pos="176"/>
                        </w:tabs>
                        <w:kinsoku w:val="0"/>
                        <w:overflowPunct w:val="0"/>
                        <w:spacing w:before="40"/>
                        <w:ind w:left="35" w:right="366" w:firstLine="0"/>
                        <w:rPr>
                          <w:lang w:val="en-US"/>
                        </w:rPr>
                      </w:pPr>
                      <w:r w:rsidRPr="00144D8B">
                        <w:rPr>
                          <w:lang w:val="en-US"/>
                        </w:rPr>
                        <w:t>When using the product do not eat, drink or smoke. Wash hands and directly exposed skin</w:t>
                      </w:r>
                      <w:r w:rsidRPr="00144D8B">
                        <w:rPr>
                          <w:spacing w:val="-12"/>
                          <w:lang w:val="en-US"/>
                        </w:rPr>
                        <w:t xml:space="preserve"> </w:t>
                      </w:r>
                      <w:r w:rsidRPr="00144D8B">
                        <w:rPr>
                          <w:lang w:val="en-US"/>
                        </w:rPr>
                        <w:t>after using the</w:t>
                      </w:r>
                      <w:r w:rsidRPr="00144D8B">
                        <w:rPr>
                          <w:spacing w:val="-3"/>
                          <w:lang w:val="en-US"/>
                        </w:rPr>
                        <w:t xml:space="preserve"> </w:t>
                      </w:r>
                      <w:r w:rsidRPr="00144D8B">
                        <w:rPr>
                          <w:lang w:val="en-US"/>
                        </w:rPr>
                        <w:t>product.</w:t>
                      </w:r>
                    </w:p>
                    <w:p w14:paraId="6DB9554A" w14:textId="77777777" w:rsidR="0009715D" w:rsidRPr="00144D8B" w:rsidRDefault="0009715D">
                      <w:pPr>
                        <w:pStyle w:val="Corpotesto"/>
                        <w:numPr>
                          <w:ilvl w:val="0"/>
                          <w:numId w:val="10"/>
                        </w:numPr>
                        <w:tabs>
                          <w:tab w:val="left" w:pos="179"/>
                        </w:tabs>
                        <w:kinsoku w:val="0"/>
                        <w:overflowPunct w:val="0"/>
                        <w:spacing w:before="120"/>
                        <w:ind w:left="35" w:right="453" w:firstLine="0"/>
                        <w:rPr>
                          <w:lang w:val="en-US"/>
                        </w:rPr>
                      </w:pPr>
                      <w:r w:rsidRPr="00144D8B">
                        <w:rPr>
                          <w:lang w:val="en-US"/>
                        </w:rPr>
                        <w:t>If bait uptake is low relative to the apparent size of the infestation, consider the replacement</w:t>
                      </w:r>
                      <w:r w:rsidRPr="00144D8B">
                        <w:rPr>
                          <w:spacing w:val="-18"/>
                          <w:lang w:val="en-US"/>
                        </w:rPr>
                        <w:t xml:space="preserve"> </w:t>
                      </w:r>
                      <w:r w:rsidRPr="00144D8B">
                        <w:rPr>
                          <w:lang w:val="en-US"/>
                        </w:rPr>
                        <w:t>of bait stations to further places and the possibility to change to another bait</w:t>
                      </w:r>
                      <w:r w:rsidRPr="00144D8B">
                        <w:rPr>
                          <w:spacing w:val="-13"/>
                          <w:lang w:val="en-US"/>
                        </w:rPr>
                        <w:t xml:space="preserve"> </w:t>
                      </w:r>
                      <w:r w:rsidRPr="00144D8B">
                        <w:rPr>
                          <w:lang w:val="en-US"/>
                        </w:rPr>
                        <w:t>formulation.</w:t>
                      </w:r>
                    </w:p>
                    <w:p w14:paraId="7A09E1AE" w14:textId="77777777" w:rsidR="0009715D" w:rsidRPr="00144D8B" w:rsidRDefault="0009715D">
                      <w:pPr>
                        <w:pStyle w:val="Corpotesto"/>
                        <w:numPr>
                          <w:ilvl w:val="0"/>
                          <w:numId w:val="10"/>
                        </w:numPr>
                        <w:tabs>
                          <w:tab w:val="left" w:pos="179"/>
                        </w:tabs>
                        <w:kinsoku w:val="0"/>
                        <w:overflowPunct w:val="0"/>
                        <w:spacing w:before="120"/>
                        <w:ind w:left="35" w:right="195" w:firstLine="0"/>
                        <w:rPr>
                          <w:lang w:val="en-US"/>
                        </w:rPr>
                      </w:pPr>
                      <w:r w:rsidRPr="00144D8B">
                        <w:rPr>
                          <w:lang w:val="en-US"/>
                        </w:rPr>
                        <w:t>If after a treatment period of 35 days baits are continued to be consumed and no decline in</w:t>
                      </w:r>
                      <w:r w:rsidRPr="00144D8B">
                        <w:rPr>
                          <w:spacing w:val="-20"/>
                          <w:lang w:val="en-US"/>
                        </w:rPr>
                        <w:t xml:space="preserve"> </w:t>
                      </w:r>
                      <w:r w:rsidRPr="00144D8B">
                        <w:rPr>
                          <w:lang w:val="en-US"/>
                        </w:rPr>
                        <w:t>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6823BC55" w14:textId="77777777" w:rsidR="0009715D" w:rsidRPr="00144D8B" w:rsidRDefault="0009715D">
                      <w:pPr>
                        <w:pStyle w:val="Corpotesto"/>
                        <w:numPr>
                          <w:ilvl w:val="0"/>
                          <w:numId w:val="10"/>
                        </w:numPr>
                        <w:tabs>
                          <w:tab w:val="left" w:pos="176"/>
                        </w:tabs>
                        <w:kinsoku w:val="0"/>
                        <w:overflowPunct w:val="0"/>
                        <w:spacing w:before="120"/>
                        <w:ind w:left="175" w:hanging="141"/>
                        <w:rPr>
                          <w:lang w:val="en-US"/>
                        </w:rPr>
                      </w:pPr>
                      <w:r w:rsidRPr="00144D8B">
                        <w:rPr>
                          <w:lang w:val="en-US"/>
                        </w:rPr>
                        <w:t>Remove the remaining bait or the bait stations at the end of the treatment</w:t>
                      </w:r>
                      <w:r w:rsidRPr="00144D8B">
                        <w:rPr>
                          <w:spacing w:val="-7"/>
                          <w:lang w:val="en-US"/>
                        </w:rPr>
                        <w:t xml:space="preserve"> </w:t>
                      </w:r>
                      <w:r w:rsidRPr="00144D8B">
                        <w:rPr>
                          <w:lang w:val="en-US"/>
                        </w:rPr>
                        <w:t>period.</w:t>
                      </w:r>
                    </w:p>
                  </w:txbxContent>
                </v:textbox>
                <w10:anchorlock/>
              </v:shape>
            </w:pict>
          </mc:Fallback>
        </mc:AlternateContent>
      </w:r>
    </w:p>
    <w:p w14:paraId="2357A8B2" w14:textId="77777777" w:rsidR="0009715D" w:rsidRDefault="0009715D">
      <w:pPr>
        <w:pStyle w:val="Corpotesto"/>
        <w:kinsoku w:val="0"/>
        <w:overflowPunct w:val="0"/>
        <w:rPr>
          <w:sz w:val="20"/>
          <w:szCs w:val="20"/>
        </w:rPr>
      </w:pPr>
    </w:p>
    <w:p w14:paraId="74EF7FAA" w14:textId="77777777" w:rsidR="0009715D" w:rsidRDefault="0009715D">
      <w:pPr>
        <w:pStyle w:val="Titolo1"/>
        <w:numPr>
          <w:ilvl w:val="3"/>
          <w:numId w:val="11"/>
        </w:numPr>
        <w:tabs>
          <w:tab w:val="left" w:pos="1346"/>
        </w:tabs>
        <w:kinsoku w:val="0"/>
        <w:overflowPunct w:val="0"/>
        <w:spacing w:before="246"/>
      </w:pPr>
      <w:r>
        <w:t>Risk mitigation</w:t>
      </w:r>
      <w:r>
        <w:rPr>
          <w:spacing w:val="-5"/>
        </w:rPr>
        <w:t xml:space="preserve"> </w:t>
      </w:r>
      <w:r>
        <w:t>measures</w:t>
      </w:r>
    </w:p>
    <w:p w14:paraId="23019625" w14:textId="228113B9" w:rsidR="0009715D" w:rsidRPr="00144D8B" w:rsidRDefault="00E20357">
      <w:pPr>
        <w:pStyle w:val="Paragrafoelenco"/>
        <w:numPr>
          <w:ilvl w:val="0"/>
          <w:numId w:val="14"/>
        </w:numPr>
        <w:tabs>
          <w:tab w:val="left" w:pos="353"/>
        </w:tabs>
        <w:kinsoku w:val="0"/>
        <w:overflowPunct w:val="0"/>
        <w:spacing w:before="169"/>
        <w:ind w:right="679" w:firstLine="0"/>
        <w:rPr>
          <w:lang w:val="en-US"/>
        </w:rPr>
      </w:pPr>
      <w:r>
        <w:rPr>
          <w:noProof/>
        </w:rPr>
        <mc:AlternateContent>
          <mc:Choice Requires="wpg">
            <w:drawing>
              <wp:anchor distT="0" distB="0" distL="114300" distR="114300" simplePos="0" relativeHeight="251668992" behindDoc="1" locked="0" layoutInCell="0" allowOverlap="1" wp14:anchorId="0F2C7103" wp14:editId="1314DD79">
                <wp:simplePos x="0" y="0"/>
                <wp:positionH relativeFrom="page">
                  <wp:posOffset>690245</wp:posOffset>
                </wp:positionH>
                <wp:positionV relativeFrom="paragraph">
                  <wp:posOffset>76835</wp:posOffset>
                </wp:positionV>
                <wp:extent cx="6179820" cy="4363720"/>
                <wp:effectExtent l="0" t="0" r="0" b="0"/>
                <wp:wrapNone/>
                <wp:docPr id="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4363720"/>
                          <a:chOff x="1087" y="121"/>
                          <a:chExt cx="9732" cy="6872"/>
                        </a:xfrm>
                      </wpg:grpSpPr>
                      <wps:wsp>
                        <wps:cNvPr id="37" name="Freeform 115"/>
                        <wps:cNvSpPr>
                          <a:spLocks/>
                        </wps:cNvSpPr>
                        <wps:spPr bwMode="auto">
                          <a:xfrm>
                            <a:off x="1096" y="12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16"/>
                        <wps:cNvSpPr>
                          <a:spLocks/>
                        </wps:cNvSpPr>
                        <wps:spPr bwMode="auto">
                          <a:xfrm>
                            <a:off x="1092" y="121"/>
                            <a:ext cx="20" cy="6872"/>
                          </a:xfrm>
                          <a:custGeom>
                            <a:avLst/>
                            <a:gdLst>
                              <a:gd name="T0" fmla="*/ 0 w 20"/>
                              <a:gd name="T1" fmla="*/ 0 h 6872"/>
                              <a:gd name="T2" fmla="*/ 0 w 20"/>
                              <a:gd name="T3" fmla="*/ 6871 h 6872"/>
                            </a:gdLst>
                            <a:ahLst/>
                            <a:cxnLst>
                              <a:cxn ang="0">
                                <a:pos x="T0" y="T1"/>
                              </a:cxn>
                              <a:cxn ang="0">
                                <a:pos x="T2" y="T3"/>
                              </a:cxn>
                            </a:cxnLst>
                            <a:rect l="0" t="0" r="r" b="b"/>
                            <a:pathLst>
                              <a:path w="20" h="6872">
                                <a:moveTo>
                                  <a:pt x="0" y="0"/>
                                </a:moveTo>
                                <a:lnTo>
                                  <a:pt x="0" y="68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7"/>
                        <wps:cNvSpPr>
                          <a:spLocks/>
                        </wps:cNvSpPr>
                        <wps:spPr bwMode="auto">
                          <a:xfrm>
                            <a:off x="1096" y="6988"/>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8"/>
                        <wps:cNvSpPr>
                          <a:spLocks/>
                        </wps:cNvSpPr>
                        <wps:spPr bwMode="auto">
                          <a:xfrm>
                            <a:off x="10814" y="121"/>
                            <a:ext cx="20" cy="6872"/>
                          </a:xfrm>
                          <a:custGeom>
                            <a:avLst/>
                            <a:gdLst>
                              <a:gd name="T0" fmla="*/ 0 w 20"/>
                              <a:gd name="T1" fmla="*/ 0 h 6872"/>
                              <a:gd name="T2" fmla="*/ 0 w 20"/>
                              <a:gd name="T3" fmla="*/ 6871 h 6872"/>
                            </a:gdLst>
                            <a:ahLst/>
                            <a:cxnLst>
                              <a:cxn ang="0">
                                <a:pos x="T0" y="T1"/>
                              </a:cxn>
                              <a:cxn ang="0">
                                <a:pos x="T2" y="T3"/>
                              </a:cxn>
                            </a:cxnLst>
                            <a:rect l="0" t="0" r="r" b="b"/>
                            <a:pathLst>
                              <a:path w="20" h="6872">
                                <a:moveTo>
                                  <a:pt x="0" y="0"/>
                                </a:moveTo>
                                <a:lnTo>
                                  <a:pt x="0" y="68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E7676" id="Group 114" o:spid="_x0000_s1026" style="position:absolute;margin-left:54.35pt;margin-top:6.05pt;width:486.6pt;height:343.6pt;z-index:-251647488;mso-position-horizontal-relative:page" coordorigin="1087,121" coordsize="973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" o:allowincell="f">
                <v:shape id="Freeform 115" o:spid="_x0000_s1027" style="position:absolute;left:1096;top:12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" path="m,l9712,e" filled="f" strokeweight=".48pt">
                  <v:path arrowok="t" o:connecttype="custom" o:connectlocs="0,0;9712,0" o:connectangles="0,0"/>
                </v:shape>
                <v:shape id="Freeform 116" o:spid="_x0000_s1028" style="position:absolute;left:1092;top:121;width:20;height:6872;visibility:visible;mso-wrap-style:square;v-text-anchor:top" coordsize="2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" path="m,l,6871e" filled="f" strokeweight=".16931mm">
                  <v:path arrowok="t" o:connecttype="custom" o:connectlocs="0,0;0,6871" o:connectangles="0,0"/>
                </v:shape>
                <v:shape id="Freeform 117" o:spid="_x0000_s1029" style="position:absolute;left:1096;top:6988;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" path="m,l9712,e" filled="f" strokeweight=".48pt">
                  <v:path arrowok="t" o:connecttype="custom" o:connectlocs="0,0;9712,0" o:connectangles="0,0"/>
                </v:shape>
                <v:shape id="Freeform 118" o:spid="_x0000_s1030" style="position:absolute;left:10814;top:121;width:20;height:6872;visibility:visible;mso-wrap-style:square;v-text-anchor:top" coordsize="2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" path="m,l,6871e" filled="f" strokeweight=".48pt">
                  <v:path arrowok="t" o:connecttype="custom" o:connectlocs="0,0;0,6871" o:connectangles="0,0"/>
                </v:shape>
                <w10:wrap anchorx="page"/>
              </v:group>
            </w:pict>
          </mc:Fallback>
        </mc:AlternateContent>
      </w:r>
      <w:r w:rsidR="0009715D" w:rsidRPr="00144D8B">
        <w:rPr>
          <w:lang w:val="en-US"/>
        </w:rPr>
        <w:t>Where possible, prior to the treatment inform any possible bystanders (e.g. users of the</w:t>
      </w:r>
      <w:r w:rsidR="0009715D" w:rsidRPr="00144D8B">
        <w:rPr>
          <w:spacing w:val="-18"/>
          <w:lang w:val="en-US"/>
        </w:rPr>
        <w:t xml:space="preserve"> </w:t>
      </w:r>
      <w:r w:rsidR="0009715D" w:rsidRPr="00144D8B">
        <w:rPr>
          <w:lang w:val="en-US"/>
        </w:rPr>
        <w:t>treated area and their surroundings) about the rodent control</w:t>
      </w:r>
      <w:r w:rsidR="0009715D" w:rsidRPr="00144D8B">
        <w:rPr>
          <w:spacing w:val="-2"/>
          <w:lang w:val="en-US"/>
        </w:rPr>
        <w:t xml:space="preserve"> </w:t>
      </w:r>
      <w:r w:rsidR="0009715D" w:rsidRPr="00144D8B">
        <w:rPr>
          <w:lang w:val="en-US"/>
        </w:rPr>
        <w:t>campaign.</w:t>
      </w:r>
    </w:p>
    <w:p w14:paraId="0EE9C6D0" w14:textId="77777777" w:rsidR="0009715D" w:rsidRPr="00144D8B" w:rsidRDefault="0009715D">
      <w:pPr>
        <w:pStyle w:val="Paragrafoelenco"/>
        <w:numPr>
          <w:ilvl w:val="0"/>
          <w:numId w:val="14"/>
        </w:numPr>
        <w:tabs>
          <w:tab w:val="left" w:pos="353"/>
        </w:tabs>
        <w:kinsoku w:val="0"/>
        <w:overflowPunct w:val="0"/>
        <w:ind w:right="528" w:firstLine="0"/>
        <w:rPr>
          <w:lang w:val="en-US"/>
        </w:rPr>
      </w:pPr>
      <w:r w:rsidRPr="00144D8B">
        <w:rPr>
          <w:lang w:val="en-US"/>
        </w:rPr>
        <w:t>To reduce risk of secondary poisoning, search for and remove dead rodents at frequent intervals during treatment (e.g. at least twice a</w:t>
      </w:r>
      <w:r w:rsidRPr="00144D8B">
        <w:rPr>
          <w:spacing w:val="-2"/>
          <w:lang w:val="en-US"/>
        </w:rPr>
        <w:t xml:space="preserve"> </w:t>
      </w:r>
      <w:r w:rsidRPr="00144D8B">
        <w:rPr>
          <w:lang w:val="en-US"/>
        </w:rPr>
        <w:t>week).</w:t>
      </w:r>
    </w:p>
    <w:p w14:paraId="397CC3F9" w14:textId="77777777" w:rsidR="0009715D" w:rsidRPr="00144D8B" w:rsidRDefault="0009715D">
      <w:pPr>
        <w:pStyle w:val="Paragrafoelenco"/>
        <w:numPr>
          <w:ilvl w:val="0"/>
          <w:numId w:val="14"/>
        </w:numPr>
        <w:tabs>
          <w:tab w:val="left" w:pos="353"/>
        </w:tabs>
        <w:kinsoku w:val="0"/>
        <w:overflowPunct w:val="0"/>
        <w:ind w:right="316" w:firstLine="0"/>
        <w:rPr>
          <w:lang w:val="en-US"/>
        </w:rPr>
      </w:pPr>
      <w:r w:rsidRPr="00144D8B">
        <w:rPr>
          <w:lang w:val="en-US"/>
        </w:rPr>
        <w:t>Products shall not be used beyond 35 days without an evaluation of the state of the infestation and of the efficacy of the</w:t>
      </w:r>
      <w:r w:rsidRPr="00144D8B">
        <w:rPr>
          <w:spacing w:val="-9"/>
          <w:lang w:val="en-US"/>
        </w:rPr>
        <w:t xml:space="preserve"> </w:t>
      </w:r>
      <w:r w:rsidRPr="00144D8B">
        <w:rPr>
          <w:lang w:val="en-US"/>
        </w:rPr>
        <w:t>treatment.</w:t>
      </w:r>
    </w:p>
    <w:p w14:paraId="0276F9F5" w14:textId="77777777" w:rsidR="0009715D" w:rsidRPr="00144D8B" w:rsidRDefault="0009715D">
      <w:pPr>
        <w:pStyle w:val="Paragrafoelenco"/>
        <w:numPr>
          <w:ilvl w:val="0"/>
          <w:numId w:val="14"/>
        </w:numPr>
        <w:tabs>
          <w:tab w:val="left" w:pos="353"/>
        </w:tabs>
        <w:kinsoku w:val="0"/>
        <w:overflowPunct w:val="0"/>
        <w:ind w:right="409" w:firstLine="0"/>
        <w:rPr>
          <w:lang w:val="en-US"/>
        </w:rPr>
      </w:pPr>
      <w:r w:rsidRPr="00144D8B">
        <w:rPr>
          <w:lang w:val="en-US"/>
        </w:rPr>
        <w:t>Do not use baits containing anticoagulant active substances as permanent baits for the prevention of rodent infestation or monitoring of rodent</w:t>
      </w:r>
      <w:r w:rsidRPr="00144D8B">
        <w:rPr>
          <w:spacing w:val="-4"/>
          <w:lang w:val="en-US"/>
        </w:rPr>
        <w:t xml:space="preserve"> </w:t>
      </w:r>
      <w:r w:rsidRPr="00144D8B">
        <w:rPr>
          <w:lang w:val="en-US"/>
        </w:rPr>
        <w:t>activities.</w:t>
      </w:r>
    </w:p>
    <w:p w14:paraId="295FDEF5"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The product information (i.e. label and/or leaflet) shall clearly show</w:t>
      </w:r>
      <w:r w:rsidRPr="00144D8B">
        <w:rPr>
          <w:spacing w:val="-10"/>
          <w:lang w:val="en-US"/>
        </w:rPr>
        <w:t xml:space="preserve"> </w:t>
      </w:r>
      <w:r w:rsidRPr="00144D8B">
        <w:rPr>
          <w:lang w:val="en-US"/>
        </w:rPr>
        <w:t>that:</w:t>
      </w:r>
    </w:p>
    <w:p w14:paraId="5DF92443" w14:textId="77777777" w:rsidR="0009715D" w:rsidRPr="00144D8B" w:rsidRDefault="0009715D">
      <w:pPr>
        <w:pStyle w:val="Paragrafoelenco"/>
        <w:numPr>
          <w:ilvl w:val="0"/>
          <w:numId w:val="9"/>
        </w:numPr>
        <w:tabs>
          <w:tab w:val="left" w:pos="574"/>
        </w:tabs>
        <w:kinsoku w:val="0"/>
        <w:overflowPunct w:val="0"/>
        <w:spacing w:before="123"/>
        <w:ind w:hanging="362"/>
        <w:rPr>
          <w:lang w:val="en-US"/>
        </w:rPr>
      </w:pPr>
      <w:r w:rsidRPr="00144D8B">
        <w:rPr>
          <w:lang w:val="en-US"/>
        </w:rPr>
        <w:t>the product shall not be supplied to the general public (e.g. "for professionals</w:t>
      </w:r>
      <w:r w:rsidRPr="00144D8B">
        <w:rPr>
          <w:spacing w:val="-6"/>
          <w:lang w:val="en-US"/>
        </w:rPr>
        <w:t xml:space="preserve"> </w:t>
      </w:r>
      <w:r w:rsidRPr="00144D8B">
        <w:rPr>
          <w:lang w:val="en-US"/>
        </w:rPr>
        <w:t>only").</w:t>
      </w:r>
    </w:p>
    <w:p w14:paraId="39F10538" w14:textId="77777777" w:rsidR="0009715D" w:rsidRPr="00144D8B" w:rsidRDefault="0009715D">
      <w:pPr>
        <w:pStyle w:val="Paragrafoelenco"/>
        <w:numPr>
          <w:ilvl w:val="0"/>
          <w:numId w:val="9"/>
        </w:numPr>
        <w:tabs>
          <w:tab w:val="left" w:pos="574"/>
        </w:tabs>
        <w:kinsoku w:val="0"/>
        <w:overflowPunct w:val="0"/>
        <w:spacing w:before="116"/>
        <w:ind w:right="372"/>
        <w:rPr>
          <w:lang w:val="en-US"/>
        </w:rPr>
      </w:pPr>
      <w:r w:rsidRPr="00144D8B">
        <w:rPr>
          <w:lang w:val="en-US"/>
        </w:rPr>
        <w:t>the product shall be used in adequate tamper resistant bait stations (e.g. "use in tamper resistant bait stations</w:t>
      </w:r>
      <w:r w:rsidRPr="00144D8B">
        <w:rPr>
          <w:spacing w:val="-1"/>
          <w:lang w:val="en-US"/>
        </w:rPr>
        <w:t xml:space="preserve"> </w:t>
      </w:r>
      <w:r w:rsidRPr="00144D8B">
        <w:rPr>
          <w:lang w:val="en-US"/>
        </w:rPr>
        <w:t>only").</w:t>
      </w:r>
    </w:p>
    <w:p w14:paraId="6E61F7E1" w14:textId="77777777" w:rsidR="0009715D" w:rsidRPr="00144D8B" w:rsidRDefault="0009715D">
      <w:pPr>
        <w:pStyle w:val="Paragrafoelenco"/>
        <w:numPr>
          <w:ilvl w:val="0"/>
          <w:numId w:val="9"/>
        </w:numPr>
        <w:tabs>
          <w:tab w:val="left" w:pos="574"/>
        </w:tabs>
        <w:kinsoku w:val="0"/>
        <w:overflowPunct w:val="0"/>
        <w:spacing w:before="121"/>
        <w:ind w:right="347"/>
        <w:rPr>
          <w:lang w:val="en-US"/>
        </w:rPr>
      </w:pPr>
      <w:r w:rsidRPr="00144D8B">
        <w:rPr>
          <w:lang w:val="en-US"/>
        </w:rPr>
        <w:t>users shall properly label bait stations with the information referred to in section 5.3 of the SPC (e.g. label bait stations according to the product</w:t>
      </w:r>
      <w:r w:rsidRPr="00144D8B">
        <w:rPr>
          <w:spacing w:val="-6"/>
          <w:lang w:val="en-US"/>
        </w:rPr>
        <w:t xml:space="preserve"> </w:t>
      </w:r>
      <w:r w:rsidRPr="00144D8B">
        <w:rPr>
          <w:lang w:val="en-US"/>
        </w:rPr>
        <w:t>recommendations").</w:t>
      </w:r>
    </w:p>
    <w:p w14:paraId="3F6F57F7" w14:textId="77777777" w:rsidR="0009715D" w:rsidRPr="00144D8B" w:rsidRDefault="0009715D">
      <w:pPr>
        <w:pStyle w:val="Paragrafoelenco"/>
        <w:numPr>
          <w:ilvl w:val="0"/>
          <w:numId w:val="14"/>
        </w:numPr>
        <w:tabs>
          <w:tab w:val="left" w:pos="353"/>
        </w:tabs>
        <w:kinsoku w:val="0"/>
        <w:overflowPunct w:val="0"/>
        <w:spacing w:before="119"/>
        <w:ind w:right="482" w:firstLine="0"/>
        <w:rPr>
          <w:lang w:val="en-US"/>
        </w:rPr>
      </w:pPr>
      <w:r w:rsidRPr="00144D8B">
        <w:rPr>
          <w:lang w:val="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w:t>
      </w:r>
      <w:r w:rsidRPr="00144D8B">
        <w:rPr>
          <w:spacing w:val="-4"/>
          <w:lang w:val="en-US"/>
        </w:rPr>
        <w:t xml:space="preserve"> </w:t>
      </w:r>
      <w:r w:rsidRPr="00144D8B">
        <w:rPr>
          <w:lang w:val="en-US"/>
        </w:rPr>
        <w:t>service.</w:t>
      </w:r>
    </w:p>
    <w:p w14:paraId="2D8E87DB" w14:textId="77777777" w:rsidR="0009715D" w:rsidRPr="00144D8B" w:rsidRDefault="0009715D">
      <w:pPr>
        <w:pStyle w:val="Paragrafoelenco"/>
        <w:numPr>
          <w:ilvl w:val="0"/>
          <w:numId w:val="14"/>
        </w:numPr>
        <w:tabs>
          <w:tab w:val="left" w:pos="353"/>
        </w:tabs>
        <w:kinsoku w:val="0"/>
        <w:overflowPunct w:val="0"/>
        <w:spacing w:before="121"/>
        <w:ind w:left="352" w:hanging="141"/>
        <w:rPr>
          <w:lang w:val="en-US"/>
        </w:rPr>
      </w:pPr>
      <w:r w:rsidRPr="00144D8B">
        <w:rPr>
          <w:lang w:val="en-US"/>
        </w:rPr>
        <w:t>Do not wash the bait stations with water between</w:t>
      </w:r>
      <w:r w:rsidRPr="00144D8B">
        <w:rPr>
          <w:spacing w:val="-3"/>
          <w:lang w:val="en-US"/>
        </w:rPr>
        <w:t xml:space="preserve"> </w:t>
      </w:r>
      <w:r w:rsidRPr="00144D8B">
        <w:rPr>
          <w:lang w:val="en-US"/>
        </w:rPr>
        <w:t>applications.</w:t>
      </w:r>
    </w:p>
    <w:p w14:paraId="4FFEB054"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Dispose dead rodents in accordance with local</w:t>
      </w:r>
      <w:r w:rsidRPr="00144D8B">
        <w:rPr>
          <w:spacing w:val="2"/>
          <w:lang w:val="en-US"/>
        </w:rPr>
        <w:t xml:space="preserve"> </w:t>
      </w:r>
      <w:r w:rsidRPr="00144D8B">
        <w:rPr>
          <w:lang w:val="en-US"/>
        </w:rPr>
        <w:t>requirements.</w:t>
      </w:r>
    </w:p>
    <w:p w14:paraId="78BF6333" w14:textId="77777777" w:rsidR="0009715D" w:rsidRPr="00144D8B" w:rsidRDefault="0009715D">
      <w:pPr>
        <w:pStyle w:val="Corpotesto"/>
        <w:kinsoku w:val="0"/>
        <w:overflowPunct w:val="0"/>
        <w:spacing w:before="4"/>
        <w:rPr>
          <w:sz w:val="25"/>
          <w:szCs w:val="25"/>
          <w:lang w:val="en-US"/>
        </w:rPr>
      </w:pPr>
    </w:p>
    <w:p w14:paraId="614D8FD0" w14:textId="7F41FD6E" w:rsidR="0009715D" w:rsidRPr="00144D8B" w:rsidRDefault="00E20357">
      <w:pPr>
        <w:pStyle w:val="Titolo1"/>
        <w:numPr>
          <w:ilvl w:val="3"/>
          <w:numId w:val="11"/>
        </w:numPr>
        <w:tabs>
          <w:tab w:val="left" w:pos="1346"/>
        </w:tabs>
        <w:kinsoku w:val="0"/>
        <w:overflowPunct w:val="0"/>
        <w:spacing w:before="0"/>
        <w:ind w:right="238"/>
        <w:rPr>
          <w:lang w:val="en-US"/>
        </w:rPr>
      </w:pPr>
      <w:r>
        <w:rPr>
          <w:noProof/>
        </w:rPr>
        <mc:AlternateContent>
          <mc:Choice Requires="wps">
            <w:drawing>
              <wp:anchor distT="0" distB="0" distL="0" distR="0" simplePos="0" relativeHeight="251670016" behindDoc="0" locked="0" layoutInCell="0" allowOverlap="1" wp14:anchorId="36F83B5C" wp14:editId="734A2A34">
                <wp:simplePos x="0" y="0"/>
                <wp:positionH relativeFrom="page">
                  <wp:posOffset>693420</wp:posOffset>
                </wp:positionH>
                <wp:positionV relativeFrom="paragraph">
                  <wp:posOffset>487680</wp:posOffset>
                </wp:positionV>
                <wp:extent cx="6173470" cy="909955"/>
                <wp:effectExtent l="0" t="0" r="0" b="0"/>
                <wp:wrapTopAndBottom/>
                <wp:docPr id="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099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37746" w14:textId="77777777" w:rsidR="0009715D" w:rsidRPr="00144D8B" w:rsidRDefault="0009715D">
                            <w:pPr>
                              <w:pStyle w:val="Corpotesto"/>
                              <w:numPr>
                                <w:ilvl w:val="0"/>
                                <w:numId w:val="8"/>
                              </w:numPr>
                              <w:tabs>
                                <w:tab w:val="left" w:pos="176"/>
                              </w:tabs>
                              <w:kinsoku w:val="0"/>
                              <w:overflowPunct w:val="0"/>
                              <w:spacing w:before="40"/>
                              <w:ind w:left="35" w:right="73" w:firstLine="0"/>
                              <w:rPr>
                                <w:lang w:val="en-US"/>
                              </w:rPr>
                            </w:pPr>
                            <w:r w:rsidRPr="00144D8B">
                              <w:rPr>
                                <w:lang w:val="en-US"/>
                              </w:rPr>
                              <w:t>This product contains an anticoagulant substance. If ingested, symptoms, which may be delayed, may include nosebleed and bleeding gums. In severe cases, there may be bruising and blood</w:t>
                            </w:r>
                            <w:r w:rsidRPr="00144D8B">
                              <w:rPr>
                                <w:spacing w:val="-14"/>
                                <w:lang w:val="en-US"/>
                              </w:rPr>
                              <w:t xml:space="preserve"> </w:t>
                            </w:r>
                            <w:r w:rsidRPr="00144D8B">
                              <w:rPr>
                                <w:lang w:val="en-US"/>
                              </w:rPr>
                              <w:t>present in the faeces or</w:t>
                            </w:r>
                            <w:r w:rsidRPr="00144D8B">
                              <w:rPr>
                                <w:spacing w:val="-2"/>
                                <w:lang w:val="en-US"/>
                              </w:rPr>
                              <w:t xml:space="preserve"> </w:t>
                            </w:r>
                            <w:r w:rsidRPr="00144D8B">
                              <w:rPr>
                                <w:lang w:val="en-US"/>
                              </w:rPr>
                              <w:t>urine.</w:t>
                            </w:r>
                          </w:p>
                          <w:p w14:paraId="13739139" w14:textId="77777777" w:rsidR="0009715D" w:rsidRPr="00144D8B" w:rsidRDefault="0009715D">
                            <w:pPr>
                              <w:pStyle w:val="Corpotesto"/>
                              <w:numPr>
                                <w:ilvl w:val="0"/>
                                <w:numId w:val="8"/>
                              </w:numPr>
                              <w:tabs>
                                <w:tab w:val="left" w:pos="176"/>
                              </w:tabs>
                              <w:kinsoku w:val="0"/>
                              <w:overflowPunct w:val="0"/>
                              <w:spacing w:before="120"/>
                              <w:ind w:left="175" w:hanging="141"/>
                              <w:rPr>
                                <w:lang w:val="en-US"/>
                              </w:rPr>
                            </w:pPr>
                            <w:r w:rsidRPr="00144D8B">
                              <w:rPr>
                                <w:lang w:val="en-US"/>
                              </w:rPr>
                              <w:t>Antidote: Vitamin K1 administered by medical/veterinary personnel</w:t>
                            </w:r>
                            <w:r w:rsidRPr="00144D8B">
                              <w:rPr>
                                <w:spacing w:val="-11"/>
                                <w:lang w:val="en-US"/>
                              </w:rPr>
                              <w:t xml:space="preserve"> </w:t>
                            </w:r>
                            <w:r w:rsidRPr="00144D8B">
                              <w:rPr>
                                <w:lang w:val="en-US"/>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3B5C" id="Text Box 119" o:spid="_x0000_s1085" type="#_x0000_t202" style="position:absolute;left:0;text-align:left;margin-left:54.6pt;margin-top:38.4pt;width:486.1pt;height:71.6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" o:allowincell="f" filled="f" strokeweight=".48pt">
                <v:textbox inset="0,0,0,0">
                  <w:txbxContent>
                    <w:p w14:paraId="2A337746" w14:textId="77777777" w:rsidR="0009715D" w:rsidRPr="00144D8B" w:rsidRDefault="0009715D">
                      <w:pPr>
                        <w:pStyle w:val="Corpotesto"/>
                        <w:numPr>
                          <w:ilvl w:val="0"/>
                          <w:numId w:val="8"/>
                        </w:numPr>
                        <w:tabs>
                          <w:tab w:val="left" w:pos="176"/>
                        </w:tabs>
                        <w:kinsoku w:val="0"/>
                        <w:overflowPunct w:val="0"/>
                        <w:spacing w:before="40"/>
                        <w:ind w:left="35" w:right="73" w:firstLine="0"/>
                        <w:rPr>
                          <w:lang w:val="en-US"/>
                        </w:rPr>
                      </w:pPr>
                      <w:r w:rsidRPr="00144D8B">
                        <w:rPr>
                          <w:lang w:val="en-US"/>
                        </w:rPr>
                        <w:t>This product contains an anticoagulant substance. If ingested, symptoms, which may be delayed, may include nosebleed and bleeding gums. In severe cases, there may be bruising and blood</w:t>
                      </w:r>
                      <w:r w:rsidRPr="00144D8B">
                        <w:rPr>
                          <w:spacing w:val="-14"/>
                          <w:lang w:val="en-US"/>
                        </w:rPr>
                        <w:t xml:space="preserve"> </w:t>
                      </w:r>
                      <w:r w:rsidRPr="00144D8B">
                        <w:rPr>
                          <w:lang w:val="en-US"/>
                        </w:rPr>
                        <w:t>present in the faeces or</w:t>
                      </w:r>
                      <w:r w:rsidRPr="00144D8B">
                        <w:rPr>
                          <w:spacing w:val="-2"/>
                          <w:lang w:val="en-US"/>
                        </w:rPr>
                        <w:t xml:space="preserve"> </w:t>
                      </w:r>
                      <w:r w:rsidRPr="00144D8B">
                        <w:rPr>
                          <w:lang w:val="en-US"/>
                        </w:rPr>
                        <w:t>urine.</w:t>
                      </w:r>
                    </w:p>
                    <w:p w14:paraId="13739139" w14:textId="77777777" w:rsidR="0009715D" w:rsidRPr="00144D8B" w:rsidRDefault="0009715D">
                      <w:pPr>
                        <w:pStyle w:val="Corpotesto"/>
                        <w:numPr>
                          <w:ilvl w:val="0"/>
                          <w:numId w:val="8"/>
                        </w:numPr>
                        <w:tabs>
                          <w:tab w:val="left" w:pos="176"/>
                        </w:tabs>
                        <w:kinsoku w:val="0"/>
                        <w:overflowPunct w:val="0"/>
                        <w:spacing w:before="120"/>
                        <w:ind w:left="175" w:hanging="141"/>
                        <w:rPr>
                          <w:lang w:val="en-US"/>
                        </w:rPr>
                      </w:pPr>
                      <w:r w:rsidRPr="00144D8B">
                        <w:rPr>
                          <w:lang w:val="en-US"/>
                        </w:rPr>
                        <w:t>Antidote: Vitamin K1 administered by medical/veterinary personnel</w:t>
                      </w:r>
                      <w:r w:rsidRPr="00144D8B">
                        <w:rPr>
                          <w:spacing w:val="-11"/>
                          <w:lang w:val="en-US"/>
                        </w:rPr>
                        <w:t xml:space="preserve"> </w:t>
                      </w:r>
                      <w:r w:rsidRPr="00144D8B">
                        <w:rPr>
                          <w:lang w:val="en-US"/>
                        </w:rPr>
                        <w:t>only.</w:t>
                      </w:r>
                    </w:p>
                  </w:txbxContent>
                </v:textbox>
                <w10:wrap type="topAndBottom" anchorx="page"/>
              </v:shape>
            </w:pict>
          </mc:Fallback>
        </mc:AlternateContent>
      </w:r>
      <w:r w:rsidR="0009715D" w:rsidRPr="00144D8B">
        <w:rPr>
          <w:lang w:val="en-US"/>
        </w:rPr>
        <w:t>Particulars of likely direct or indirect effects, first aid instructions and emergency measures to protect the</w:t>
      </w:r>
      <w:r w:rsidR="0009715D" w:rsidRPr="00144D8B">
        <w:rPr>
          <w:spacing w:val="-1"/>
          <w:lang w:val="en-US"/>
        </w:rPr>
        <w:t xml:space="preserve"> </w:t>
      </w:r>
      <w:r w:rsidR="0009715D" w:rsidRPr="00144D8B">
        <w:rPr>
          <w:lang w:val="en-US"/>
        </w:rPr>
        <w:t>environment</w:t>
      </w:r>
    </w:p>
    <w:p w14:paraId="77931B2A" w14:textId="77777777" w:rsidR="0009715D" w:rsidRPr="00144D8B" w:rsidRDefault="0009715D">
      <w:pPr>
        <w:pStyle w:val="Titolo1"/>
        <w:numPr>
          <w:ilvl w:val="3"/>
          <w:numId w:val="11"/>
        </w:numPr>
        <w:tabs>
          <w:tab w:val="left" w:pos="1346"/>
        </w:tabs>
        <w:kinsoku w:val="0"/>
        <w:overflowPunct w:val="0"/>
        <w:spacing w:before="0"/>
        <w:ind w:right="238"/>
        <w:rPr>
          <w:lang w:val="en-US"/>
        </w:rPr>
        <w:sectPr w:rsidR="0009715D" w:rsidRPr="00144D8B">
          <w:pgSz w:w="11910" w:h="16840"/>
          <w:pgMar w:top="920" w:right="900" w:bottom="1160" w:left="920" w:header="716" w:footer="920" w:gutter="0"/>
          <w:cols w:space="720"/>
          <w:noEndnote/>
        </w:sectPr>
      </w:pPr>
    </w:p>
    <w:p w14:paraId="61861D15" w14:textId="77777777" w:rsidR="0009715D" w:rsidRPr="00144D8B" w:rsidRDefault="0009715D">
      <w:pPr>
        <w:pStyle w:val="Corpotesto"/>
        <w:kinsoku w:val="0"/>
        <w:overflowPunct w:val="0"/>
        <w:rPr>
          <w:b/>
          <w:bCs/>
          <w:sz w:val="20"/>
          <w:szCs w:val="20"/>
          <w:lang w:val="en-US"/>
        </w:rPr>
      </w:pPr>
    </w:p>
    <w:p w14:paraId="71168E29" w14:textId="77777777" w:rsidR="0009715D" w:rsidRPr="00144D8B" w:rsidRDefault="0009715D">
      <w:pPr>
        <w:pStyle w:val="Corpotesto"/>
        <w:kinsoku w:val="0"/>
        <w:overflowPunct w:val="0"/>
        <w:spacing w:before="8" w:after="1"/>
        <w:rPr>
          <w:b/>
          <w:bCs/>
          <w:sz w:val="22"/>
          <w:szCs w:val="22"/>
          <w:lang w:val="en-US"/>
        </w:rPr>
      </w:pPr>
    </w:p>
    <w:p w14:paraId="0958AB71" w14:textId="007D726A"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6C0A05E5" wp14:editId="097FA22E">
                <wp:extent cx="6173470" cy="2114550"/>
                <wp:effectExtent l="8890" t="12065" r="8890" b="6985"/>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114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08B94" w14:textId="77777777" w:rsidR="0009715D" w:rsidRDefault="0009715D">
                            <w:pPr>
                              <w:pStyle w:val="Corpotesto"/>
                              <w:numPr>
                                <w:ilvl w:val="0"/>
                                <w:numId w:val="7"/>
                              </w:numPr>
                              <w:tabs>
                                <w:tab w:val="left" w:pos="179"/>
                              </w:tabs>
                              <w:kinsoku w:val="0"/>
                              <w:overflowPunct w:val="0"/>
                              <w:spacing w:before="40"/>
                              <w:ind w:left="178" w:hanging="144"/>
                            </w:pPr>
                            <w:r>
                              <w:t>In case</w:t>
                            </w:r>
                            <w:r>
                              <w:rPr>
                                <w:spacing w:val="-2"/>
                              </w:rPr>
                              <w:t xml:space="preserve"> </w:t>
                            </w:r>
                            <w:r>
                              <w:t>of:</w:t>
                            </w:r>
                          </w:p>
                          <w:p w14:paraId="1E679C1D" w14:textId="77777777" w:rsidR="0009715D" w:rsidRPr="00144D8B" w:rsidRDefault="0009715D">
                            <w:pPr>
                              <w:pStyle w:val="Corpotesto"/>
                              <w:numPr>
                                <w:ilvl w:val="0"/>
                                <w:numId w:val="7"/>
                              </w:numPr>
                              <w:tabs>
                                <w:tab w:val="left" w:pos="176"/>
                              </w:tabs>
                              <w:kinsoku w:val="0"/>
                              <w:overflowPunct w:val="0"/>
                              <w:spacing w:before="120"/>
                              <w:ind w:left="175" w:hanging="141"/>
                              <w:rPr>
                                <w:lang w:val="en-US"/>
                              </w:rPr>
                            </w:pPr>
                            <w:r w:rsidRPr="00144D8B">
                              <w:rPr>
                                <w:lang w:val="en-US"/>
                              </w:rPr>
                              <w:t>Dermal exposure, wash skin with water and then with water and</w:t>
                            </w:r>
                            <w:r w:rsidRPr="00144D8B">
                              <w:rPr>
                                <w:spacing w:val="1"/>
                                <w:lang w:val="en-US"/>
                              </w:rPr>
                              <w:t xml:space="preserve"> </w:t>
                            </w:r>
                            <w:r w:rsidRPr="00144D8B">
                              <w:rPr>
                                <w:lang w:val="en-US"/>
                              </w:rPr>
                              <w:t>soap.</w:t>
                            </w:r>
                          </w:p>
                          <w:p w14:paraId="07DCB4DE" w14:textId="77777777" w:rsidR="0009715D" w:rsidRPr="00144D8B" w:rsidRDefault="0009715D">
                            <w:pPr>
                              <w:pStyle w:val="Corpotesto"/>
                              <w:numPr>
                                <w:ilvl w:val="0"/>
                                <w:numId w:val="7"/>
                              </w:numPr>
                              <w:tabs>
                                <w:tab w:val="left" w:pos="176"/>
                              </w:tabs>
                              <w:kinsoku w:val="0"/>
                              <w:overflowPunct w:val="0"/>
                              <w:spacing w:before="120"/>
                              <w:ind w:left="175" w:hanging="141"/>
                              <w:rPr>
                                <w:lang w:val="en-US"/>
                              </w:rPr>
                            </w:pPr>
                            <w:r w:rsidRPr="00144D8B">
                              <w:rPr>
                                <w:lang w:val="en-US"/>
                              </w:rPr>
                              <w:t>Eye exposure, rinse eyes with eyes-rinse liquid or water, keep eyes lids open at least 10</w:t>
                            </w:r>
                            <w:r w:rsidRPr="00144D8B">
                              <w:rPr>
                                <w:spacing w:val="-12"/>
                                <w:lang w:val="en-US"/>
                              </w:rPr>
                              <w:t xml:space="preserve"> </w:t>
                            </w:r>
                            <w:r w:rsidRPr="00144D8B">
                              <w:rPr>
                                <w:lang w:val="en-US"/>
                              </w:rPr>
                              <w:t>minutes.</w:t>
                            </w:r>
                          </w:p>
                          <w:p w14:paraId="39136232" w14:textId="77777777" w:rsidR="0009715D" w:rsidRPr="00144D8B" w:rsidRDefault="0009715D">
                            <w:pPr>
                              <w:pStyle w:val="Corpotesto"/>
                              <w:numPr>
                                <w:ilvl w:val="0"/>
                                <w:numId w:val="7"/>
                              </w:numPr>
                              <w:tabs>
                                <w:tab w:val="left" w:pos="176"/>
                              </w:tabs>
                              <w:kinsoku w:val="0"/>
                              <w:overflowPunct w:val="0"/>
                              <w:spacing w:before="120"/>
                              <w:ind w:left="35" w:right="387" w:firstLine="0"/>
                              <w:rPr>
                                <w:i/>
                                <w:iCs/>
                                <w:lang w:val="en-US"/>
                              </w:rPr>
                            </w:pPr>
                            <w:r w:rsidRPr="00144D8B">
                              <w:rPr>
                                <w:lang w:val="en-US"/>
                              </w:rPr>
                              <w:t>Oral exposure, rinse mouth carefully with water. Never give anything by mouth to</w:t>
                            </w:r>
                            <w:r w:rsidRPr="00144D8B">
                              <w:rPr>
                                <w:spacing w:val="-17"/>
                                <w:lang w:val="en-US"/>
                              </w:rPr>
                              <w:t xml:space="preserve"> </w:t>
                            </w:r>
                            <w:r w:rsidRPr="00144D8B">
                              <w:rPr>
                                <w:lang w:val="en-US"/>
                              </w:rPr>
                              <w:t>unconscious person. Do not provoke vomiting. If swallowed, seek medical advice immediately and show the product's container or label. Contact a veterinary surgeon in case of ingestion by a</w:t>
                            </w:r>
                            <w:r w:rsidRPr="00144D8B">
                              <w:rPr>
                                <w:spacing w:val="-12"/>
                                <w:lang w:val="en-US"/>
                              </w:rPr>
                              <w:t xml:space="preserve"> </w:t>
                            </w:r>
                            <w:r w:rsidRPr="00144D8B">
                              <w:rPr>
                                <w:lang w:val="en-US"/>
                              </w:rPr>
                              <w:t>pet</w:t>
                            </w:r>
                            <w:r w:rsidRPr="00144D8B">
                              <w:rPr>
                                <w:i/>
                                <w:iCs/>
                                <w:lang w:val="en-US"/>
                              </w:rPr>
                              <w:t>.</w:t>
                            </w:r>
                          </w:p>
                          <w:p w14:paraId="37AADED3" w14:textId="77777777" w:rsidR="0009715D" w:rsidRPr="00144D8B" w:rsidRDefault="0009715D">
                            <w:pPr>
                              <w:pStyle w:val="Corpotesto"/>
                              <w:numPr>
                                <w:ilvl w:val="0"/>
                                <w:numId w:val="7"/>
                              </w:numPr>
                              <w:tabs>
                                <w:tab w:val="left" w:pos="176"/>
                              </w:tabs>
                              <w:kinsoku w:val="0"/>
                              <w:overflowPunct w:val="0"/>
                              <w:spacing w:before="120"/>
                              <w:ind w:left="35" w:right="187" w:firstLine="0"/>
                              <w:rPr>
                                <w:lang w:val="en-US"/>
                              </w:rPr>
                            </w:pPr>
                            <w:r w:rsidRPr="00144D8B">
                              <w:rPr>
                                <w:lang w:val="en-US"/>
                              </w:rPr>
                              <w:t>Bait stations must be labelled with the following information: "do not move or open"; "contains</w:t>
                            </w:r>
                            <w:r w:rsidRPr="00144D8B">
                              <w:rPr>
                                <w:spacing w:val="-15"/>
                                <w:lang w:val="en-US"/>
                              </w:rPr>
                              <w:t xml:space="preserve"> </w:t>
                            </w:r>
                            <w:r w:rsidRPr="00144D8B">
                              <w:rPr>
                                <w:lang w:val="en-US"/>
                              </w:rPr>
                              <w:t>a rodenticide"; "product name or authorisation number"; "active substance(s)" and "in case of incident, call a poison centre or</w:t>
                            </w:r>
                            <w:r w:rsidRPr="00144D8B">
                              <w:rPr>
                                <w:spacing w:val="-4"/>
                                <w:lang w:val="en-US"/>
                              </w:rPr>
                              <w:t xml:space="preserve"> </w:t>
                            </w:r>
                            <w:r w:rsidRPr="00144D8B">
                              <w:rPr>
                                <w:lang w:val="en-US"/>
                              </w:rPr>
                              <w:t>118.</w:t>
                            </w:r>
                          </w:p>
                          <w:p w14:paraId="31330325" w14:textId="77777777" w:rsidR="0009715D" w:rsidRDefault="0009715D">
                            <w:pPr>
                              <w:pStyle w:val="Corpotesto"/>
                              <w:numPr>
                                <w:ilvl w:val="0"/>
                                <w:numId w:val="7"/>
                              </w:numPr>
                              <w:tabs>
                                <w:tab w:val="left" w:pos="176"/>
                              </w:tabs>
                              <w:kinsoku w:val="0"/>
                              <w:overflowPunct w:val="0"/>
                              <w:ind w:left="175" w:hanging="141"/>
                            </w:pPr>
                            <w:r>
                              <w:t>Hazardous to</w:t>
                            </w:r>
                            <w:r>
                              <w:rPr>
                                <w:spacing w:val="-1"/>
                              </w:rPr>
                              <w:t xml:space="preserve"> </w:t>
                            </w:r>
                            <w:r>
                              <w:t>wildlife.</w:t>
                            </w:r>
                          </w:p>
                        </w:txbxContent>
                      </wps:txbx>
                      <wps:bodyPr rot="0" vert="horz" wrap="square" lIns="0" tIns="0" rIns="0" bIns="0" anchor="t" anchorCtr="0" upright="1">
                        <a:noAutofit/>
                      </wps:bodyPr>
                    </wps:wsp>
                  </a:graphicData>
                </a:graphic>
              </wp:inline>
            </w:drawing>
          </mc:Choice>
          <mc:Fallback>
            <w:pict>
              <v:shape w14:anchorId="6C0A05E5" id="Text Box 120" o:spid="_x0000_s1086" type="#_x0000_t202" style="width:486.1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" filled="f" strokeweight=".48pt">
                <v:textbox inset="0,0,0,0">
                  <w:txbxContent>
                    <w:p w14:paraId="61308B94" w14:textId="77777777" w:rsidR="0009715D" w:rsidRDefault="0009715D">
                      <w:pPr>
                        <w:pStyle w:val="Corpotesto"/>
                        <w:numPr>
                          <w:ilvl w:val="0"/>
                          <w:numId w:val="7"/>
                        </w:numPr>
                        <w:tabs>
                          <w:tab w:val="left" w:pos="179"/>
                        </w:tabs>
                        <w:kinsoku w:val="0"/>
                        <w:overflowPunct w:val="0"/>
                        <w:spacing w:before="40"/>
                        <w:ind w:left="178" w:hanging="144"/>
                      </w:pPr>
                      <w:r>
                        <w:t>In case</w:t>
                      </w:r>
                      <w:r>
                        <w:rPr>
                          <w:spacing w:val="-2"/>
                        </w:rPr>
                        <w:t xml:space="preserve"> </w:t>
                      </w:r>
                      <w:r>
                        <w:t>of:</w:t>
                      </w:r>
                    </w:p>
                    <w:p w14:paraId="1E679C1D" w14:textId="77777777" w:rsidR="0009715D" w:rsidRPr="00144D8B" w:rsidRDefault="0009715D">
                      <w:pPr>
                        <w:pStyle w:val="Corpotesto"/>
                        <w:numPr>
                          <w:ilvl w:val="0"/>
                          <w:numId w:val="7"/>
                        </w:numPr>
                        <w:tabs>
                          <w:tab w:val="left" w:pos="176"/>
                        </w:tabs>
                        <w:kinsoku w:val="0"/>
                        <w:overflowPunct w:val="0"/>
                        <w:spacing w:before="120"/>
                        <w:ind w:left="175" w:hanging="141"/>
                        <w:rPr>
                          <w:lang w:val="en-US"/>
                        </w:rPr>
                      </w:pPr>
                      <w:r w:rsidRPr="00144D8B">
                        <w:rPr>
                          <w:lang w:val="en-US"/>
                        </w:rPr>
                        <w:t>Dermal exposure, wash skin with water and then with water and</w:t>
                      </w:r>
                      <w:r w:rsidRPr="00144D8B">
                        <w:rPr>
                          <w:spacing w:val="1"/>
                          <w:lang w:val="en-US"/>
                        </w:rPr>
                        <w:t xml:space="preserve"> </w:t>
                      </w:r>
                      <w:r w:rsidRPr="00144D8B">
                        <w:rPr>
                          <w:lang w:val="en-US"/>
                        </w:rPr>
                        <w:t>soap.</w:t>
                      </w:r>
                    </w:p>
                    <w:p w14:paraId="07DCB4DE" w14:textId="77777777" w:rsidR="0009715D" w:rsidRPr="00144D8B" w:rsidRDefault="0009715D">
                      <w:pPr>
                        <w:pStyle w:val="Corpotesto"/>
                        <w:numPr>
                          <w:ilvl w:val="0"/>
                          <w:numId w:val="7"/>
                        </w:numPr>
                        <w:tabs>
                          <w:tab w:val="left" w:pos="176"/>
                        </w:tabs>
                        <w:kinsoku w:val="0"/>
                        <w:overflowPunct w:val="0"/>
                        <w:spacing w:before="120"/>
                        <w:ind w:left="175" w:hanging="141"/>
                        <w:rPr>
                          <w:lang w:val="en-US"/>
                        </w:rPr>
                      </w:pPr>
                      <w:r w:rsidRPr="00144D8B">
                        <w:rPr>
                          <w:lang w:val="en-US"/>
                        </w:rPr>
                        <w:t>Eye exposure, rinse eyes with eyes-rinse liquid or water, keep eyes lids open at least 10</w:t>
                      </w:r>
                      <w:r w:rsidRPr="00144D8B">
                        <w:rPr>
                          <w:spacing w:val="-12"/>
                          <w:lang w:val="en-US"/>
                        </w:rPr>
                        <w:t xml:space="preserve"> </w:t>
                      </w:r>
                      <w:r w:rsidRPr="00144D8B">
                        <w:rPr>
                          <w:lang w:val="en-US"/>
                        </w:rPr>
                        <w:t>minutes.</w:t>
                      </w:r>
                    </w:p>
                    <w:p w14:paraId="39136232" w14:textId="77777777" w:rsidR="0009715D" w:rsidRPr="00144D8B" w:rsidRDefault="0009715D">
                      <w:pPr>
                        <w:pStyle w:val="Corpotesto"/>
                        <w:numPr>
                          <w:ilvl w:val="0"/>
                          <w:numId w:val="7"/>
                        </w:numPr>
                        <w:tabs>
                          <w:tab w:val="left" w:pos="176"/>
                        </w:tabs>
                        <w:kinsoku w:val="0"/>
                        <w:overflowPunct w:val="0"/>
                        <w:spacing w:before="120"/>
                        <w:ind w:left="35" w:right="387" w:firstLine="0"/>
                        <w:rPr>
                          <w:i/>
                          <w:iCs/>
                          <w:lang w:val="en-US"/>
                        </w:rPr>
                      </w:pPr>
                      <w:r w:rsidRPr="00144D8B">
                        <w:rPr>
                          <w:lang w:val="en-US"/>
                        </w:rPr>
                        <w:t>Oral exposure, rinse mouth carefully with water. Never give anything by mouth to</w:t>
                      </w:r>
                      <w:r w:rsidRPr="00144D8B">
                        <w:rPr>
                          <w:spacing w:val="-17"/>
                          <w:lang w:val="en-US"/>
                        </w:rPr>
                        <w:t xml:space="preserve"> </w:t>
                      </w:r>
                      <w:r w:rsidRPr="00144D8B">
                        <w:rPr>
                          <w:lang w:val="en-US"/>
                        </w:rPr>
                        <w:t>unconscious person. Do not provoke vomiting. If swallowed, seek medical advice immediately and show the product's container or label. Contact a veterinary surgeon in case of ingestion by a</w:t>
                      </w:r>
                      <w:r w:rsidRPr="00144D8B">
                        <w:rPr>
                          <w:spacing w:val="-12"/>
                          <w:lang w:val="en-US"/>
                        </w:rPr>
                        <w:t xml:space="preserve"> </w:t>
                      </w:r>
                      <w:r w:rsidRPr="00144D8B">
                        <w:rPr>
                          <w:lang w:val="en-US"/>
                        </w:rPr>
                        <w:t>pet</w:t>
                      </w:r>
                      <w:r w:rsidRPr="00144D8B">
                        <w:rPr>
                          <w:i/>
                          <w:iCs/>
                          <w:lang w:val="en-US"/>
                        </w:rPr>
                        <w:t>.</w:t>
                      </w:r>
                    </w:p>
                    <w:p w14:paraId="37AADED3" w14:textId="77777777" w:rsidR="0009715D" w:rsidRPr="00144D8B" w:rsidRDefault="0009715D">
                      <w:pPr>
                        <w:pStyle w:val="Corpotesto"/>
                        <w:numPr>
                          <w:ilvl w:val="0"/>
                          <w:numId w:val="7"/>
                        </w:numPr>
                        <w:tabs>
                          <w:tab w:val="left" w:pos="176"/>
                        </w:tabs>
                        <w:kinsoku w:val="0"/>
                        <w:overflowPunct w:val="0"/>
                        <w:spacing w:before="120"/>
                        <w:ind w:left="35" w:right="187" w:firstLine="0"/>
                        <w:rPr>
                          <w:lang w:val="en-US"/>
                        </w:rPr>
                      </w:pPr>
                      <w:r w:rsidRPr="00144D8B">
                        <w:rPr>
                          <w:lang w:val="en-US"/>
                        </w:rPr>
                        <w:t>Bait stations must be labelled with the following information: "do not move or open"; "contains</w:t>
                      </w:r>
                      <w:r w:rsidRPr="00144D8B">
                        <w:rPr>
                          <w:spacing w:val="-15"/>
                          <w:lang w:val="en-US"/>
                        </w:rPr>
                        <w:t xml:space="preserve"> </w:t>
                      </w:r>
                      <w:r w:rsidRPr="00144D8B">
                        <w:rPr>
                          <w:lang w:val="en-US"/>
                        </w:rPr>
                        <w:t>a rodenticide"; "product name or authorisation number"; "active substance(s)" and "in case of incident, call a poison centre or</w:t>
                      </w:r>
                      <w:r w:rsidRPr="00144D8B">
                        <w:rPr>
                          <w:spacing w:val="-4"/>
                          <w:lang w:val="en-US"/>
                        </w:rPr>
                        <w:t xml:space="preserve"> </w:t>
                      </w:r>
                      <w:r w:rsidRPr="00144D8B">
                        <w:rPr>
                          <w:lang w:val="en-US"/>
                        </w:rPr>
                        <w:t>118.</w:t>
                      </w:r>
                    </w:p>
                    <w:p w14:paraId="31330325" w14:textId="77777777" w:rsidR="0009715D" w:rsidRDefault="0009715D">
                      <w:pPr>
                        <w:pStyle w:val="Corpotesto"/>
                        <w:numPr>
                          <w:ilvl w:val="0"/>
                          <w:numId w:val="7"/>
                        </w:numPr>
                        <w:tabs>
                          <w:tab w:val="left" w:pos="176"/>
                        </w:tabs>
                        <w:kinsoku w:val="0"/>
                        <w:overflowPunct w:val="0"/>
                        <w:ind w:left="175" w:hanging="141"/>
                      </w:pPr>
                      <w:r>
                        <w:t>Hazardous to</w:t>
                      </w:r>
                      <w:r>
                        <w:rPr>
                          <w:spacing w:val="-1"/>
                        </w:rPr>
                        <w:t xml:space="preserve"> </w:t>
                      </w:r>
                      <w:r>
                        <w:t>wildlife.</w:t>
                      </w:r>
                    </w:p>
                  </w:txbxContent>
                </v:textbox>
                <w10:anchorlock/>
              </v:shape>
            </w:pict>
          </mc:Fallback>
        </mc:AlternateContent>
      </w:r>
    </w:p>
    <w:p w14:paraId="29B5BAEF" w14:textId="77777777" w:rsidR="0009715D" w:rsidRDefault="0009715D">
      <w:pPr>
        <w:pStyle w:val="Corpotesto"/>
        <w:kinsoku w:val="0"/>
        <w:overflowPunct w:val="0"/>
        <w:rPr>
          <w:b/>
          <w:bCs/>
          <w:sz w:val="20"/>
          <w:szCs w:val="20"/>
        </w:rPr>
      </w:pPr>
    </w:p>
    <w:p w14:paraId="3BD13519" w14:textId="7DA58A64" w:rsidR="0009715D" w:rsidRPr="00144D8B" w:rsidRDefault="00E20357">
      <w:pPr>
        <w:pStyle w:val="Paragrafoelenco"/>
        <w:numPr>
          <w:ilvl w:val="3"/>
          <w:numId w:val="11"/>
        </w:numPr>
        <w:tabs>
          <w:tab w:val="left" w:pos="1346"/>
        </w:tabs>
        <w:kinsoku w:val="0"/>
        <w:overflowPunct w:val="0"/>
        <w:spacing w:before="255"/>
        <w:rPr>
          <w:b/>
          <w:bCs/>
          <w:sz w:val="28"/>
          <w:szCs w:val="28"/>
          <w:lang w:val="en-US"/>
        </w:rPr>
      </w:pPr>
      <w:r>
        <w:rPr>
          <w:noProof/>
        </w:rPr>
        <mc:AlternateContent>
          <mc:Choice Requires="wps">
            <w:drawing>
              <wp:anchor distT="0" distB="0" distL="0" distR="0" simplePos="0" relativeHeight="251671040" behindDoc="0" locked="0" layoutInCell="0" allowOverlap="1" wp14:anchorId="74D31A98" wp14:editId="5967C962">
                <wp:simplePos x="0" y="0"/>
                <wp:positionH relativeFrom="page">
                  <wp:posOffset>693420</wp:posOffset>
                </wp:positionH>
                <wp:positionV relativeFrom="paragraph">
                  <wp:posOffset>447040</wp:posOffset>
                </wp:positionV>
                <wp:extent cx="6173470" cy="407035"/>
                <wp:effectExtent l="0" t="0" r="0" b="0"/>
                <wp:wrapTopAndBottom/>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070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789B6" w14:textId="77777777" w:rsidR="0009715D" w:rsidRPr="00144D8B" w:rsidRDefault="0009715D">
                            <w:pPr>
                              <w:pStyle w:val="Corpotesto"/>
                              <w:kinsoku w:val="0"/>
                              <w:overflowPunct w:val="0"/>
                              <w:spacing w:before="37"/>
                              <w:ind w:left="35" w:right="314"/>
                              <w:rPr>
                                <w:lang w:val="en-US"/>
                              </w:rPr>
                            </w:pPr>
                            <w:r w:rsidRPr="00144D8B">
                              <w:rPr>
                                <w:lang w:val="en-US"/>
                              </w:rPr>
                              <w:t>- At the end of the treatment, dispose the uneaten bait and the packaging in accordance with local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1A98" id="Text Box 121" o:spid="_x0000_s1087" type="#_x0000_t202" style="position:absolute;left:0;text-align:left;margin-left:54.6pt;margin-top:35.2pt;width:486.1pt;height:32.0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" o:allowincell="f" filled="f" strokeweight=".48pt">
                <v:textbox inset="0,0,0,0">
                  <w:txbxContent>
                    <w:p w14:paraId="301789B6" w14:textId="77777777" w:rsidR="0009715D" w:rsidRPr="00144D8B" w:rsidRDefault="0009715D">
                      <w:pPr>
                        <w:pStyle w:val="Corpotesto"/>
                        <w:kinsoku w:val="0"/>
                        <w:overflowPunct w:val="0"/>
                        <w:spacing w:before="37"/>
                        <w:ind w:left="35" w:right="314"/>
                        <w:rPr>
                          <w:lang w:val="en-US"/>
                        </w:rPr>
                      </w:pPr>
                      <w:r w:rsidRPr="00144D8B">
                        <w:rPr>
                          <w:lang w:val="en-US"/>
                        </w:rPr>
                        <w:t>- At the end of the treatment, dispose the uneaten bait and the packaging in accordance with local requirements.</w:t>
                      </w:r>
                    </w:p>
                  </w:txbxContent>
                </v:textbox>
                <w10:wrap type="topAndBottom" anchorx="page"/>
              </v:shape>
            </w:pict>
          </mc:Fallback>
        </mc:AlternateContent>
      </w:r>
      <w:r w:rsidR="0009715D" w:rsidRPr="00144D8B">
        <w:rPr>
          <w:b/>
          <w:bCs/>
          <w:sz w:val="28"/>
          <w:szCs w:val="28"/>
          <w:lang w:val="en-US"/>
        </w:rPr>
        <w:t>Instructions for safe disposal of the product and its</w:t>
      </w:r>
      <w:r w:rsidR="0009715D" w:rsidRPr="00144D8B">
        <w:rPr>
          <w:b/>
          <w:bCs/>
          <w:spacing w:val="-10"/>
          <w:sz w:val="28"/>
          <w:szCs w:val="28"/>
          <w:lang w:val="en-US"/>
        </w:rPr>
        <w:t xml:space="preserve"> </w:t>
      </w:r>
      <w:r w:rsidR="0009715D" w:rsidRPr="00144D8B">
        <w:rPr>
          <w:b/>
          <w:bCs/>
          <w:sz w:val="28"/>
          <w:szCs w:val="28"/>
          <w:lang w:val="en-US"/>
        </w:rPr>
        <w:t>packaging</w:t>
      </w:r>
    </w:p>
    <w:p w14:paraId="63EEC47D" w14:textId="77777777" w:rsidR="0009715D" w:rsidRPr="00144D8B" w:rsidRDefault="0009715D">
      <w:pPr>
        <w:pStyle w:val="Corpotesto"/>
        <w:kinsoku w:val="0"/>
        <w:overflowPunct w:val="0"/>
        <w:rPr>
          <w:b/>
          <w:bCs/>
          <w:sz w:val="20"/>
          <w:szCs w:val="20"/>
          <w:lang w:val="en-US"/>
        </w:rPr>
      </w:pPr>
    </w:p>
    <w:p w14:paraId="59F4E964" w14:textId="3B5B33C5" w:rsidR="0009715D" w:rsidRPr="00144D8B" w:rsidRDefault="00E20357">
      <w:pPr>
        <w:pStyle w:val="Paragrafoelenco"/>
        <w:numPr>
          <w:ilvl w:val="3"/>
          <w:numId w:val="11"/>
        </w:numPr>
        <w:tabs>
          <w:tab w:val="left" w:pos="1346"/>
        </w:tabs>
        <w:kinsoku w:val="0"/>
        <w:overflowPunct w:val="0"/>
        <w:spacing w:before="257"/>
        <w:ind w:right="233"/>
        <w:rPr>
          <w:b/>
          <w:bCs/>
          <w:sz w:val="28"/>
          <w:szCs w:val="28"/>
          <w:lang w:val="en-US"/>
        </w:rPr>
      </w:pPr>
      <w:r>
        <w:rPr>
          <w:noProof/>
        </w:rPr>
        <mc:AlternateContent>
          <mc:Choice Requires="wps">
            <w:drawing>
              <wp:anchor distT="0" distB="0" distL="0" distR="0" simplePos="0" relativeHeight="251672064" behindDoc="0" locked="0" layoutInCell="0" allowOverlap="1" wp14:anchorId="61B01D52" wp14:editId="5EE96882">
                <wp:simplePos x="0" y="0"/>
                <wp:positionH relativeFrom="page">
                  <wp:posOffset>693420</wp:posOffset>
                </wp:positionH>
                <wp:positionV relativeFrom="paragraph">
                  <wp:posOffset>650875</wp:posOffset>
                </wp:positionV>
                <wp:extent cx="6173470" cy="861060"/>
                <wp:effectExtent l="0" t="0" r="0" b="0"/>
                <wp:wrapTopAndBottom/>
                <wp:docPr id="3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61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1D3E2" w14:textId="77777777" w:rsidR="0009715D" w:rsidRPr="00144D8B" w:rsidRDefault="0009715D">
                            <w:pPr>
                              <w:pStyle w:val="Corpotesto"/>
                              <w:numPr>
                                <w:ilvl w:val="0"/>
                                <w:numId w:val="6"/>
                              </w:numPr>
                              <w:tabs>
                                <w:tab w:val="left" w:pos="176"/>
                              </w:tabs>
                              <w:kinsoku w:val="0"/>
                              <w:overflowPunct w:val="0"/>
                              <w:spacing w:before="119" w:line="242" w:lineRule="auto"/>
                              <w:ind w:left="35" w:right="540" w:firstLine="0"/>
                              <w:rPr>
                                <w:lang w:val="en-US"/>
                              </w:rPr>
                            </w:pPr>
                            <w:r w:rsidRPr="00144D8B">
                              <w:rPr>
                                <w:lang w:val="en-US"/>
                              </w:rPr>
                              <w:t>Store in a dry, cool and well ventilated place. Keep the container closed and away from</w:t>
                            </w:r>
                            <w:r w:rsidRPr="00144D8B">
                              <w:rPr>
                                <w:spacing w:val="-12"/>
                                <w:lang w:val="en-US"/>
                              </w:rPr>
                              <w:t xml:space="preserve"> </w:t>
                            </w:r>
                            <w:r w:rsidRPr="00144D8B">
                              <w:rPr>
                                <w:lang w:val="en-US"/>
                              </w:rPr>
                              <w:t>direct sunlight.</w:t>
                            </w:r>
                          </w:p>
                          <w:p w14:paraId="71EA52CD" w14:textId="77777777" w:rsidR="0009715D" w:rsidRPr="00144D8B" w:rsidRDefault="0009715D">
                            <w:pPr>
                              <w:pStyle w:val="Corpotesto"/>
                              <w:numPr>
                                <w:ilvl w:val="0"/>
                                <w:numId w:val="6"/>
                              </w:numPr>
                              <w:tabs>
                                <w:tab w:val="left" w:pos="176"/>
                              </w:tabs>
                              <w:kinsoku w:val="0"/>
                              <w:overflowPunct w:val="0"/>
                              <w:spacing w:before="76"/>
                              <w:ind w:left="175" w:hanging="141"/>
                              <w:rPr>
                                <w:lang w:val="en-US"/>
                              </w:rPr>
                            </w:pPr>
                            <w:r w:rsidRPr="00144D8B">
                              <w:rPr>
                                <w:lang w:val="en-US"/>
                              </w:rPr>
                              <w:t>Store in places prevented from the access of children, birds, pets and farm</w:t>
                            </w:r>
                            <w:r w:rsidRPr="00144D8B">
                              <w:rPr>
                                <w:spacing w:val="-6"/>
                                <w:lang w:val="en-US"/>
                              </w:rPr>
                              <w:t xml:space="preserve"> </w:t>
                            </w:r>
                            <w:r w:rsidRPr="00144D8B">
                              <w:rPr>
                                <w:lang w:val="en-US"/>
                              </w:rPr>
                              <w:t>animals.</w:t>
                            </w:r>
                          </w:p>
                          <w:p w14:paraId="45776A2C" w14:textId="77777777" w:rsidR="0009715D" w:rsidRDefault="0009715D">
                            <w:pPr>
                              <w:pStyle w:val="Corpotesto"/>
                              <w:numPr>
                                <w:ilvl w:val="0"/>
                                <w:numId w:val="6"/>
                              </w:numPr>
                              <w:tabs>
                                <w:tab w:val="left" w:pos="176"/>
                              </w:tabs>
                              <w:kinsoku w:val="0"/>
                              <w:overflowPunct w:val="0"/>
                              <w:ind w:left="175" w:hanging="141"/>
                            </w:pPr>
                            <w:r>
                              <w:t>Shelf life: 2</w:t>
                            </w:r>
                            <w:r>
                              <w:rPr>
                                <w:spacing w:val="2"/>
                              </w:rPr>
                              <w:t xml:space="preserve"> </w:t>
                            </w:r>
                            <w: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1D52" id="Text Box 122" o:spid="_x0000_s1088" type="#_x0000_t202" style="position:absolute;left:0;text-align:left;margin-left:54.6pt;margin-top:51.25pt;width:486.1pt;height:67.8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" o:allowincell="f" filled="f" strokeweight=".48pt">
                <v:textbox inset="0,0,0,0">
                  <w:txbxContent>
                    <w:p w14:paraId="47C1D3E2" w14:textId="77777777" w:rsidR="0009715D" w:rsidRPr="00144D8B" w:rsidRDefault="0009715D">
                      <w:pPr>
                        <w:pStyle w:val="Corpotesto"/>
                        <w:numPr>
                          <w:ilvl w:val="0"/>
                          <w:numId w:val="6"/>
                        </w:numPr>
                        <w:tabs>
                          <w:tab w:val="left" w:pos="176"/>
                        </w:tabs>
                        <w:kinsoku w:val="0"/>
                        <w:overflowPunct w:val="0"/>
                        <w:spacing w:before="119" w:line="242" w:lineRule="auto"/>
                        <w:ind w:left="35" w:right="540" w:firstLine="0"/>
                        <w:rPr>
                          <w:lang w:val="en-US"/>
                        </w:rPr>
                      </w:pPr>
                      <w:r w:rsidRPr="00144D8B">
                        <w:rPr>
                          <w:lang w:val="en-US"/>
                        </w:rPr>
                        <w:t>Store in a dry, cool and well ventilated place. Keep the container closed and away from</w:t>
                      </w:r>
                      <w:r w:rsidRPr="00144D8B">
                        <w:rPr>
                          <w:spacing w:val="-12"/>
                          <w:lang w:val="en-US"/>
                        </w:rPr>
                        <w:t xml:space="preserve"> </w:t>
                      </w:r>
                      <w:r w:rsidRPr="00144D8B">
                        <w:rPr>
                          <w:lang w:val="en-US"/>
                        </w:rPr>
                        <w:t>direct sunlight.</w:t>
                      </w:r>
                    </w:p>
                    <w:p w14:paraId="71EA52CD" w14:textId="77777777" w:rsidR="0009715D" w:rsidRPr="00144D8B" w:rsidRDefault="0009715D">
                      <w:pPr>
                        <w:pStyle w:val="Corpotesto"/>
                        <w:numPr>
                          <w:ilvl w:val="0"/>
                          <w:numId w:val="6"/>
                        </w:numPr>
                        <w:tabs>
                          <w:tab w:val="left" w:pos="176"/>
                        </w:tabs>
                        <w:kinsoku w:val="0"/>
                        <w:overflowPunct w:val="0"/>
                        <w:spacing w:before="76"/>
                        <w:ind w:left="175" w:hanging="141"/>
                        <w:rPr>
                          <w:lang w:val="en-US"/>
                        </w:rPr>
                      </w:pPr>
                      <w:r w:rsidRPr="00144D8B">
                        <w:rPr>
                          <w:lang w:val="en-US"/>
                        </w:rPr>
                        <w:t>Store in places prevented from the access of children, birds, pets and farm</w:t>
                      </w:r>
                      <w:r w:rsidRPr="00144D8B">
                        <w:rPr>
                          <w:spacing w:val="-6"/>
                          <w:lang w:val="en-US"/>
                        </w:rPr>
                        <w:t xml:space="preserve"> </w:t>
                      </w:r>
                      <w:r w:rsidRPr="00144D8B">
                        <w:rPr>
                          <w:lang w:val="en-US"/>
                        </w:rPr>
                        <w:t>animals.</w:t>
                      </w:r>
                    </w:p>
                    <w:p w14:paraId="45776A2C" w14:textId="77777777" w:rsidR="0009715D" w:rsidRDefault="0009715D">
                      <w:pPr>
                        <w:pStyle w:val="Corpotesto"/>
                        <w:numPr>
                          <w:ilvl w:val="0"/>
                          <w:numId w:val="6"/>
                        </w:numPr>
                        <w:tabs>
                          <w:tab w:val="left" w:pos="176"/>
                        </w:tabs>
                        <w:kinsoku w:val="0"/>
                        <w:overflowPunct w:val="0"/>
                        <w:ind w:left="175" w:hanging="141"/>
                      </w:pPr>
                      <w:r>
                        <w:t>Shelf life: 2</w:t>
                      </w:r>
                      <w:r>
                        <w:rPr>
                          <w:spacing w:val="2"/>
                        </w:rPr>
                        <w:t xml:space="preserve"> </w:t>
                      </w:r>
                      <w:r>
                        <w:t>years.</w:t>
                      </w:r>
                    </w:p>
                  </w:txbxContent>
                </v:textbox>
                <w10:wrap type="topAndBottom" anchorx="page"/>
              </v:shape>
            </w:pict>
          </mc:Fallback>
        </mc:AlternateContent>
      </w:r>
      <w:r w:rsidR="0009715D" w:rsidRPr="00144D8B">
        <w:rPr>
          <w:b/>
          <w:bCs/>
          <w:sz w:val="28"/>
          <w:szCs w:val="28"/>
          <w:lang w:val="en-US"/>
        </w:rPr>
        <w:t>Conditions of storage and shelf-life of the product under normal conditions of</w:t>
      </w:r>
      <w:r w:rsidR="0009715D" w:rsidRPr="00144D8B">
        <w:rPr>
          <w:b/>
          <w:bCs/>
          <w:spacing w:val="-3"/>
          <w:sz w:val="28"/>
          <w:szCs w:val="28"/>
          <w:lang w:val="en-US"/>
        </w:rPr>
        <w:t xml:space="preserve"> </w:t>
      </w:r>
      <w:r w:rsidR="0009715D" w:rsidRPr="00144D8B">
        <w:rPr>
          <w:b/>
          <w:bCs/>
          <w:sz w:val="28"/>
          <w:szCs w:val="28"/>
          <w:lang w:val="en-US"/>
        </w:rPr>
        <w:t>storage</w:t>
      </w:r>
    </w:p>
    <w:p w14:paraId="23AA9671" w14:textId="77777777" w:rsidR="0009715D" w:rsidRPr="00144D8B" w:rsidRDefault="0009715D">
      <w:pPr>
        <w:pStyle w:val="Corpotesto"/>
        <w:kinsoku w:val="0"/>
        <w:overflowPunct w:val="0"/>
        <w:rPr>
          <w:b/>
          <w:bCs/>
          <w:sz w:val="14"/>
          <w:szCs w:val="14"/>
          <w:lang w:val="en-US"/>
        </w:rPr>
      </w:pPr>
    </w:p>
    <w:p w14:paraId="625A4337" w14:textId="77777777" w:rsidR="0009715D" w:rsidRDefault="0009715D">
      <w:pPr>
        <w:pStyle w:val="Paragrafoelenco"/>
        <w:numPr>
          <w:ilvl w:val="2"/>
          <w:numId w:val="11"/>
        </w:numPr>
        <w:tabs>
          <w:tab w:val="left" w:pos="922"/>
        </w:tabs>
        <w:kinsoku w:val="0"/>
        <w:overflowPunct w:val="0"/>
        <w:spacing w:before="88"/>
        <w:ind w:hanging="710"/>
        <w:rPr>
          <w:b/>
          <w:bCs/>
          <w:sz w:val="26"/>
          <w:szCs w:val="26"/>
        </w:rPr>
      </w:pPr>
      <w:r>
        <w:rPr>
          <w:b/>
          <w:bCs/>
          <w:sz w:val="26"/>
          <w:szCs w:val="26"/>
        </w:rPr>
        <w:t>Other</w:t>
      </w:r>
      <w:r>
        <w:rPr>
          <w:b/>
          <w:bCs/>
          <w:spacing w:val="-2"/>
          <w:sz w:val="26"/>
          <w:szCs w:val="26"/>
        </w:rPr>
        <w:t xml:space="preserve"> </w:t>
      </w:r>
      <w:r>
        <w:rPr>
          <w:b/>
          <w:bCs/>
          <w:sz w:val="26"/>
          <w:szCs w:val="26"/>
        </w:rPr>
        <w:t>information</w:t>
      </w:r>
    </w:p>
    <w:p w14:paraId="3BD190D6" w14:textId="19189902" w:rsidR="0009715D" w:rsidRDefault="00E20357">
      <w:pPr>
        <w:pStyle w:val="Corpotesto"/>
        <w:kinsoku w:val="0"/>
        <w:overflowPunct w:val="0"/>
        <w:spacing w:before="2"/>
        <w:rPr>
          <w:b/>
          <w:bCs/>
          <w:sz w:val="17"/>
          <w:szCs w:val="17"/>
        </w:rPr>
      </w:pPr>
      <w:r>
        <w:rPr>
          <w:noProof/>
        </w:rPr>
        <mc:AlternateContent>
          <mc:Choice Requires="wps">
            <w:drawing>
              <wp:anchor distT="0" distB="0" distL="0" distR="0" simplePos="0" relativeHeight="251673088" behindDoc="0" locked="0" layoutInCell="0" allowOverlap="1" wp14:anchorId="3C61C667" wp14:editId="5A2A0542">
                <wp:simplePos x="0" y="0"/>
                <wp:positionH relativeFrom="page">
                  <wp:posOffset>693420</wp:posOffset>
                </wp:positionH>
                <wp:positionV relativeFrom="paragraph">
                  <wp:posOffset>153670</wp:posOffset>
                </wp:positionV>
                <wp:extent cx="6173470" cy="1087120"/>
                <wp:effectExtent l="0" t="0" r="0" b="0"/>
                <wp:wrapTopAndBottom/>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087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59D76" w14:textId="77777777" w:rsidR="0009715D" w:rsidRPr="00144D8B" w:rsidRDefault="0009715D">
                            <w:pPr>
                              <w:pStyle w:val="Corpotesto"/>
                              <w:numPr>
                                <w:ilvl w:val="0"/>
                                <w:numId w:val="5"/>
                              </w:numPr>
                              <w:tabs>
                                <w:tab w:val="left" w:pos="176"/>
                              </w:tabs>
                              <w:kinsoku w:val="0"/>
                              <w:overflowPunct w:val="0"/>
                              <w:spacing w:before="40"/>
                              <w:ind w:left="35" w:right="95" w:firstLine="0"/>
                              <w:rPr>
                                <w:lang w:val="en-US"/>
                              </w:rPr>
                            </w:pPr>
                            <w:r w:rsidRPr="00144D8B">
                              <w:rPr>
                                <w:lang w:val="en-US"/>
                              </w:rPr>
                              <w:t>Because of their delayed mode of action, anticoagulant rodenticides may take from 4 to 10 days</w:t>
                            </w:r>
                            <w:r w:rsidRPr="00144D8B">
                              <w:rPr>
                                <w:spacing w:val="-18"/>
                                <w:lang w:val="en-US"/>
                              </w:rPr>
                              <w:t xml:space="preserve"> </w:t>
                            </w:r>
                            <w:r w:rsidRPr="00144D8B">
                              <w:rPr>
                                <w:lang w:val="en-US"/>
                              </w:rPr>
                              <w:t>to be effective after effective consumption of the</w:t>
                            </w:r>
                            <w:r w:rsidRPr="00144D8B">
                              <w:rPr>
                                <w:spacing w:val="-2"/>
                                <w:lang w:val="en-US"/>
                              </w:rPr>
                              <w:t xml:space="preserve"> </w:t>
                            </w:r>
                            <w:r w:rsidRPr="00144D8B">
                              <w:rPr>
                                <w:lang w:val="en-US"/>
                              </w:rPr>
                              <w:t>bait.</w:t>
                            </w:r>
                          </w:p>
                          <w:p w14:paraId="29B67EAD" w14:textId="77777777" w:rsidR="0009715D" w:rsidRPr="00144D8B" w:rsidRDefault="0009715D">
                            <w:pPr>
                              <w:pStyle w:val="Corpotesto"/>
                              <w:numPr>
                                <w:ilvl w:val="0"/>
                                <w:numId w:val="5"/>
                              </w:numPr>
                              <w:tabs>
                                <w:tab w:val="left" w:pos="176"/>
                              </w:tabs>
                              <w:kinsoku w:val="0"/>
                              <w:overflowPunct w:val="0"/>
                              <w:spacing w:before="120"/>
                              <w:ind w:left="35" w:right="541" w:firstLine="0"/>
                              <w:rPr>
                                <w:lang w:val="en-US"/>
                              </w:rPr>
                            </w:pPr>
                            <w:r w:rsidRPr="00144D8B">
                              <w:rPr>
                                <w:lang w:val="en-US"/>
                              </w:rPr>
                              <w:t>Rodents can be disease carriers. Do not touch dead rodents with bare hands, use gloves or</w:t>
                            </w:r>
                            <w:r w:rsidRPr="00144D8B">
                              <w:rPr>
                                <w:spacing w:val="-13"/>
                                <w:lang w:val="en-US"/>
                              </w:rPr>
                              <w:t xml:space="preserve"> </w:t>
                            </w:r>
                            <w:r w:rsidRPr="00144D8B">
                              <w:rPr>
                                <w:lang w:val="en-US"/>
                              </w:rPr>
                              <w:t>use tools such as tongs when disposing</w:t>
                            </w:r>
                            <w:r w:rsidRPr="00144D8B">
                              <w:rPr>
                                <w:spacing w:val="-1"/>
                                <w:lang w:val="en-US"/>
                              </w:rPr>
                              <w:t xml:space="preserve"> </w:t>
                            </w:r>
                            <w:r w:rsidRPr="00144D8B">
                              <w:rPr>
                                <w:lang w:val="en-US"/>
                              </w:rPr>
                              <w:t>them.</w:t>
                            </w:r>
                          </w:p>
                          <w:p w14:paraId="59267F46" w14:textId="77777777" w:rsidR="0009715D" w:rsidRPr="00144D8B" w:rsidRDefault="0009715D">
                            <w:pPr>
                              <w:pStyle w:val="Corpotesto"/>
                              <w:numPr>
                                <w:ilvl w:val="0"/>
                                <w:numId w:val="5"/>
                              </w:numPr>
                              <w:tabs>
                                <w:tab w:val="left" w:pos="176"/>
                              </w:tabs>
                              <w:kinsoku w:val="0"/>
                              <w:overflowPunct w:val="0"/>
                              <w:spacing w:before="120"/>
                              <w:ind w:left="175" w:hanging="141"/>
                              <w:rPr>
                                <w:lang w:val="en-US"/>
                              </w:rPr>
                            </w:pPr>
                            <w:r w:rsidRPr="00144D8B">
                              <w:rPr>
                                <w:lang w:val="en-US"/>
                              </w:rPr>
                              <w:t>This product contains a bittering agent and a</w:t>
                            </w:r>
                            <w:r w:rsidRPr="00144D8B">
                              <w:rPr>
                                <w:spacing w:val="-4"/>
                                <w:lang w:val="en-US"/>
                              </w:rPr>
                              <w:t xml:space="preserve"> </w:t>
                            </w:r>
                            <w:r w:rsidRPr="00144D8B">
                              <w:rPr>
                                <w:lang w:val="en-US"/>
                              </w:rPr>
                              <w:t>dye.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C667" id="Text Box 123" o:spid="_x0000_s1089" type="#_x0000_t202" style="position:absolute;margin-left:54.6pt;margin-top:12.1pt;width:486.1pt;height:85.6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" o:allowincell="f" filled="f" strokeweight=".48pt">
                <v:textbox inset="0,0,0,0">
                  <w:txbxContent>
                    <w:p w14:paraId="20459D76" w14:textId="77777777" w:rsidR="0009715D" w:rsidRPr="00144D8B" w:rsidRDefault="0009715D">
                      <w:pPr>
                        <w:pStyle w:val="Corpotesto"/>
                        <w:numPr>
                          <w:ilvl w:val="0"/>
                          <w:numId w:val="5"/>
                        </w:numPr>
                        <w:tabs>
                          <w:tab w:val="left" w:pos="176"/>
                        </w:tabs>
                        <w:kinsoku w:val="0"/>
                        <w:overflowPunct w:val="0"/>
                        <w:spacing w:before="40"/>
                        <w:ind w:left="35" w:right="95" w:firstLine="0"/>
                        <w:rPr>
                          <w:lang w:val="en-US"/>
                        </w:rPr>
                      </w:pPr>
                      <w:r w:rsidRPr="00144D8B">
                        <w:rPr>
                          <w:lang w:val="en-US"/>
                        </w:rPr>
                        <w:t>Because of their delayed mode of action, anticoagulant rodenticides may take from 4 to 10 days</w:t>
                      </w:r>
                      <w:r w:rsidRPr="00144D8B">
                        <w:rPr>
                          <w:spacing w:val="-18"/>
                          <w:lang w:val="en-US"/>
                        </w:rPr>
                        <w:t xml:space="preserve"> </w:t>
                      </w:r>
                      <w:r w:rsidRPr="00144D8B">
                        <w:rPr>
                          <w:lang w:val="en-US"/>
                        </w:rPr>
                        <w:t>to be effective after effective consumption of the</w:t>
                      </w:r>
                      <w:r w:rsidRPr="00144D8B">
                        <w:rPr>
                          <w:spacing w:val="-2"/>
                          <w:lang w:val="en-US"/>
                        </w:rPr>
                        <w:t xml:space="preserve"> </w:t>
                      </w:r>
                      <w:r w:rsidRPr="00144D8B">
                        <w:rPr>
                          <w:lang w:val="en-US"/>
                        </w:rPr>
                        <w:t>bait.</w:t>
                      </w:r>
                    </w:p>
                    <w:p w14:paraId="29B67EAD" w14:textId="77777777" w:rsidR="0009715D" w:rsidRPr="00144D8B" w:rsidRDefault="0009715D">
                      <w:pPr>
                        <w:pStyle w:val="Corpotesto"/>
                        <w:numPr>
                          <w:ilvl w:val="0"/>
                          <w:numId w:val="5"/>
                        </w:numPr>
                        <w:tabs>
                          <w:tab w:val="left" w:pos="176"/>
                        </w:tabs>
                        <w:kinsoku w:val="0"/>
                        <w:overflowPunct w:val="0"/>
                        <w:spacing w:before="120"/>
                        <w:ind w:left="35" w:right="541" w:firstLine="0"/>
                        <w:rPr>
                          <w:lang w:val="en-US"/>
                        </w:rPr>
                      </w:pPr>
                      <w:r w:rsidRPr="00144D8B">
                        <w:rPr>
                          <w:lang w:val="en-US"/>
                        </w:rPr>
                        <w:t>Rodents can be disease carriers. Do not touch dead rodents with bare hands, use gloves or</w:t>
                      </w:r>
                      <w:r w:rsidRPr="00144D8B">
                        <w:rPr>
                          <w:spacing w:val="-13"/>
                          <w:lang w:val="en-US"/>
                        </w:rPr>
                        <w:t xml:space="preserve"> </w:t>
                      </w:r>
                      <w:r w:rsidRPr="00144D8B">
                        <w:rPr>
                          <w:lang w:val="en-US"/>
                        </w:rPr>
                        <w:t>use tools such as tongs when disposing</w:t>
                      </w:r>
                      <w:r w:rsidRPr="00144D8B">
                        <w:rPr>
                          <w:spacing w:val="-1"/>
                          <w:lang w:val="en-US"/>
                        </w:rPr>
                        <w:t xml:space="preserve"> </w:t>
                      </w:r>
                      <w:r w:rsidRPr="00144D8B">
                        <w:rPr>
                          <w:lang w:val="en-US"/>
                        </w:rPr>
                        <w:t>them.</w:t>
                      </w:r>
                    </w:p>
                    <w:p w14:paraId="59267F46" w14:textId="77777777" w:rsidR="0009715D" w:rsidRPr="00144D8B" w:rsidRDefault="0009715D">
                      <w:pPr>
                        <w:pStyle w:val="Corpotesto"/>
                        <w:numPr>
                          <w:ilvl w:val="0"/>
                          <w:numId w:val="5"/>
                        </w:numPr>
                        <w:tabs>
                          <w:tab w:val="left" w:pos="176"/>
                        </w:tabs>
                        <w:kinsoku w:val="0"/>
                        <w:overflowPunct w:val="0"/>
                        <w:spacing w:before="120"/>
                        <w:ind w:left="175" w:hanging="141"/>
                        <w:rPr>
                          <w:lang w:val="en-US"/>
                        </w:rPr>
                      </w:pPr>
                      <w:r w:rsidRPr="00144D8B">
                        <w:rPr>
                          <w:lang w:val="en-US"/>
                        </w:rPr>
                        <w:t>This product contains a bittering agent and a</w:t>
                      </w:r>
                      <w:r w:rsidRPr="00144D8B">
                        <w:rPr>
                          <w:spacing w:val="-4"/>
                          <w:lang w:val="en-US"/>
                        </w:rPr>
                        <w:t xml:space="preserve"> </w:t>
                      </w:r>
                      <w:r w:rsidRPr="00144D8B">
                        <w:rPr>
                          <w:lang w:val="en-US"/>
                        </w:rPr>
                        <w:t>dye.</w:t>
                      </w:r>
                    </w:p>
                  </w:txbxContent>
                </v:textbox>
                <w10:wrap type="topAndBottom" anchorx="page"/>
              </v:shape>
            </w:pict>
          </mc:Fallback>
        </mc:AlternateContent>
      </w:r>
    </w:p>
    <w:p w14:paraId="71AE453F" w14:textId="77777777" w:rsidR="0009715D" w:rsidRDefault="0009715D">
      <w:pPr>
        <w:pStyle w:val="Corpotesto"/>
        <w:kinsoku w:val="0"/>
        <w:overflowPunct w:val="0"/>
        <w:spacing w:before="2"/>
        <w:rPr>
          <w:b/>
          <w:bCs/>
          <w:sz w:val="17"/>
          <w:szCs w:val="17"/>
        </w:rPr>
        <w:sectPr w:rsidR="0009715D">
          <w:pgSz w:w="11910" w:h="16840"/>
          <w:pgMar w:top="920" w:right="900" w:bottom="1160" w:left="920" w:header="716" w:footer="920" w:gutter="0"/>
          <w:cols w:space="720"/>
          <w:noEndnote/>
        </w:sectPr>
      </w:pPr>
    </w:p>
    <w:p w14:paraId="45A3641E" w14:textId="77777777" w:rsidR="0009715D" w:rsidRDefault="0009715D">
      <w:pPr>
        <w:pStyle w:val="Corpotesto"/>
        <w:kinsoku w:val="0"/>
        <w:overflowPunct w:val="0"/>
        <w:rPr>
          <w:b/>
          <w:bCs/>
          <w:sz w:val="20"/>
          <w:szCs w:val="20"/>
        </w:rPr>
      </w:pPr>
    </w:p>
    <w:p w14:paraId="2844B1D6" w14:textId="77777777" w:rsidR="0009715D" w:rsidRDefault="0009715D">
      <w:pPr>
        <w:pStyle w:val="Corpotesto"/>
        <w:kinsoku w:val="0"/>
        <w:overflowPunct w:val="0"/>
        <w:spacing w:before="11"/>
        <w:rPr>
          <w:b/>
          <w:bCs/>
          <w:sz w:val="22"/>
          <w:szCs w:val="22"/>
        </w:rPr>
      </w:pPr>
    </w:p>
    <w:p w14:paraId="6E671789" w14:textId="77777777" w:rsidR="0009715D" w:rsidRPr="00144D8B" w:rsidRDefault="0009715D">
      <w:pPr>
        <w:pStyle w:val="Paragrafoelenco"/>
        <w:numPr>
          <w:ilvl w:val="2"/>
          <w:numId w:val="11"/>
        </w:numPr>
        <w:tabs>
          <w:tab w:val="left" w:pos="922"/>
        </w:tabs>
        <w:kinsoku w:val="0"/>
        <w:overflowPunct w:val="0"/>
        <w:spacing w:before="0"/>
        <w:ind w:hanging="710"/>
        <w:rPr>
          <w:b/>
          <w:bCs/>
          <w:sz w:val="26"/>
          <w:szCs w:val="26"/>
          <w:lang w:val="en-US"/>
        </w:rPr>
      </w:pPr>
      <w:r w:rsidRPr="00144D8B">
        <w:rPr>
          <w:b/>
          <w:bCs/>
          <w:sz w:val="26"/>
          <w:szCs w:val="26"/>
          <w:lang w:val="en-US"/>
        </w:rPr>
        <w:t>General directions for use (trained</w:t>
      </w:r>
      <w:r w:rsidRPr="00144D8B">
        <w:rPr>
          <w:b/>
          <w:bCs/>
          <w:spacing w:val="-4"/>
          <w:sz w:val="26"/>
          <w:szCs w:val="26"/>
          <w:lang w:val="en-US"/>
        </w:rPr>
        <w:t xml:space="preserve"> </w:t>
      </w:r>
      <w:r w:rsidRPr="00144D8B">
        <w:rPr>
          <w:b/>
          <w:bCs/>
          <w:sz w:val="26"/>
          <w:szCs w:val="26"/>
          <w:lang w:val="en-US"/>
        </w:rPr>
        <w:t>professionals)</w:t>
      </w:r>
    </w:p>
    <w:p w14:paraId="03FED6D6" w14:textId="77777777" w:rsidR="0009715D" w:rsidRDefault="0009715D">
      <w:pPr>
        <w:pStyle w:val="Paragrafoelenco"/>
        <w:numPr>
          <w:ilvl w:val="3"/>
          <w:numId w:val="11"/>
        </w:numPr>
        <w:tabs>
          <w:tab w:val="left" w:pos="1346"/>
        </w:tabs>
        <w:kinsoku w:val="0"/>
        <w:overflowPunct w:val="0"/>
        <w:spacing w:before="237"/>
        <w:rPr>
          <w:b/>
          <w:bCs/>
          <w:sz w:val="28"/>
          <w:szCs w:val="28"/>
        </w:rPr>
      </w:pPr>
      <w:r>
        <w:rPr>
          <w:b/>
          <w:bCs/>
          <w:sz w:val="28"/>
          <w:szCs w:val="28"/>
        </w:rPr>
        <w:t>Instructions for use</w:t>
      </w:r>
    </w:p>
    <w:p w14:paraId="62849127" w14:textId="72654AA5" w:rsidR="0009715D" w:rsidRPr="00144D8B" w:rsidRDefault="00E20357">
      <w:pPr>
        <w:pStyle w:val="Paragrafoelenco"/>
        <w:numPr>
          <w:ilvl w:val="0"/>
          <w:numId w:val="14"/>
        </w:numPr>
        <w:tabs>
          <w:tab w:val="left" w:pos="353"/>
        </w:tabs>
        <w:kinsoku w:val="0"/>
        <w:overflowPunct w:val="0"/>
        <w:spacing w:before="169"/>
        <w:ind w:right="350" w:firstLine="0"/>
        <w:rPr>
          <w:lang w:val="en-US"/>
        </w:rPr>
      </w:pPr>
      <w:r>
        <w:rPr>
          <w:noProof/>
        </w:rPr>
        <mc:AlternateContent>
          <mc:Choice Requires="wpg">
            <w:drawing>
              <wp:anchor distT="0" distB="0" distL="114300" distR="114300" simplePos="0" relativeHeight="251674112" behindDoc="1" locked="0" layoutInCell="0" allowOverlap="1" wp14:anchorId="0E0541AD" wp14:editId="2A329AB1">
                <wp:simplePos x="0" y="0"/>
                <wp:positionH relativeFrom="page">
                  <wp:posOffset>690245</wp:posOffset>
                </wp:positionH>
                <wp:positionV relativeFrom="paragraph">
                  <wp:posOffset>76835</wp:posOffset>
                </wp:positionV>
                <wp:extent cx="6179820" cy="7942580"/>
                <wp:effectExtent l="0" t="0" r="0" b="0"/>
                <wp:wrapNone/>
                <wp:docPr id="2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942580"/>
                          <a:chOff x="1087" y="121"/>
                          <a:chExt cx="9732" cy="12508"/>
                        </a:xfrm>
                      </wpg:grpSpPr>
                      <wps:wsp>
                        <wps:cNvPr id="23" name="Freeform 125"/>
                        <wps:cNvSpPr>
                          <a:spLocks/>
                        </wps:cNvSpPr>
                        <wps:spPr bwMode="auto">
                          <a:xfrm>
                            <a:off x="1087" y="121"/>
                            <a:ext cx="20" cy="51"/>
                          </a:xfrm>
                          <a:custGeom>
                            <a:avLst/>
                            <a:gdLst>
                              <a:gd name="T0" fmla="*/ 9 w 20"/>
                              <a:gd name="T1" fmla="*/ 0 h 51"/>
                              <a:gd name="T2" fmla="*/ 0 w 20"/>
                              <a:gd name="T3" fmla="*/ 0 h 51"/>
                              <a:gd name="T4" fmla="*/ 0 w 20"/>
                              <a:gd name="T5" fmla="*/ 9 h 51"/>
                              <a:gd name="T6" fmla="*/ 0 w 20"/>
                              <a:gd name="T7" fmla="*/ 50 h 51"/>
                              <a:gd name="T8" fmla="*/ 9 w 20"/>
                              <a:gd name="T9" fmla="*/ 50 h 51"/>
                              <a:gd name="T10" fmla="*/ 9 w 20"/>
                              <a:gd name="T11" fmla="*/ 9 h 51"/>
                              <a:gd name="T12" fmla="*/ 9 w 20"/>
                              <a:gd name="T13" fmla="*/ 0 h 51"/>
                            </a:gdLst>
                            <a:ahLst/>
                            <a:cxnLst>
                              <a:cxn ang="0">
                                <a:pos x="T0" y="T1"/>
                              </a:cxn>
                              <a:cxn ang="0">
                                <a:pos x="T2" y="T3"/>
                              </a:cxn>
                              <a:cxn ang="0">
                                <a:pos x="T4" y="T5"/>
                              </a:cxn>
                              <a:cxn ang="0">
                                <a:pos x="T6" y="T7"/>
                              </a:cxn>
                              <a:cxn ang="0">
                                <a:pos x="T8" y="T9"/>
                              </a:cxn>
                              <a:cxn ang="0">
                                <a:pos x="T10" y="T11"/>
                              </a:cxn>
                              <a:cxn ang="0">
                                <a:pos x="T12" y="T13"/>
                              </a:cxn>
                            </a:cxnLst>
                            <a:rect l="0" t="0" r="r" b="b"/>
                            <a:pathLst>
                              <a:path w="20" h="51">
                                <a:moveTo>
                                  <a:pt x="9" y="0"/>
                                </a:moveTo>
                                <a:lnTo>
                                  <a:pt x="0" y="0"/>
                                </a:lnTo>
                                <a:lnTo>
                                  <a:pt x="0" y="9"/>
                                </a:lnTo>
                                <a:lnTo>
                                  <a:pt x="0" y="50"/>
                                </a:lnTo>
                                <a:lnTo>
                                  <a:pt x="9" y="50"/>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6"/>
                        <wps:cNvSpPr>
                          <a:spLocks/>
                        </wps:cNvSpPr>
                        <wps:spPr bwMode="auto">
                          <a:xfrm>
                            <a:off x="1096" y="126"/>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7"/>
                        <wps:cNvSpPr>
                          <a:spLocks/>
                        </wps:cNvSpPr>
                        <wps:spPr bwMode="auto">
                          <a:xfrm>
                            <a:off x="10809" y="121"/>
                            <a:ext cx="20" cy="51"/>
                          </a:xfrm>
                          <a:custGeom>
                            <a:avLst/>
                            <a:gdLst>
                              <a:gd name="T0" fmla="*/ 9 w 20"/>
                              <a:gd name="T1" fmla="*/ 0 h 51"/>
                              <a:gd name="T2" fmla="*/ 0 w 20"/>
                              <a:gd name="T3" fmla="*/ 0 h 51"/>
                              <a:gd name="T4" fmla="*/ 0 w 20"/>
                              <a:gd name="T5" fmla="*/ 9 h 51"/>
                              <a:gd name="T6" fmla="*/ 0 w 20"/>
                              <a:gd name="T7" fmla="*/ 50 h 51"/>
                              <a:gd name="T8" fmla="*/ 9 w 20"/>
                              <a:gd name="T9" fmla="*/ 50 h 51"/>
                              <a:gd name="T10" fmla="*/ 9 w 20"/>
                              <a:gd name="T11" fmla="*/ 9 h 51"/>
                              <a:gd name="T12" fmla="*/ 9 w 20"/>
                              <a:gd name="T13" fmla="*/ 0 h 51"/>
                            </a:gdLst>
                            <a:ahLst/>
                            <a:cxnLst>
                              <a:cxn ang="0">
                                <a:pos x="T0" y="T1"/>
                              </a:cxn>
                              <a:cxn ang="0">
                                <a:pos x="T2" y="T3"/>
                              </a:cxn>
                              <a:cxn ang="0">
                                <a:pos x="T4" y="T5"/>
                              </a:cxn>
                              <a:cxn ang="0">
                                <a:pos x="T6" y="T7"/>
                              </a:cxn>
                              <a:cxn ang="0">
                                <a:pos x="T8" y="T9"/>
                              </a:cxn>
                              <a:cxn ang="0">
                                <a:pos x="T10" y="T11"/>
                              </a:cxn>
                              <a:cxn ang="0">
                                <a:pos x="T12" y="T13"/>
                              </a:cxn>
                            </a:cxnLst>
                            <a:rect l="0" t="0" r="r" b="b"/>
                            <a:pathLst>
                              <a:path w="20" h="51">
                                <a:moveTo>
                                  <a:pt x="9" y="0"/>
                                </a:moveTo>
                                <a:lnTo>
                                  <a:pt x="0" y="0"/>
                                </a:lnTo>
                                <a:lnTo>
                                  <a:pt x="0" y="9"/>
                                </a:lnTo>
                                <a:lnTo>
                                  <a:pt x="0" y="50"/>
                                </a:lnTo>
                                <a:lnTo>
                                  <a:pt x="9" y="50"/>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8"/>
                        <wps:cNvSpPr>
                          <a:spLocks/>
                        </wps:cNvSpPr>
                        <wps:spPr bwMode="auto">
                          <a:xfrm>
                            <a:off x="1092" y="172"/>
                            <a:ext cx="20" cy="12448"/>
                          </a:xfrm>
                          <a:custGeom>
                            <a:avLst/>
                            <a:gdLst>
                              <a:gd name="T0" fmla="*/ 0 w 20"/>
                              <a:gd name="T1" fmla="*/ 0 h 12448"/>
                              <a:gd name="T2" fmla="*/ 0 w 20"/>
                              <a:gd name="T3" fmla="*/ 12447 h 12448"/>
                            </a:gdLst>
                            <a:ahLst/>
                            <a:cxnLst>
                              <a:cxn ang="0">
                                <a:pos x="T0" y="T1"/>
                              </a:cxn>
                              <a:cxn ang="0">
                                <a:pos x="T2" y="T3"/>
                              </a:cxn>
                            </a:cxnLst>
                            <a:rect l="0" t="0" r="r" b="b"/>
                            <a:pathLst>
                              <a:path w="20" h="12448">
                                <a:moveTo>
                                  <a:pt x="0" y="0"/>
                                </a:moveTo>
                                <a:lnTo>
                                  <a:pt x="0" y="1244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9"/>
                        <wps:cNvSpPr>
                          <a:spLocks/>
                        </wps:cNvSpPr>
                        <wps:spPr bwMode="auto">
                          <a:xfrm>
                            <a:off x="1087" y="12620"/>
                            <a:ext cx="20" cy="2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0"/>
                        <wps:cNvSpPr>
                          <a:spLocks/>
                        </wps:cNvSpPr>
                        <wps:spPr bwMode="auto">
                          <a:xfrm>
                            <a:off x="1096" y="12624"/>
                            <a:ext cx="9713" cy="20"/>
                          </a:xfrm>
                          <a:custGeom>
                            <a:avLst/>
                            <a:gdLst>
                              <a:gd name="T0" fmla="*/ 0 w 9713"/>
                              <a:gd name="T1" fmla="*/ 0 h 20"/>
                              <a:gd name="T2" fmla="*/ 9712 w 9713"/>
                              <a:gd name="T3" fmla="*/ 0 h 20"/>
                            </a:gdLst>
                            <a:ahLst/>
                            <a:cxnLst>
                              <a:cxn ang="0">
                                <a:pos x="T0" y="T1"/>
                              </a:cxn>
                              <a:cxn ang="0">
                                <a:pos x="T2" y="T3"/>
                              </a:cxn>
                            </a:cxnLst>
                            <a:rect l="0" t="0" r="r" b="b"/>
                            <a:pathLst>
                              <a:path w="9713" h="20">
                                <a:moveTo>
                                  <a:pt x="0" y="0"/>
                                </a:moveTo>
                                <a:lnTo>
                                  <a:pt x="971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31"/>
                        <wps:cNvSpPr>
                          <a:spLocks/>
                        </wps:cNvSpPr>
                        <wps:spPr bwMode="auto">
                          <a:xfrm>
                            <a:off x="10814" y="172"/>
                            <a:ext cx="20" cy="12448"/>
                          </a:xfrm>
                          <a:custGeom>
                            <a:avLst/>
                            <a:gdLst>
                              <a:gd name="T0" fmla="*/ 0 w 20"/>
                              <a:gd name="T1" fmla="*/ 0 h 12448"/>
                              <a:gd name="T2" fmla="*/ 0 w 20"/>
                              <a:gd name="T3" fmla="*/ 12447 h 12448"/>
                            </a:gdLst>
                            <a:ahLst/>
                            <a:cxnLst>
                              <a:cxn ang="0">
                                <a:pos x="T0" y="T1"/>
                              </a:cxn>
                              <a:cxn ang="0">
                                <a:pos x="T2" y="T3"/>
                              </a:cxn>
                            </a:cxnLst>
                            <a:rect l="0" t="0" r="r" b="b"/>
                            <a:pathLst>
                              <a:path w="20" h="12448">
                                <a:moveTo>
                                  <a:pt x="0" y="0"/>
                                </a:moveTo>
                                <a:lnTo>
                                  <a:pt x="0" y="124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2"/>
                        <wps:cNvSpPr>
                          <a:spLocks/>
                        </wps:cNvSpPr>
                        <wps:spPr bwMode="auto">
                          <a:xfrm>
                            <a:off x="10809" y="12620"/>
                            <a:ext cx="20" cy="2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3944" id="Group 124" o:spid="_x0000_s1026" style="position:absolute;margin-left:54.35pt;margin-top:6.05pt;width:486.6pt;height:625.4pt;z-index:-251642368;mso-position-horizontal-relative:page" coordorigin="1087,121" coordsize="9732,1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" o:allowincell="f">
                <v:shape id="Freeform 125" o:spid="_x0000_s1027" style="position:absolute;left:1087;top:121;width:20;height:51;visibility:visible;mso-wrap-style:square;v-text-anchor:top"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" path="m9,l,,,9,,50r9,l9,9,9,e" fillcolor="black" stroked="f">
                  <v:path arrowok="t" o:connecttype="custom" o:connectlocs="9,0;0,0;0,9;0,50;9,50;9,9;9,0" o:connectangles="0,0,0,0,0,0,0"/>
                </v:shape>
                <v:shape id="Freeform 126" o:spid="_x0000_s1028" style="position:absolute;left:1096;top:126;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" path="m,l9712,e" filled="f" strokeweight=".48pt">
                  <v:path arrowok="t" o:connecttype="custom" o:connectlocs="0,0;9712,0" o:connectangles="0,0"/>
                </v:shape>
                <v:shape id="Freeform 127" o:spid="_x0000_s1029" style="position:absolute;left:10809;top:121;width:20;height:51;visibility:visible;mso-wrap-style:square;v-text-anchor:top"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" path="m9,l,,,9,,50r9,l9,9,9,e" fillcolor="black" stroked="f">
                  <v:path arrowok="t" o:connecttype="custom" o:connectlocs="9,0;0,0;0,9;0,50;9,50;9,9;9,0" o:connectangles="0,0,0,0,0,0,0"/>
                </v:shape>
                <v:shape id="Freeform 128" o:spid="_x0000_s1030" style="position:absolute;left:1092;top:172;width:20;height:12448;visibility:visible;mso-wrap-style:square;v-text-anchor:top" coordsize="20,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" path="m,l,12447e" filled="f" strokeweight=".16931mm">
                  <v:path arrowok="t" o:connecttype="custom" o:connectlocs="0,0;0,12447" o:connectangles="0,0"/>
                </v:shape>
                <v:shape id="Freeform 129" o:spid="_x0000_s1031" style="position:absolute;left:1087;top:12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" path="m9,l,,,9r9,l9,e" fillcolor="black" stroked="f">
                  <v:path arrowok="t" o:connecttype="custom" o:connectlocs="9,0;0,0;0,9;9,9;9,0" o:connectangles="0,0,0,0,0"/>
                </v:shape>
                <v:shape id="Freeform 130" o:spid="_x0000_s1032" style="position:absolute;left:1096;top:12624;width:9713;height:20;visibility:visible;mso-wrap-style:square;v-text-anchor:top" coordsize="9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" path="m,l9712,e" filled="f" strokeweight=".16931mm">
                  <v:path arrowok="t" o:connecttype="custom" o:connectlocs="0,0;9712,0" o:connectangles="0,0"/>
                </v:shape>
                <v:shape id="Freeform 131" o:spid="_x0000_s1033" style="position:absolute;left:10814;top:172;width:20;height:12448;visibility:visible;mso-wrap-style:square;v-text-anchor:top" coordsize="20,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" path="m,l,12447e" filled="f" strokeweight=".48pt">
                  <v:path arrowok="t" o:connecttype="custom" o:connectlocs="0,0;0,12447" o:connectangles="0,0"/>
                </v:shape>
                <v:shape id="Freeform 132" o:spid="_x0000_s1034" style="position:absolute;left:10809;top:12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" path="m9,l,,,9r9,l9,e" fillcolor="black" stroked="f">
                  <v:path arrowok="t" o:connecttype="custom" o:connectlocs="9,0;0,0;0,9;9,9;9,0" o:connectangles="0,0,0,0,0"/>
                </v:shape>
                <w10:wrap anchorx="page"/>
              </v:group>
            </w:pict>
          </mc:Fallback>
        </mc:AlternateContent>
      </w:r>
      <w:r w:rsidR="0009715D" w:rsidRPr="00144D8B">
        <w:rPr>
          <w:lang w:val="en-US"/>
        </w:rPr>
        <w:t>Read and follow the product information as well as any information accompanying the product or provided at the point of sale before using</w:t>
      </w:r>
      <w:r w:rsidR="0009715D" w:rsidRPr="00144D8B">
        <w:rPr>
          <w:spacing w:val="-7"/>
          <w:lang w:val="en-US"/>
        </w:rPr>
        <w:t xml:space="preserve"> </w:t>
      </w:r>
      <w:r w:rsidR="0009715D" w:rsidRPr="00144D8B">
        <w:rPr>
          <w:lang w:val="en-US"/>
        </w:rPr>
        <w:t>it.</w:t>
      </w:r>
    </w:p>
    <w:p w14:paraId="12C174F7" w14:textId="77777777" w:rsidR="0009715D" w:rsidRPr="00144D8B" w:rsidRDefault="0009715D">
      <w:pPr>
        <w:pStyle w:val="Paragrafoelenco"/>
        <w:numPr>
          <w:ilvl w:val="0"/>
          <w:numId w:val="14"/>
        </w:numPr>
        <w:tabs>
          <w:tab w:val="left" w:pos="353"/>
        </w:tabs>
        <w:kinsoku w:val="0"/>
        <w:overflowPunct w:val="0"/>
        <w:ind w:right="544" w:firstLine="0"/>
        <w:rPr>
          <w:lang w:val="en-US"/>
        </w:rPr>
      </w:pPr>
      <w:r w:rsidRPr="00144D8B">
        <w:rPr>
          <w:lang w:val="en-US"/>
        </w:rPr>
        <w:t>Carry out a pre-baiting survey of the infested area and an on-site assessment in order to identify the rodent species, their places of activity and determine the likely cause and the extent of the infestation.</w:t>
      </w:r>
    </w:p>
    <w:p w14:paraId="22B0DB82" w14:textId="77777777" w:rsidR="0009715D" w:rsidRPr="00144D8B" w:rsidRDefault="0009715D">
      <w:pPr>
        <w:pStyle w:val="Paragrafoelenco"/>
        <w:numPr>
          <w:ilvl w:val="0"/>
          <w:numId w:val="14"/>
        </w:numPr>
        <w:tabs>
          <w:tab w:val="left" w:pos="360"/>
        </w:tabs>
        <w:kinsoku w:val="0"/>
        <w:overflowPunct w:val="0"/>
        <w:ind w:right="239" w:firstLine="0"/>
        <w:jc w:val="both"/>
        <w:rPr>
          <w:lang w:val="en-US"/>
        </w:rPr>
      </w:pPr>
      <w:r w:rsidRPr="00144D8B">
        <w:rPr>
          <w:lang w:val="en-US"/>
        </w:rPr>
        <w:t>Remove food which is readily attainable for rodents (e.g. spilled grain or food waste). Apart from this, do not clean up the infested area just before the treatment, as this only disturbs the rodent population and makes bait acceptance more difficult to</w:t>
      </w:r>
      <w:r w:rsidRPr="00144D8B">
        <w:rPr>
          <w:spacing w:val="-3"/>
          <w:lang w:val="en-US"/>
        </w:rPr>
        <w:t xml:space="preserve"> </w:t>
      </w:r>
      <w:r w:rsidRPr="00144D8B">
        <w:rPr>
          <w:lang w:val="en-US"/>
        </w:rPr>
        <w:t>achieve.</w:t>
      </w:r>
    </w:p>
    <w:p w14:paraId="75E1D168" w14:textId="77777777" w:rsidR="0009715D" w:rsidRPr="00144D8B" w:rsidRDefault="0009715D">
      <w:pPr>
        <w:pStyle w:val="Paragrafoelenco"/>
        <w:numPr>
          <w:ilvl w:val="0"/>
          <w:numId w:val="14"/>
        </w:numPr>
        <w:tabs>
          <w:tab w:val="left" w:pos="353"/>
        </w:tabs>
        <w:kinsoku w:val="0"/>
        <w:overflowPunct w:val="0"/>
        <w:ind w:right="744" w:firstLine="0"/>
        <w:rPr>
          <w:lang w:val="en-US"/>
        </w:rPr>
      </w:pPr>
      <w:r w:rsidRPr="00144D8B">
        <w:rPr>
          <w:lang w:val="en-US"/>
        </w:rPr>
        <w:t>The product should only be used as part of an integrated pest management (IPM) system, including, amongst others, hygiene measures and, where possible, physical methods of</w:t>
      </w:r>
      <w:r w:rsidRPr="00144D8B">
        <w:rPr>
          <w:spacing w:val="-15"/>
          <w:lang w:val="en-US"/>
        </w:rPr>
        <w:t xml:space="preserve"> </w:t>
      </w:r>
      <w:r w:rsidRPr="00144D8B">
        <w:rPr>
          <w:lang w:val="en-US"/>
        </w:rPr>
        <w:t>control.</w:t>
      </w:r>
    </w:p>
    <w:p w14:paraId="732B720C" w14:textId="77777777" w:rsidR="0009715D" w:rsidRPr="00144D8B" w:rsidRDefault="0009715D">
      <w:pPr>
        <w:pStyle w:val="Paragrafoelenco"/>
        <w:numPr>
          <w:ilvl w:val="0"/>
          <w:numId w:val="14"/>
        </w:numPr>
        <w:tabs>
          <w:tab w:val="left" w:pos="353"/>
        </w:tabs>
        <w:kinsoku w:val="0"/>
        <w:overflowPunct w:val="0"/>
        <w:spacing w:before="121"/>
        <w:ind w:right="522" w:firstLine="0"/>
        <w:rPr>
          <w:lang w:val="en-US"/>
        </w:rPr>
      </w:pPr>
      <w:r w:rsidRPr="00144D8B">
        <w:rPr>
          <w:lang w:val="en-US"/>
        </w:rPr>
        <w:t>The product should be placed in the immediate vicinity of places where rodent activity has</w:t>
      </w:r>
      <w:r w:rsidRPr="00144D8B">
        <w:rPr>
          <w:spacing w:val="-19"/>
          <w:lang w:val="en-US"/>
        </w:rPr>
        <w:t xml:space="preserve"> </w:t>
      </w:r>
      <w:r w:rsidRPr="00144D8B">
        <w:rPr>
          <w:lang w:val="en-US"/>
        </w:rPr>
        <w:t>been previously explored (e.g. travel paths, nesting sites, feedlots, holes, burrows</w:t>
      </w:r>
      <w:r w:rsidRPr="00144D8B">
        <w:rPr>
          <w:spacing w:val="-7"/>
          <w:lang w:val="en-US"/>
        </w:rPr>
        <w:t xml:space="preserve"> </w:t>
      </w:r>
      <w:r w:rsidRPr="00144D8B">
        <w:rPr>
          <w:lang w:val="en-US"/>
        </w:rPr>
        <w:t>etc.).</w:t>
      </w:r>
    </w:p>
    <w:p w14:paraId="64C32C85"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Where possible, bait stations must be fixed to the ground or other</w:t>
      </w:r>
      <w:r w:rsidRPr="00144D8B">
        <w:rPr>
          <w:spacing w:val="-6"/>
          <w:lang w:val="en-US"/>
        </w:rPr>
        <w:t xml:space="preserve"> </w:t>
      </w:r>
      <w:r w:rsidRPr="00144D8B">
        <w:rPr>
          <w:lang w:val="en-US"/>
        </w:rPr>
        <w:t>structures.</w:t>
      </w:r>
    </w:p>
    <w:p w14:paraId="2E8FD564" w14:textId="77777777" w:rsidR="0009715D" w:rsidRPr="00144D8B" w:rsidRDefault="0009715D">
      <w:pPr>
        <w:pStyle w:val="Paragrafoelenco"/>
        <w:numPr>
          <w:ilvl w:val="0"/>
          <w:numId w:val="14"/>
        </w:numPr>
        <w:tabs>
          <w:tab w:val="left" w:pos="353"/>
        </w:tabs>
        <w:kinsoku w:val="0"/>
        <w:overflowPunct w:val="0"/>
        <w:ind w:right="333" w:firstLine="0"/>
        <w:rPr>
          <w:lang w:val="en-US"/>
        </w:rPr>
      </w:pPr>
      <w:r w:rsidRPr="00144D8B">
        <w:rPr>
          <w:lang w:val="en-US"/>
        </w:rPr>
        <w:t>Bait stations must be clearly labelled to show they contain rodenticides and that they must not be moved or opened (see section “Particulars of likely direct or indirect effects, first aid instructions and emergency measures to protect the environment” for the information to be shown on the</w:t>
      </w:r>
      <w:r w:rsidRPr="00144D8B">
        <w:rPr>
          <w:spacing w:val="-20"/>
          <w:lang w:val="en-US"/>
        </w:rPr>
        <w:t xml:space="preserve"> </w:t>
      </w:r>
      <w:r w:rsidRPr="00144D8B">
        <w:rPr>
          <w:lang w:val="en-US"/>
        </w:rPr>
        <w:t>label).</w:t>
      </w:r>
    </w:p>
    <w:p w14:paraId="5EFA2675" w14:textId="77777777" w:rsidR="0009715D" w:rsidRPr="00144D8B" w:rsidRDefault="0009715D">
      <w:pPr>
        <w:pStyle w:val="Paragrafoelenco"/>
        <w:numPr>
          <w:ilvl w:val="0"/>
          <w:numId w:val="14"/>
        </w:numPr>
        <w:tabs>
          <w:tab w:val="left" w:pos="353"/>
        </w:tabs>
        <w:kinsoku w:val="0"/>
        <w:overflowPunct w:val="0"/>
        <w:ind w:right="327" w:firstLine="0"/>
        <w:rPr>
          <w:lang w:val="en-US"/>
        </w:rPr>
      </w:pPr>
      <w:r w:rsidRPr="00144D8B">
        <w:rPr>
          <w:lang w:val="en-US"/>
        </w:rPr>
        <w:t>When the product is being used in public areas, the areas treated should be marked during the treatment period and a notice explaining the risk of primary or secondary poisoning by the anticoagulant as well as indicating the first measures to be taken in case of poisoning must be</w:t>
      </w:r>
      <w:r w:rsidRPr="00144D8B">
        <w:rPr>
          <w:spacing w:val="-20"/>
          <w:lang w:val="en-US"/>
        </w:rPr>
        <w:t xml:space="preserve"> </w:t>
      </w:r>
      <w:r w:rsidRPr="00144D8B">
        <w:rPr>
          <w:lang w:val="en-US"/>
        </w:rPr>
        <w:t>made available alongside the</w:t>
      </w:r>
      <w:r w:rsidRPr="00144D8B">
        <w:rPr>
          <w:spacing w:val="-2"/>
          <w:lang w:val="en-US"/>
        </w:rPr>
        <w:t xml:space="preserve"> </w:t>
      </w:r>
      <w:r w:rsidRPr="00144D8B">
        <w:rPr>
          <w:lang w:val="en-US"/>
        </w:rPr>
        <w:t>baits.</w:t>
      </w:r>
    </w:p>
    <w:p w14:paraId="3DA23B22" w14:textId="77777777" w:rsidR="0009715D" w:rsidRPr="00144D8B" w:rsidRDefault="0009715D">
      <w:pPr>
        <w:pStyle w:val="Paragrafoelenco"/>
        <w:numPr>
          <w:ilvl w:val="0"/>
          <w:numId w:val="14"/>
        </w:numPr>
        <w:tabs>
          <w:tab w:val="left" w:pos="353"/>
        </w:tabs>
        <w:kinsoku w:val="0"/>
        <w:overflowPunct w:val="0"/>
        <w:ind w:left="352" w:hanging="141"/>
        <w:rPr>
          <w:lang w:val="en-US"/>
        </w:rPr>
      </w:pPr>
      <w:r w:rsidRPr="00144D8B">
        <w:rPr>
          <w:lang w:val="en-US"/>
        </w:rPr>
        <w:t>Bait should be secured so that it cannot be dragged away from the bait</w:t>
      </w:r>
      <w:r w:rsidRPr="00144D8B">
        <w:rPr>
          <w:spacing w:val="-5"/>
          <w:lang w:val="en-US"/>
        </w:rPr>
        <w:t xml:space="preserve"> </w:t>
      </w:r>
      <w:r w:rsidRPr="00144D8B">
        <w:rPr>
          <w:lang w:val="en-US"/>
        </w:rPr>
        <w:t>station.</w:t>
      </w:r>
    </w:p>
    <w:p w14:paraId="13C35F05" w14:textId="77777777" w:rsidR="0009715D" w:rsidRPr="00144D8B" w:rsidRDefault="0009715D">
      <w:pPr>
        <w:pStyle w:val="Paragrafoelenco"/>
        <w:numPr>
          <w:ilvl w:val="0"/>
          <w:numId w:val="14"/>
        </w:numPr>
        <w:tabs>
          <w:tab w:val="left" w:pos="353"/>
        </w:tabs>
        <w:kinsoku w:val="0"/>
        <w:overflowPunct w:val="0"/>
        <w:ind w:right="561" w:firstLine="0"/>
        <w:rPr>
          <w:lang w:val="en-US"/>
        </w:rPr>
      </w:pPr>
      <w:r w:rsidRPr="00144D8B">
        <w:rPr>
          <w:lang w:val="en-US"/>
        </w:rPr>
        <w:t>Place the product out of the reach of children, birds, pets and farm animals and other non-target animals.</w:t>
      </w:r>
    </w:p>
    <w:p w14:paraId="49210A39" w14:textId="77777777" w:rsidR="0009715D" w:rsidRPr="00144D8B" w:rsidRDefault="0009715D">
      <w:pPr>
        <w:pStyle w:val="Paragrafoelenco"/>
        <w:numPr>
          <w:ilvl w:val="0"/>
          <w:numId w:val="14"/>
        </w:numPr>
        <w:tabs>
          <w:tab w:val="left" w:pos="353"/>
        </w:tabs>
        <w:kinsoku w:val="0"/>
        <w:overflowPunct w:val="0"/>
        <w:ind w:right="723" w:firstLine="0"/>
        <w:rPr>
          <w:lang w:val="en-US"/>
        </w:rPr>
      </w:pPr>
      <w:r w:rsidRPr="00144D8B">
        <w:rPr>
          <w:lang w:val="en-US"/>
        </w:rPr>
        <w:t>Place the product away from food, drink and animal feeding stuffs, as well as from utensils or surfaces that have contact with these.</w:t>
      </w:r>
    </w:p>
    <w:p w14:paraId="13920A85" w14:textId="77777777" w:rsidR="0009715D" w:rsidRPr="00144D8B" w:rsidRDefault="0009715D">
      <w:pPr>
        <w:pStyle w:val="Paragrafoelenco"/>
        <w:numPr>
          <w:ilvl w:val="0"/>
          <w:numId w:val="14"/>
        </w:numPr>
        <w:tabs>
          <w:tab w:val="left" w:pos="353"/>
        </w:tabs>
        <w:kinsoku w:val="0"/>
        <w:overflowPunct w:val="0"/>
        <w:spacing w:before="121"/>
        <w:ind w:left="352" w:hanging="141"/>
        <w:rPr>
          <w:lang w:val="en-US"/>
        </w:rPr>
      </w:pPr>
      <w:r w:rsidRPr="00144D8B">
        <w:rPr>
          <w:lang w:val="en-US"/>
        </w:rPr>
        <w:t>Wear protective chemical resistant gloves (rubber) during product handling</w:t>
      </w:r>
      <w:r w:rsidRPr="00144D8B">
        <w:rPr>
          <w:spacing w:val="-11"/>
          <w:lang w:val="en-US"/>
        </w:rPr>
        <w:t xml:space="preserve"> </w:t>
      </w:r>
      <w:r w:rsidRPr="00144D8B">
        <w:rPr>
          <w:lang w:val="en-US"/>
        </w:rPr>
        <w:t>phase.</w:t>
      </w:r>
    </w:p>
    <w:p w14:paraId="64AA53AD" w14:textId="77777777" w:rsidR="0009715D" w:rsidRPr="00144D8B" w:rsidRDefault="0009715D">
      <w:pPr>
        <w:pStyle w:val="Paragrafoelenco"/>
        <w:numPr>
          <w:ilvl w:val="0"/>
          <w:numId w:val="14"/>
        </w:numPr>
        <w:tabs>
          <w:tab w:val="left" w:pos="353"/>
        </w:tabs>
        <w:kinsoku w:val="0"/>
        <w:overflowPunct w:val="0"/>
        <w:ind w:right="566" w:firstLine="0"/>
        <w:rPr>
          <w:lang w:val="en-US"/>
        </w:rPr>
      </w:pPr>
      <w:r w:rsidRPr="00144D8B">
        <w:rPr>
          <w:lang w:val="en-US"/>
        </w:rPr>
        <w:t>When using the product do not eat, drink or smoke. Wash hands and directly exposed skin</w:t>
      </w:r>
      <w:r w:rsidRPr="00144D8B">
        <w:rPr>
          <w:spacing w:val="-14"/>
          <w:lang w:val="en-US"/>
        </w:rPr>
        <w:t xml:space="preserve"> </w:t>
      </w:r>
      <w:r w:rsidRPr="00144D8B">
        <w:rPr>
          <w:lang w:val="en-US"/>
        </w:rPr>
        <w:t>after using the</w:t>
      </w:r>
      <w:r w:rsidRPr="00144D8B">
        <w:rPr>
          <w:spacing w:val="-3"/>
          <w:lang w:val="en-US"/>
        </w:rPr>
        <w:t xml:space="preserve"> </w:t>
      </w:r>
      <w:r w:rsidRPr="00144D8B">
        <w:rPr>
          <w:lang w:val="en-US"/>
        </w:rPr>
        <w:t>product.</w:t>
      </w:r>
    </w:p>
    <w:p w14:paraId="7558F8FF" w14:textId="77777777" w:rsidR="0009715D" w:rsidRPr="00144D8B" w:rsidRDefault="0009715D">
      <w:pPr>
        <w:pStyle w:val="Paragrafoelenco"/>
        <w:numPr>
          <w:ilvl w:val="0"/>
          <w:numId w:val="14"/>
        </w:numPr>
        <w:tabs>
          <w:tab w:val="left" w:pos="353"/>
        </w:tabs>
        <w:kinsoku w:val="0"/>
        <w:overflowPunct w:val="0"/>
        <w:ind w:right="272" w:firstLine="0"/>
        <w:rPr>
          <w:lang w:val="en-US"/>
        </w:rPr>
      </w:pPr>
      <w:r w:rsidRPr="00144D8B">
        <w:rPr>
          <w:lang w:val="en-US"/>
        </w:rPr>
        <w:t>The frequency of visits to the treated area should be at the discretion of the operator, in the light of the survey conducted at the outset of the treatment. That frequency should be consistent with the recommendations provided by the relevant code of best</w:t>
      </w:r>
      <w:r w:rsidRPr="00144D8B">
        <w:rPr>
          <w:spacing w:val="-9"/>
          <w:lang w:val="en-US"/>
        </w:rPr>
        <w:t xml:space="preserve"> </w:t>
      </w:r>
      <w:r w:rsidRPr="00144D8B">
        <w:rPr>
          <w:lang w:val="en-US"/>
        </w:rPr>
        <w:t>practice.</w:t>
      </w:r>
    </w:p>
    <w:p w14:paraId="71555714" w14:textId="77777777" w:rsidR="0009715D" w:rsidRPr="00144D8B" w:rsidRDefault="0009715D">
      <w:pPr>
        <w:pStyle w:val="Paragrafoelenco"/>
        <w:numPr>
          <w:ilvl w:val="0"/>
          <w:numId w:val="14"/>
        </w:numPr>
        <w:tabs>
          <w:tab w:val="left" w:pos="355"/>
        </w:tabs>
        <w:kinsoku w:val="0"/>
        <w:overflowPunct w:val="0"/>
        <w:ind w:right="648" w:firstLine="0"/>
        <w:rPr>
          <w:lang w:val="en-US"/>
        </w:rPr>
      </w:pPr>
      <w:r w:rsidRPr="00144D8B">
        <w:rPr>
          <w:lang w:val="en-US"/>
        </w:rPr>
        <w:t>If bait uptake is low relative to the apparent size of the infestation, consider the replacement of bait points to further places and the possibility to change to another bait</w:t>
      </w:r>
      <w:r w:rsidRPr="00144D8B">
        <w:rPr>
          <w:spacing w:val="-10"/>
          <w:lang w:val="en-US"/>
        </w:rPr>
        <w:t xml:space="preserve"> </w:t>
      </w:r>
      <w:r w:rsidRPr="00144D8B">
        <w:rPr>
          <w:lang w:val="en-US"/>
        </w:rPr>
        <w:t>formulation.</w:t>
      </w:r>
    </w:p>
    <w:p w14:paraId="71FA91A0" w14:textId="77777777" w:rsidR="0009715D" w:rsidRPr="00144D8B" w:rsidRDefault="0009715D">
      <w:pPr>
        <w:pStyle w:val="Paragrafoelenco"/>
        <w:numPr>
          <w:ilvl w:val="0"/>
          <w:numId w:val="14"/>
        </w:numPr>
        <w:tabs>
          <w:tab w:val="left" w:pos="355"/>
        </w:tabs>
        <w:kinsoku w:val="0"/>
        <w:overflowPunct w:val="0"/>
        <w:ind w:right="387" w:firstLine="0"/>
        <w:rPr>
          <w:lang w:val="en-US"/>
        </w:rPr>
      </w:pPr>
      <w:r w:rsidRPr="00144D8B">
        <w:rPr>
          <w:lang w:val="en-US"/>
        </w:rPr>
        <w:t>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34B18E9A" w14:textId="77777777" w:rsidR="0009715D" w:rsidRPr="00144D8B" w:rsidRDefault="0009715D">
      <w:pPr>
        <w:pStyle w:val="Paragrafoelenco"/>
        <w:numPr>
          <w:ilvl w:val="0"/>
          <w:numId w:val="14"/>
        </w:numPr>
        <w:tabs>
          <w:tab w:val="left" w:pos="355"/>
        </w:tabs>
        <w:kinsoku w:val="0"/>
        <w:overflowPunct w:val="0"/>
        <w:ind w:right="387" w:firstLine="0"/>
        <w:rPr>
          <w:lang w:val="en-US"/>
        </w:rPr>
        <w:sectPr w:rsidR="0009715D" w:rsidRPr="00144D8B">
          <w:pgSz w:w="11910" w:h="16840"/>
          <w:pgMar w:top="920" w:right="900" w:bottom="1160" w:left="920" w:header="716" w:footer="920" w:gutter="0"/>
          <w:cols w:space="720"/>
          <w:noEndnote/>
        </w:sectPr>
      </w:pPr>
    </w:p>
    <w:p w14:paraId="1AB87DF1" w14:textId="77777777" w:rsidR="0009715D" w:rsidRPr="00144D8B" w:rsidRDefault="0009715D">
      <w:pPr>
        <w:pStyle w:val="Corpotesto"/>
        <w:kinsoku w:val="0"/>
        <w:overflowPunct w:val="0"/>
        <w:rPr>
          <w:sz w:val="20"/>
          <w:szCs w:val="20"/>
          <w:lang w:val="en-US"/>
        </w:rPr>
      </w:pPr>
    </w:p>
    <w:p w14:paraId="32C451C8" w14:textId="09D96923" w:rsidR="0009715D" w:rsidRDefault="00E20357">
      <w:pPr>
        <w:pStyle w:val="Titolo1"/>
        <w:numPr>
          <w:ilvl w:val="3"/>
          <w:numId w:val="11"/>
        </w:numPr>
        <w:tabs>
          <w:tab w:val="left" w:pos="1346"/>
        </w:tabs>
        <w:kinsoku w:val="0"/>
        <w:overflowPunct w:val="0"/>
        <w:spacing w:before="262"/>
      </w:pPr>
      <w:r>
        <w:rPr>
          <w:noProof/>
        </w:rPr>
        <mc:AlternateContent>
          <mc:Choice Requires="wps">
            <w:drawing>
              <wp:anchor distT="0" distB="0" distL="0" distR="0" simplePos="0" relativeHeight="251675136" behindDoc="0" locked="0" layoutInCell="0" allowOverlap="1" wp14:anchorId="7AB53EAB" wp14:editId="68CFE036">
                <wp:simplePos x="0" y="0"/>
                <wp:positionH relativeFrom="page">
                  <wp:posOffset>693420</wp:posOffset>
                </wp:positionH>
                <wp:positionV relativeFrom="paragraph">
                  <wp:posOffset>450215</wp:posOffset>
                </wp:positionV>
                <wp:extent cx="6173470" cy="2969260"/>
                <wp:effectExtent l="0" t="0" r="0" b="0"/>
                <wp:wrapTopAndBottom/>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969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AE8A3" w14:textId="77777777" w:rsidR="0009715D" w:rsidRPr="00144D8B" w:rsidRDefault="0009715D">
                            <w:pPr>
                              <w:pStyle w:val="Corpotesto"/>
                              <w:numPr>
                                <w:ilvl w:val="0"/>
                                <w:numId w:val="4"/>
                              </w:numPr>
                              <w:tabs>
                                <w:tab w:val="left" w:pos="176"/>
                              </w:tabs>
                              <w:kinsoku w:val="0"/>
                              <w:overflowPunct w:val="0"/>
                              <w:spacing w:before="40"/>
                              <w:ind w:left="35" w:right="488" w:firstLine="0"/>
                              <w:rPr>
                                <w:lang w:val="en-US"/>
                              </w:rPr>
                            </w:pPr>
                            <w:r w:rsidRPr="00144D8B">
                              <w:rPr>
                                <w:lang w:val="en-US"/>
                              </w:rPr>
                              <w:t>Where possible, prior to the treatment inform any possible bystanders about the rodent</w:t>
                            </w:r>
                            <w:r w:rsidRPr="00144D8B">
                              <w:rPr>
                                <w:spacing w:val="-16"/>
                                <w:lang w:val="en-US"/>
                              </w:rPr>
                              <w:t xml:space="preserve"> </w:t>
                            </w:r>
                            <w:r w:rsidRPr="00144D8B">
                              <w:rPr>
                                <w:lang w:val="en-US"/>
                              </w:rPr>
                              <w:t>control campaign.</w:t>
                            </w:r>
                          </w:p>
                          <w:p w14:paraId="188B66BF" w14:textId="77777777" w:rsidR="0009715D" w:rsidRPr="00144D8B" w:rsidRDefault="0009715D">
                            <w:pPr>
                              <w:pStyle w:val="Corpotesto"/>
                              <w:numPr>
                                <w:ilvl w:val="0"/>
                                <w:numId w:val="4"/>
                              </w:numPr>
                              <w:tabs>
                                <w:tab w:val="left" w:pos="176"/>
                              </w:tabs>
                              <w:kinsoku w:val="0"/>
                              <w:overflowPunct w:val="0"/>
                              <w:spacing w:before="120"/>
                              <w:ind w:left="35" w:right="161" w:firstLine="0"/>
                              <w:rPr>
                                <w:lang w:val="en-US"/>
                              </w:rPr>
                            </w:pPr>
                            <w:r w:rsidRPr="00144D8B">
                              <w:rPr>
                                <w:lang w:val="en-US"/>
                              </w:rPr>
                              <w:t>The product information (i.e. label and/or leaflet) shall clearly show that the product shall only</w:t>
                            </w:r>
                            <w:r w:rsidRPr="00144D8B">
                              <w:rPr>
                                <w:spacing w:val="-17"/>
                                <w:lang w:val="en-US"/>
                              </w:rPr>
                              <w:t xml:space="preserve"> </w:t>
                            </w:r>
                            <w:r w:rsidRPr="00144D8B">
                              <w:rPr>
                                <w:lang w:val="en-US"/>
                              </w:rPr>
                              <w:t>be supplied to trained professional users holding certification demonstrating compliance with the applicable training requirements (e.g. "for trained professionals</w:t>
                            </w:r>
                            <w:r w:rsidRPr="00144D8B">
                              <w:rPr>
                                <w:spacing w:val="-4"/>
                                <w:lang w:val="en-US"/>
                              </w:rPr>
                              <w:t xml:space="preserve"> </w:t>
                            </w:r>
                            <w:r w:rsidRPr="00144D8B">
                              <w:rPr>
                                <w:lang w:val="en-US"/>
                              </w:rPr>
                              <w:t>only".</w:t>
                            </w:r>
                          </w:p>
                          <w:p w14:paraId="36F16356" w14:textId="77777777" w:rsidR="0009715D" w:rsidRPr="00144D8B" w:rsidRDefault="0009715D">
                            <w:pPr>
                              <w:pStyle w:val="Corpotesto"/>
                              <w:numPr>
                                <w:ilvl w:val="0"/>
                                <w:numId w:val="4"/>
                              </w:numPr>
                              <w:tabs>
                                <w:tab w:val="left" w:pos="176"/>
                              </w:tabs>
                              <w:kinsoku w:val="0"/>
                              <w:overflowPunct w:val="0"/>
                              <w:spacing w:before="120"/>
                              <w:ind w:left="175" w:hanging="141"/>
                              <w:rPr>
                                <w:lang w:val="en-US"/>
                              </w:rPr>
                            </w:pPr>
                            <w:r w:rsidRPr="00144D8B">
                              <w:rPr>
                                <w:lang w:val="en-US"/>
                              </w:rPr>
                              <w:t>Do not use in areas where resistance to the active substance can be</w:t>
                            </w:r>
                            <w:r w:rsidRPr="00144D8B">
                              <w:rPr>
                                <w:spacing w:val="-8"/>
                                <w:lang w:val="en-US"/>
                              </w:rPr>
                              <w:t xml:space="preserve"> </w:t>
                            </w:r>
                            <w:r w:rsidRPr="00144D8B">
                              <w:rPr>
                                <w:lang w:val="en-US"/>
                              </w:rPr>
                              <w:t>suspected.</w:t>
                            </w:r>
                          </w:p>
                          <w:p w14:paraId="657CABB0" w14:textId="77777777" w:rsidR="0009715D" w:rsidRPr="00144D8B" w:rsidRDefault="0009715D">
                            <w:pPr>
                              <w:pStyle w:val="Corpotesto"/>
                              <w:numPr>
                                <w:ilvl w:val="0"/>
                                <w:numId w:val="4"/>
                              </w:numPr>
                              <w:tabs>
                                <w:tab w:val="left" w:pos="176"/>
                              </w:tabs>
                              <w:kinsoku w:val="0"/>
                              <w:overflowPunct w:val="0"/>
                              <w:spacing w:before="120"/>
                              <w:ind w:left="35" w:right="119" w:firstLine="0"/>
                              <w:rPr>
                                <w:lang w:val="en-US"/>
                              </w:rPr>
                            </w:pPr>
                            <w:r w:rsidRPr="00144D8B">
                              <w:rPr>
                                <w:lang w:val="en-US"/>
                              </w:rPr>
                              <w:t>Products shall not be used beyond 35 days without an evaluation of the state of the infestation</w:t>
                            </w:r>
                            <w:r w:rsidRPr="00144D8B">
                              <w:rPr>
                                <w:spacing w:val="-13"/>
                                <w:lang w:val="en-US"/>
                              </w:rPr>
                              <w:t xml:space="preserve"> </w:t>
                            </w:r>
                            <w:r w:rsidRPr="00144D8B">
                              <w:rPr>
                                <w:lang w:val="en-US"/>
                              </w:rPr>
                              <w:t>and of the efficacy of the</w:t>
                            </w:r>
                            <w:r w:rsidRPr="00144D8B">
                              <w:rPr>
                                <w:spacing w:val="-9"/>
                                <w:lang w:val="en-US"/>
                              </w:rPr>
                              <w:t xml:space="preserve"> </w:t>
                            </w:r>
                            <w:r w:rsidRPr="00144D8B">
                              <w:rPr>
                                <w:lang w:val="en-US"/>
                              </w:rPr>
                              <w:t>treatment.</w:t>
                            </w:r>
                          </w:p>
                          <w:p w14:paraId="7AD369C8" w14:textId="77777777" w:rsidR="0009715D" w:rsidRPr="00144D8B" w:rsidRDefault="0009715D">
                            <w:pPr>
                              <w:pStyle w:val="Corpotesto"/>
                              <w:numPr>
                                <w:ilvl w:val="0"/>
                                <w:numId w:val="4"/>
                              </w:numPr>
                              <w:tabs>
                                <w:tab w:val="left" w:pos="176"/>
                              </w:tabs>
                              <w:kinsoku w:val="0"/>
                              <w:overflowPunct w:val="0"/>
                              <w:spacing w:before="120"/>
                              <w:ind w:left="35" w:right="98" w:firstLine="0"/>
                              <w:rPr>
                                <w:lang w:val="en-US"/>
                              </w:rPr>
                            </w:pPr>
                            <w:r w:rsidRPr="00144D8B">
                              <w:rPr>
                                <w:lang w:val="en-US"/>
                              </w:rPr>
                              <w:t>Do not rotate the use of different anticoagulants with comparable or weaker potency for resistance management purposes. For rotational use, consider using a non-anticoagulant rodenticide, if available, or a more potent</w:t>
                            </w:r>
                            <w:r w:rsidRPr="00144D8B">
                              <w:rPr>
                                <w:spacing w:val="-4"/>
                                <w:lang w:val="en-US"/>
                              </w:rPr>
                              <w:t xml:space="preserve"> </w:t>
                            </w:r>
                            <w:r w:rsidRPr="00144D8B">
                              <w:rPr>
                                <w:lang w:val="en-US"/>
                              </w:rPr>
                              <w:t>anticoagulant.</w:t>
                            </w:r>
                          </w:p>
                          <w:p w14:paraId="1B8E1E9C" w14:textId="77777777" w:rsidR="0009715D" w:rsidRPr="00144D8B" w:rsidRDefault="0009715D">
                            <w:pPr>
                              <w:pStyle w:val="Corpotesto"/>
                              <w:numPr>
                                <w:ilvl w:val="0"/>
                                <w:numId w:val="4"/>
                              </w:numPr>
                              <w:tabs>
                                <w:tab w:val="left" w:pos="176"/>
                              </w:tabs>
                              <w:kinsoku w:val="0"/>
                              <w:overflowPunct w:val="0"/>
                              <w:spacing w:before="120"/>
                              <w:ind w:left="35" w:right="625" w:firstLine="0"/>
                              <w:rPr>
                                <w:lang w:val="en-US"/>
                              </w:rPr>
                            </w:pPr>
                            <w:r w:rsidRPr="00144D8B">
                              <w:rPr>
                                <w:lang w:val="en-US"/>
                              </w:rPr>
                              <w:t>Do not wash the bait stations or utensils used in covered and protected bait points with water between</w:t>
                            </w:r>
                            <w:r w:rsidRPr="00144D8B">
                              <w:rPr>
                                <w:spacing w:val="1"/>
                                <w:lang w:val="en-US"/>
                              </w:rPr>
                              <w:t xml:space="preserve"> </w:t>
                            </w:r>
                            <w:r w:rsidRPr="00144D8B">
                              <w:rPr>
                                <w:lang w:val="en-US"/>
                              </w:rPr>
                              <w:t>applications.</w:t>
                            </w:r>
                          </w:p>
                          <w:p w14:paraId="36391160" w14:textId="77777777" w:rsidR="0009715D" w:rsidRPr="00144D8B" w:rsidRDefault="0009715D">
                            <w:pPr>
                              <w:pStyle w:val="Corpotesto"/>
                              <w:numPr>
                                <w:ilvl w:val="0"/>
                                <w:numId w:val="4"/>
                              </w:numPr>
                              <w:tabs>
                                <w:tab w:val="left" w:pos="176"/>
                              </w:tabs>
                              <w:kinsoku w:val="0"/>
                              <w:overflowPunct w:val="0"/>
                              <w:spacing w:before="121"/>
                              <w:ind w:left="175" w:hanging="141"/>
                              <w:rPr>
                                <w:lang w:val="en-US"/>
                              </w:rPr>
                            </w:pPr>
                            <w:r w:rsidRPr="00144D8B">
                              <w:rPr>
                                <w:lang w:val="en-US"/>
                              </w:rPr>
                              <w:t>Dispose dead rodents in accordance with local</w:t>
                            </w:r>
                            <w:r w:rsidRPr="00144D8B">
                              <w:rPr>
                                <w:spacing w:val="1"/>
                                <w:lang w:val="en-US"/>
                              </w:rPr>
                              <w:t xml:space="preserve"> </w:t>
                            </w:r>
                            <w:r w:rsidRPr="00144D8B">
                              <w:rPr>
                                <w:lang w:val="en-US"/>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3EAB" id="Text Box 133" o:spid="_x0000_s1090" type="#_x0000_t202" style="position:absolute;left:0;text-align:left;margin-left:54.6pt;margin-top:35.45pt;width:486.1pt;height:233.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" o:allowincell="f" filled="f" strokeweight=".48pt">
                <v:textbox inset="0,0,0,0">
                  <w:txbxContent>
                    <w:p w14:paraId="170AE8A3" w14:textId="77777777" w:rsidR="0009715D" w:rsidRPr="00144D8B" w:rsidRDefault="0009715D">
                      <w:pPr>
                        <w:pStyle w:val="Corpotesto"/>
                        <w:numPr>
                          <w:ilvl w:val="0"/>
                          <w:numId w:val="4"/>
                        </w:numPr>
                        <w:tabs>
                          <w:tab w:val="left" w:pos="176"/>
                        </w:tabs>
                        <w:kinsoku w:val="0"/>
                        <w:overflowPunct w:val="0"/>
                        <w:spacing w:before="40"/>
                        <w:ind w:left="35" w:right="488" w:firstLine="0"/>
                        <w:rPr>
                          <w:lang w:val="en-US"/>
                        </w:rPr>
                      </w:pPr>
                      <w:r w:rsidRPr="00144D8B">
                        <w:rPr>
                          <w:lang w:val="en-US"/>
                        </w:rPr>
                        <w:t>Where possible, prior to the treatment inform any possible bystanders about the rodent</w:t>
                      </w:r>
                      <w:r w:rsidRPr="00144D8B">
                        <w:rPr>
                          <w:spacing w:val="-16"/>
                          <w:lang w:val="en-US"/>
                        </w:rPr>
                        <w:t xml:space="preserve"> </w:t>
                      </w:r>
                      <w:r w:rsidRPr="00144D8B">
                        <w:rPr>
                          <w:lang w:val="en-US"/>
                        </w:rPr>
                        <w:t>control campaign.</w:t>
                      </w:r>
                    </w:p>
                    <w:p w14:paraId="188B66BF" w14:textId="77777777" w:rsidR="0009715D" w:rsidRPr="00144D8B" w:rsidRDefault="0009715D">
                      <w:pPr>
                        <w:pStyle w:val="Corpotesto"/>
                        <w:numPr>
                          <w:ilvl w:val="0"/>
                          <w:numId w:val="4"/>
                        </w:numPr>
                        <w:tabs>
                          <w:tab w:val="left" w:pos="176"/>
                        </w:tabs>
                        <w:kinsoku w:val="0"/>
                        <w:overflowPunct w:val="0"/>
                        <w:spacing w:before="120"/>
                        <w:ind w:left="35" w:right="161" w:firstLine="0"/>
                        <w:rPr>
                          <w:lang w:val="en-US"/>
                        </w:rPr>
                      </w:pPr>
                      <w:r w:rsidRPr="00144D8B">
                        <w:rPr>
                          <w:lang w:val="en-US"/>
                        </w:rPr>
                        <w:t>The product information (i.e. label and/or leaflet) shall clearly show that the product shall only</w:t>
                      </w:r>
                      <w:r w:rsidRPr="00144D8B">
                        <w:rPr>
                          <w:spacing w:val="-17"/>
                          <w:lang w:val="en-US"/>
                        </w:rPr>
                        <w:t xml:space="preserve"> </w:t>
                      </w:r>
                      <w:r w:rsidRPr="00144D8B">
                        <w:rPr>
                          <w:lang w:val="en-US"/>
                        </w:rPr>
                        <w:t>be supplied to trained professional users holding certification demonstrating compliance with the applicable training requirements (e.g. "for trained professionals</w:t>
                      </w:r>
                      <w:r w:rsidRPr="00144D8B">
                        <w:rPr>
                          <w:spacing w:val="-4"/>
                          <w:lang w:val="en-US"/>
                        </w:rPr>
                        <w:t xml:space="preserve"> </w:t>
                      </w:r>
                      <w:r w:rsidRPr="00144D8B">
                        <w:rPr>
                          <w:lang w:val="en-US"/>
                        </w:rPr>
                        <w:t>only".</w:t>
                      </w:r>
                    </w:p>
                    <w:p w14:paraId="36F16356" w14:textId="77777777" w:rsidR="0009715D" w:rsidRPr="00144D8B" w:rsidRDefault="0009715D">
                      <w:pPr>
                        <w:pStyle w:val="Corpotesto"/>
                        <w:numPr>
                          <w:ilvl w:val="0"/>
                          <w:numId w:val="4"/>
                        </w:numPr>
                        <w:tabs>
                          <w:tab w:val="left" w:pos="176"/>
                        </w:tabs>
                        <w:kinsoku w:val="0"/>
                        <w:overflowPunct w:val="0"/>
                        <w:spacing w:before="120"/>
                        <w:ind w:left="175" w:hanging="141"/>
                        <w:rPr>
                          <w:lang w:val="en-US"/>
                        </w:rPr>
                      </w:pPr>
                      <w:r w:rsidRPr="00144D8B">
                        <w:rPr>
                          <w:lang w:val="en-US"/>
                        </w:rPr>
                        <w:t>Do not use in areas where resistance to the active substance can be</w:t>
                      </w:r>
                      <w:r w:rsidRPr="00144D8B">
                        <w:rPr>
                          <w:spacing w:val="-8"/>
                          <w:lang w:val="en-US"/>
                        </w:rPr>
                        <w:t xml:space="preserve"> </w:t>
                      </w:r>
                      <w:r w:rsidRPr="00144D8B">
                        <w:rPr>
                          <w:lang w:val="en-US"/>
                        </w:rPr>
                        <w:t>suspected.</w:t>
                      </w:r>
                    </w:p>
                    <w:p w14:paraId="657CABB0" w14:textId="77777777" w:rsidR="0009715D" w:rsidRPr="00144D8B" w:rsidRDefault="0009715D">
                      <w:pPr>
                        <w:pStyle w:val="Corpotesto"/>
                        <w:numPr>
                          <w:ilvl w:val="0"/>
                          <w:numId w:val="4"/>
                        </w:numPr>
                        <w:tabs>
                          <w:tab w:val="left" w:pos="176"/>
                        </w:tabs>
                        <w:kinsoku w:val="0"/>
                        <w:overflowPunct w:val="0"/>
                        <w:spacing w:before="120"/>
                        <w:ind w:left="35" w:right="119" w:firstLine="0"/>
                        <w:rPr>
                          <w:lang w:val="en-US"/>
                        </w:rPr>
                      </w:pPr>
                      <w:r w:rsidRPr="00144D8B">
                        <w:rPr>
                          <w:lang w:val="en-US"/>
                        </w:rPr>
                        <w:t>Products shall not be used beyond 35 days without an evaluation of the state of the infestation</w:t>
                      </w:r>
                      <w:r w:rsidRPr="00144D8B">
                        <w:rPr>
                          <w:spacing w:val="-13"/>
                          <w:lang w:val="en-US"/>
                        </w:rPr>
                        <w:t xml:space="preserve"> </w:t>
                      </w:r>
                      <w:r w:rsidRPr="00144D8B">
                        <w:rPr>
                          <w:lang w:val="en-US"/>
                        </w:rPr>
                        <w:t>and of the efficacy of the</w:t>
                      </w:r>
                      <w:r w:rsidRPr="00144D8B">
                        <w:rPr>
                          <w:spacing w:val="-9"/>
                          <w:lang w:val="en-US"/>
                        </w:rPr>
                        <w:t xml:space="preserve"> </w:t>
                      </w:r>
                      <w:r w:rsidRPr="00144D8B">
                        <w:rPr>
                          <w:lang w:val="en-US"/>
                        </w:rPr>
                        <w:t>treatment.</w:t>
                      </w:r>
                    </w:p>
                    <w:p w14:paraId="7AD369C8" w14:textId="77777777" w:rsidR="0009715D" w:rsidRPr="00144D8B" w:rsidRDefault="0009715D">
                      <w:pPr>
                        <w:pStyle w:val="Corpotesto"/>
                        <w:numPr>
                          <w:ilvl w:val="0"/>
                          <w:numId w:val="4"/>
                        </w:numPr>
                        <w:tabs>
                          <w:tab w:val="left" w:pos="176"/>
                        </w:tabs>
                        <w:kinsoku w:val="0"/>
                        <w:overflowPunct w:val="0"/>
                        <w:spacing w:before="120"/>
                        <w:ind w:left="35" w:right="98" w:firstLine="0"/>
                        <w:rPr>
                          <w:lang w:val="en-US"/>
                        </w:rPr>
                      </w:pPr>
                      <w:r w:rsidRPr="00144D8B">
                        <w:rPr>
                          <w:lang w:val="en-US"/>
                        </w:rPr>
                        <w:t>Do not rotate the use of different anticoagulants with comparable or weaker potency for resistance management purposes. For rotational use, consider using a non-anticoagulant rodenticide, if available, or a more potent</w:t>
                      </w:r>
                      <w:r w:rsidRPr="00144D8B">
                        <w:rPr>
                          <w:spacing w:val="-4"/>
                          <w:lang w:val="en-US"/>
                        </w:rPr>
                        <w:t xml:space="preserve"> </w:t>
                      </w:r>
                      <w:r w:rsidRPr="00144D8B">
                        <w:rPr>
                          <w:lang w:val="en-US"/>
                        </w:rPr>
                        <w:t>anticoagulant.</w:t>
                      </w:r>
                    </w:p>
                    <w:p w14:paraId="1B8E1E9C" w14:textId="77777777" w:rsidR="0009715D" w:rsidRPr="00144D8B" w:rsidRDefault="0009715D">
                      <w:pPr>
                        <w:pStyle w:val="Corpotesto"/>
                        <w:numPr>
                          <w:ilvl w:val="0"/>
                          <w:numId w:val="4"/>
                        </w:numPr>
                        <w:tabs>
                          <w:tab w:val="left" w:pos="176"/>
                        </w:tabs>
                        <w:kinsoku w:val="0"/>
                        <w:overflowPunct w:val="0"/>
                        <w:spacing w:before="120"/>
                        <w:ind w:left="35" w:right="625" w:firstLine="0"/>
                        <w:rPr>
                          <w:lang w:val="en-US"/>
                        </w:rPr>
                      </w:pPr>
                      <w:r w:rsidRPr="00144D8B">
                        <w:rPr>
                          <w:lang w:val="en-US"/>
                        </w:rPr>
                        <w:t>Do not wash the bait stations or utensils used in covered and protected bait points with water between</w:t>
                      </w:r>
                      <w:r w:rsidRPr="00144D8B">
                        <w:rPr>
                          <w:spacing w:val="1"/>
                          <w:lang w:val="en-US"/>
                        </w:rPr>
                        <w:t xml:space="preserve"> </w:t>
                      </w:r>
                      <w:r w:rsidRPr="00144D8B">
                        <w:rPr>
                          <w:lang w:val="en-US"/>
                        </w:rPr>
                        <w:t>applications.</w:t>
                      </w:r>
                    </w:p>
                    <w:p w14:paraId="36391160" w14:textId="77777777" w:rsidR="0009715D" w:rsidRPr="00144D8B" w:rsidRDefault="0009715D">
                      <w:pPr>
                        <w:pStyle w:val="Corpotesto"/>
                        <w:numPr>
                          <w:ilvl w:val="0"/>
                          <w:numId w:val="4"/>
                        </w:numPr>
                        <w:tabs>
                          <w:tab w:val="left" w:pos="176"/>
                        </w:tabs>
                        <w:kinsoku w:val="0"/>
                        <w:overflowPunct w:val="0"/>
                        <w:spacing w:before="121"/>
                        <w:ind w:left="175" w:hanging="141"/>
                        <w:rPr>
                          <w:lang w:val="en-US"/>
                        </w:rPr>
                      </w:pPr>
                      <w:r w:rsidRPr="00144D8B">
                        <w:rPr>
                          <w:lang w:val="en-US"/>
                        </w:rPr>
                        <w:t>Dispose dead rodents in accordance with local</w:t>
                      </w:r>
                      <w:r w:rsidRPr="00144D8B">
                        <w:rPr>
                          <w:spacing w:val="1"/>
                          <w:lang w:val="en-US"/>
                        </w:rPr>
                        <w:t xml:space="preserve"> </w:t>
                      </w:r>
                      <w:r w:rsidRPr="00144D8B">
                        <w:rPr>
                          <w:lang w:val="en-US"/>
                        </w:rPr>
                        <w:t>requirements.</w:t>
                      </w:r>
                    </w:p>
                  </w:txbxContent>
                </v:textbox>
                <w10:wrap type="topAndBottom" anchorx="page"/>
              </v:shape>
            </w:pict>
          </mc:Fallback>
        </mc:AlternateContent>
      </w:r>
      <w:r w:rsidR="0009715D">
        <w:t>Risk mitigation</w:t>
      </w:r>
      <w:r w:rsidR="0009715D">
        <w:rPr>
          <w:spacing w:val="-5"/>
        </w:rPr>
        <w:t xml:space="preserve"> </w:t>
      </w:r>
      <w:r w:rsidR="0009715D">
        <w:t>measures</w:t>
      </w:r>
    </w:p>
    <w:p w14:paraId="30822738" w14:textId="77777777" w:rsidR="0009715D" w:rsidRDefault="0009715D">
      <w:pPr>
        <w:pStyle w:val="Corpotesto"/>
        <w:kinsoku w:val="0"/>
        <w:overflowPunct w:val="0"/>
        <w:spacing w:before="7"/>
        <w:rPr>
          <w:b/>
          <w:bCs/>
          <w:sz w:val="10"/>
          <w:szCs w:val="10"/>
        </w:rPr>
      </w:pPr>
    </w:p>
    <w:p w14:paraId="0C2766B7" w14:textId="77777777" w:rsidR="0009715D" w:rsidRDefault="0009715D" w:rsidP="00144D8B">
      <w:pPr>
        <w:pStyle w:val="Paragrafoelenco"/>
        <w:numPr>
          <w:ilvl w:val="3"/>
          <w:numId w:val="11"/>
        </w:numPr>
        <w:tabs>
          <w:tab w:val="left" w:pos="1346"/>
        </w:tabs>
        <w:kinsoku w:val="0"/>
        <w:overflowPunct w:val="0"/>
        <w:spacing w:before="89"/>
        <w:ind w:right="238"/>
        <w:rPr>
          <w:b/>
          <w:bCs/>
          <w:sz w:val="28"/>
          <w:szCs w:val="28"/>
          <w:lang w:val="en-US"/>
        </w:rPr>
      </w:pPr>
      <w:r w:rsidRPr="00144D8B">
        <w:rPr>
          <w:b/>
          <w:bCs/>
          <w:sz w:val="28"/>
          <w:szCs w:val="28"/>
          <w:lang w:val="en-US"/>
        </w:rPr>
        <w:t>Particulars of likely direct or indirect effects, first aid instructions and emergency measures to protect the</w:t>
      </w:r>
      <w:r w:rsidRPr="00144D8B">
        <w:rPr>
          <w:b/>
          <w:bCs/>
          <w:spacing w:val="-1"/>
          <w:sz w:val="28"/>
          <w:szCs w:val="28"/>
          <w:lang w:val="en-US"/>
        </w:rPr>
        <w:t xml:space="preserve"> </w:t>
      </w:r>
      <w:r w:rsidRPr="00144D8B">
        <w:rPr>
          <w:b/>
          <w:bCs/>
          <w:sz w:val="28"/>
          <w:szCs w:val="28"/>
          <w:lang w:val="en-US"/>
        </w:rPr>
        <w:t>environment</w:t>
      </w:r>
    </w:p>
    <w:p w14:paraId="5E9C2603" w14:textId="780D996D" w:rsidR="00144D8B" w:rsidRPr="00144D8B" w:rsidRDefault="00E20357" w:rsidP="00144D8B">
      <w:pPr>
        <w:pStyle w:val="Paragrafoelenco"/>
        <w:rPr>
          <w:b/>
          <w:bCs/>
          <w:sz w:val="28"/>
          <w:szCs w:val="28"/>
          <w:lang w:val="en-US"/>
        </w:rPr>
      </w:pPr>
      <w:r>
        <w:rPr>
          <w:noProof/>
        </w:rPr>
        <mc:AlternateContent>
          <mc:Choice Requires="wps">
            <w:drawing>
              <wp:anchor distT="0" distB="0" distL="0" distR="0" simplePos="0" relativeHeight="251676160" behindDoc="0" locked="0" layoutInCell="0" allowOverlap="1" wp14:anchorId="16322880" wp14:editId="6F0398E6">
                <wp:simplePos x="0" y="0"/>
                <wp:positionH relativeFrom="page">
                  <wp:posOffset>624840</wp:posOffset>
                </wp:positionH>
                <wp:positionV relativeFrom="paragraph">
                  <wp:posOffset>26035</wp:posOffset>
                </wp:positionV>
                <wp:extent cx="6173470" cy="3044190"/>
                <wp:effectExtent l="0" t="0" r="0" b="0"/>
                <wp:wrapTopAndBottom/>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044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D3CD0" w14:textId="77777777" w:rsidR="0009715D" w:rsidRPr="00144D8B" w:rsidRDefault="0009715D">
                            <w:pPr>
                              <w:pStyle w:val="Corpotesto"/>
                              <w:numPr>
                                <w:ilvl w:val="0"/>
                                <w:numId w:val="3"/>
                              </w:numPr>
                              <w:tabs>
                                <w:tab w:val="left" w:pos="176"/>
                              </w:tabs>
                              <w:kinsoku w:val="0"/>
                              <w:overflowPunct w:val="0"/>
                              <w:spacing w:before="40"/>
                              <w:ind w:left="35" w:right="74" w:firstLine="0"/>
                              <w:rPr>
                                <w:lang w:val="en-US"/>
                              </w:rPr>
                            </w:pPr>
                            <w:r w:rsidRPr="00144D8B">
                              <w:rPr>
                                <w:lang w:val="en-US"/>
                              </w:rPr>
                              <w:t>This product contains an anticoagulant substance. If ingested, symptoms, which may be delayed, may include nosebleed and bleeding gums. In severe cases, there may be bruising and blood</w:t>
                            </w:r>
                            <w:r w:rsidRPr="00144D8B">
                              <w:rPr>
                                <w:spacing w:val="-15"/>
                                <w:lang w:val="en-US"/>
                              </w:rPr>
                              <w:t xml:space="preserve"> </w:t>
                            </w:r>
                            <w:r w:rsidRPr="00144D8B">
                              <w:rPr>
                                <w:lang w:val="en-US"/>
                              </w:rPr>
                              <w:t>present in the faeces or</w:t>
                            </w:r>
                            <w:r w:rsidRPr="00144D8B">
                              <w:rPr>
                                <w:spacing w:val="-2"/>
                                <w:lang w:val="en-US"/>
                              </w:rPr>
                              <w:t xml:space="preserve"> </w:t>
                            </w:r>
                            <w:r w:rsidRPr="00144D8B">
                              <w:rPr>
                                <w:lang w:val="en-US"/>
                              </w:rPr>
                              <w:t>urine.</w:t>
                            </w:r>
                          </w:p>
                          <w:p w14:paraId="5C72ED33"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Antidote: Vitamin K1 administered by medical/veterinary personnel</w:t>
                            </w:r>
                            <w:r w:rsidRPr="00144D8B">
                              <w:rPr>
                                <w:spacing w:val="-11"/>
                                <w:lang w:val="en-US"/>
                              </w:rPr>
                              <w:t xml:space="preserve"> </w:t>
                            </w:r>
                            <w:r w:rsidRPr="00144D8B">
                              <w:rPr>
                                <w:lang w:val="en-US"/>
                              </w:rPr>
                              <w:t>only.</w:t>
                            </w:r>
                          </w:p>
                          <w:p w14:paraId="40029E1C" w14:textId="77777777" w:rsidR="0009715D" w:rsidRDefault="0009715D">
                            <w:pPr>
                              <w:pStyle w:val="Corpotesto"/>
                              <w:numPr>
                                <w:ilvl w:val="0"/>
                                <w:numId w:val="3"/>
                              </w:numPr>
                              <w:tabs>
                                <w:tab w:val="left" w:pos="179"/>
                              </w:tabs>
                              <w:kinsoku w:val="0"/>
                              <w:overflowPunct w:val="0"/>
                              <w:spacing w:before="120"/>
                              <w:ind w:left="178" w:hanging="144"/>
                            </w:pPr>
                            <w:r>
                              <w:t>In case</w:t>
                            </w:r>
                            <w:r>
                              <w:rPr>
                                <w:spacing w:val="-2"/>
                              </w:rPr>
                              <w:t xml:space="preserve"> </w:t>
                            </w:r>
                            <w:r>
                              <w:t>of:</w:t>
                            </w:r>
                          </w:p>
                          <w:p w14:paraId="3F78772E"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Dermal exposure, wash skin with water and then with water and</w:t>
                            </w:r>
                            <w:r w:rsidRPr="00144D8B">
                              <w:rPr>
                                <w:spacing w:val="-1"/>
                                <w:lang w:val="en-US"/>
                              </w:rPr>
                              <w:t xml:space="preserve"> </w:t>
                            </w:r>
                            <w:r w:rsidRPr="00144D8B">
                              <w:rPr>
                                <w:lang w:val="en-US"/>
                              </w:rPr>
                              <w:t>soap.</w:t>
                            </w:r>
                          </w:p>
                          <w:p w14:paraId="0B8105D7"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Eye exposure, rinse eyes with eyes-rinse liquid or water, keep eyes lids open at least 10</w:t>
                            </w:r>
                            <w:r w:rsidRPr="00144D8B">
                              <w:rPr>
                                <w:spacing w:val="-12"/>
                                <w:lang w:val="en-US"/>
                              </w:rPr>
                              <w:t xml:space="preserve"> </w:t>
                            </w:r>
                            <w:r w:rsidRPr="00144D8B">
                              <w:rPr>
                                <w:lang w:val="en-US"/>
                              </w:rPr>
                              <w:t>minutes.</w:t>
                            </w:r>
                          </w:p>
                          <w:p w14:paraId="6FC9D2AF" w14:textId="77777777" w:rsidR="0009715D" w:rsidRPr="00144D8B" w:rsidRDefault="0009715D">
                            <w:pPr>
                              <w:pStyle w:val="Corpotesto"/>
                              <w:numPr>
                                <w:ilvl w:val="0"/>
                                <w:numId w:val="3"/>
                              </w:numPr>
                              <w:tabs>
                                <w:tab w:val="left" w:pos="176"/>
                              </w:tabs>
                              <w:kinsoku w:val="0"/>
                              <w:overflowPunct w:val="0"/>
                              <w:spacing w:before="120"/>
                              <w:ind w:left="35" w:right="384" w:firstLine="0"/>
                              <w:rPr>
                                <w:lang w:val="en-US"/>
                              </w:rPr>
                            </w:pPr>
                            <w:r w:rsidRPr="00144D8B">
                              <w:rPr>
                                <w:lang w:val="en-US"/>
                              </w:rPr>
                              <w:t>Oral exposure, rinse mouth carefully with water. Never give anything by mouth to unconscious person. Do not provoke vomiting. If swallowed, seek medical advice immediately and show the product's container or label. Contact a veterinary surgeon in case of ingestion by a</w:t>
                            </w:r>
                            <w:r w:rsidRPr="00144D8B">
                              <w:rPr>
                                <w:spacing w:val="-14"/>
                                <w:lang w:val="en-US"/>
                              </w:rPr>
                              <w:t xml:space="preserve"> </w:t>
                            </w:r>
                            <w:r w:rsidRPr="00144D8B">
                              <w:rPr>
                                <w:lang w:val="en-US"/>
                              </w:rPr>
                              <w:t>pet.</w:t>
                            </w:r>
                          </w:p>
                          <w:p w14:paraId="2CA46BA7" w14:textId="77777777" w:rsidR="0009715D" w:rsidRPr="00144D8B" w:rsidRDefault="0009715D">
                            <w:pPr>
                              <w:pStyle w:val="Corpotesto"/>
                              <w:numPr>
                                <w:ilvl w:val="0"/>
                                <w:numId w:val="3"/>
                              </w:numPr>
                              <w:tabs>
                                <w:tab w:val="left" w:pos="176"/>
                              </w:tabs>
                              <w:kinsoku w:val="0"/>
                              <w:overflowPunct w:val="0"/>
                              <w:spacing w:before="120"/>
                              <w:ind w:left="35" w:right="184" w:firstLine="0"/>
                              <w:rPr>
                                <w:lang w:val="en-US"/>
                              </w:rPr>
                            </w:pPr>
                            <w:r w:rsidRPr="00144D8B">
                              <w:rPr>
                                <w:lang w:val="en-US"/>
                              </w:rPr>
                              <w:t>Bait stations must be labelled with the following information: "do not move or open"; "contains</w:t>
                            </w:r>
                            <w:r w:rsidRPr="00144D8B">
                              <w:rPr>
                                <w:spacing w:val="-13"/>
                                <w:lang w:val="en-US"/>
                              </w:rPr>
                              <w:t xml:space="preserve"> </w:t>
                            </w:r>
                            <w:r w:rsidRPr="00144D8B">
                              <w:rPr>
                                <w:lang w:val="en-US"/>
                              </w:rPr>
                              <w:t>a rodenticide"; "product name or authorisation number"; "active substance(s)" and "in case of incident, call a poison centre or emergency telephone number (i.e. for Italy</w:t>
                            </w:r>
                            <w:r w:rsidRPr="00144D8B">
                              <w:rPr>
                                <w:spacing w:val="-14"/>
                                <w:lang w:val="en-US"/>
                              </w:rPr>
                              <w:t xml:space="preserve"> </w:t>
                            </w:r>
                            <w:r w:rsidRPr="00144D8B">
                              <w:rPr>
                                <w:lang w:val="en-US"/>
                              </w:rPr>
                              <w:t>118).</w:t>
                            </w:r>
                          </w:p>
                          <w:p w14:paraId="3AC2A4AF" w14:textId="77777777" w:rsidR="0009715D" w:rsidRDefault="0009715D">
                            <w:pPr>
                              <w:pStyle w:val="Corpotesto"/>
                              <w:numPr>
                                <w:ilvl w:val="0"/>
                                <w:numId w:val="3"/>
                              </w:numPr>
                              <w:tabs>
                                <w:tab w:val="left" w:pos="176"/>
                              </w:tabs>
                              <w:kinsoku w:val="0"/>
                              <w:overflowPunct w:val="0"/>
                              <w:spacing w:before="120"/>
                              <w:ind w:left="175" w:hanging="141"/>
                            </w:pPr>
                            <w:r>
                              <w:t>Hazardous to</w:t>
                            </w:r>
                            <w:r>
                              <w:rPr>
                                <w:spacing w:val="-1"/>
                              </w:rPr>
                              <w:t xml:space="preserve"> </w:t>
                            </w:r>
                            <w:r>
                              <w:t>wildlife.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2880" id="Text Box 134" o:spid="_x0000_s1091" type="#_x0000_t202" style="position:absolute;left:0;text-align:left;margin-left:49.2pt;margin-top:2.05pt;width:486.1pt;height:239.7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" o:allowincell="f" filled="f" strokeweight=".48pt">
                <v:textbox inset="0,0,0,0">
                  <w:txbxContent>
                    <w:p w14:paraId="62DD3CD0" w14:textId="77777777" w:rsidR="0009715D" w:rsidRPr="00144D8B" w:rsidRDefault="0009715D">
                      <w:pPr>
                        <w:pStyle w:val="Corpotesto"/>
                        <w:numPr>
                          <w:ilvl w:val="0"/>
                          <w:numId w:val="3"/>
                        </w:numPr>
                        <w:tabs>
                          <w:tab w:val="left" w:pos="176"/>
                        </w:tabs>
                        <w:kinsoku w:val="0"/>
                        <w:overflowPunct w:val="0"/>
                        <w:spacing w:before="40"/>
                        <w:ind w:left="35" w:right="74" w:firstLine="0"/>
                        <w:rPr>
                          <w:lang w:val="en-US"/>
                        </w:rPr>
                      </w:pPr>
                      <w:r w:rsidRPr="00144D8B">
                        <w:rPr>
                          <w:lang w:val="en-US"/>
                        </w:rPr>
                        <w:t>This product contains an anticoagulant substance. If ingested, symptoms, which may be delayed, may include nosebleed and bleeding gums. In severe cases, there may be bruising and blood</w:t>
                      </w:r>
                      <w:r w:rsidRPr="00144D8B">
                        <w:rPr>
                          <w:spacing w:val="-15"/>
                          <w:lang w:val="en-US"/>
                        </w:rPr>
                        <w:t xml:space="preserve"> </w:t>
                      </w:r>
                      <w:r w:rsidRPr="00144D8B">
                        <w:rPr>
                          <w:lang w:val="en-US"/>
                        </w:rPr>
                        <w:t>present in the faeces or</w:t>
                      </w:r>
                      <w:r w:rsidRPr="00144D8B">
                        <w:rPr>
                          <w:spacing w:val="-2"/>
                          <w:lang w:val="en-US"/>
                        </w:rPr>
                        <w:t xml:space="preserve"> </w:t>
                      </w:r>
                      <w:r w:rsidRPr="00144D8B">
                        <w:rPr>
                          <w:lang w:val="en-US"/>
                        </w:rPr>
                        <w:t>urine.</w:t>
                      </w:r>
                    </w:p>
                    <w:p w14:paraId="5C72ED33"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Antidote: Vitamin K1 administered by medical/veterinary personnel</w:t>
                      </w:r>
                      <w:r w:rsidRPr="00144D8B">
                        <w:rPr>
                          <w:spacing w:val="-11"/>
                          <w:lang w:val="en-US"/>
                        </w:rPr>
                        <w:t xml:space="preserve"> </w:t>
                      </w:r>
                      <w:r w:rsidRPr="00144D8B">
                        <w:rPr>
                          <w:lang w:val="en-US"/>
                        </w:rPr>
                        <w:t>only.</w:t>
                      </w:r>
                    </w:p>
                    <w:p w14:paraId="40029E1C" w14:textId="77777777" w:rsidR="0009715D" w:rsidRDefault="0009715D">
                      <w:pPr>
                        <w:pStyle w:val="Corpotesto"/>
                        <w:numPr>
                          <w:ilvl w:val="0"/>
                          <w:numId w:val="3"/>
                        </w:numPr>
                        <w:tabs>
                          <w:tab w:val="left" w:pos="179"/>
                        </w:tabs>
                        <w:kinsoku w:val="0"/>
                        <w:overflowPunct w:val="0"/>
                        <w:spacing w:before="120"/>
                        <w:ind w:left="178" w:hanging="144"/>
                      </w:pPr>
                      <w:r>
                        <w:t>In case</w:t>
                      </w:r>
                      <w:r>
                        <w:rPr>
                          <w:spacing w:val="-2"/>
                        </w:rPr>
                        <w:t xml:space="preserve"> </w:t>
                      </w:r>
                      <w:r>
                        <w:t>of:</w:t>
                      </w:r>
                    </w:p>
                    <w:p w14:paraId="3F78772E"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Dermal exposure, wash skin with water and then with water and</w:t>
                      </w:r>
                      <w:r w:rsidRPr="00144D8B">
                        <w:rPr>
                          <w:spacing w:val="-1"/>
                          <w:lang w:val="en-US"/>
                        </w:rPr>
                        <w:t xml:space="preserve"> </w:t>
                      </w:r>
                      <w:r w:rsidRPr="00144D8B">
                        <w:rPr>
                          <w:lang w:val="en-US"/>
                        </w:rPr>
                        <w:t>soap.</w:t>
                      </w:r>
                    </w:p>
                    <w:p w14:paraId="0B8105D7" w14:textId="77777777" w:rsidR="0009715D" w:rsidRPr="00144D8B" w:rsidRDefault="0009715D">
                      <w:pPr>
                        <w:pStyle w:val="Corpotesto"/>
                        <w:numPr>
                          <w:ilvl w:val="0"/>
                          <w:numId w:val="3"/>
                        </w:numPr>
                        <w:tabs>
                          <w:tab w:val="left" w:pos="176"/>
                        </w:tabs>
                        <w:kinsoku w:val="0"/>
                        <w:overflowPunct w:val="0"/>
                        <w:spacing w:before="120"/>
                        <w:ind w:left="175" w:hanging="141"/>
                        <w:rPr>
                          <w:lang w:val="en-US"/>
                        </w:rPr>
                      </w:pPr>
                      <w:r w:rsidRPr="00144D8B">
                        <w:rPr>
                          <w:lang w:val="en-US"/>
                        </w:rPr>
                        <w:t>Eye exposure, rinse eyes with eyes-rinse liquid or water, keep eyes lids open at least 10</w:t>
                      </w:r>
                      <w:r w:rsidRPr="00144D8B">
                        <w:rPr>
                          <w:spacing w:val="-12"/>
                          <w:lang w:val="en-US"/>
                        </w:rPr>
                        <w:t xml:space="preserve"> </w:t>
                      </w:r>
                      <w:r w:rsidRPr="00144D8B">
                        <w:rPr>
                          <w:lang w:val="en-US"/>
                        </w:rPr>
                        <w:t>minutes.</w:t>
                      </w:r>
                    </w:p>
                    <w:p w14:paraId="6FC9D2AF" w14:textId="77777777" w:rsidR="0009715D" w:rsidRPr="00144D8B" w:rsidRDefault="0009715D">
                      <w:pPr>
                        <w:pStyle w:val="Corpotesto"/>
                        <w:numPr>
                          <w:ilvl w:val="0"/>
                          <w:numId w:val="3"/>
                        </w:numPr>
                        <w:tabs>
                          <w:tab w:val="left" w:pos="176"/>
                        </w:tabs>
                        <w:kinsoku w:val="0"/>
                        <w:overflowPunct w:val="0"/>
                        <w:spacing w:before="120"/>
                        <w:ind w:left="35" w:right="384" w:firstLine="0"/>
                        <w:rPr>
                          <w:lang w:val="en-US"/>
                        </w:rPr>
                      </w:pPr>
                      <w:r w:rsidRPr="00144D8B">
                        <w:rPr>
                          <w:lang w:val="en-US"/>
                        </w:rPr>
                        <w:t>Oral exposure, rinse mouth carefully with water. Never give anything by mouth to unconscious person. Do not provoke vomiting. If swallowed, seek medical advice immediately and show the product's container or label. Contact a veterinary surgeon in case of ingestion by a</w:t>
                      </w:r>
                      <w:r w:rsidRPr="00144D8B">
                        <w:rPr>
                          <w:spacing w:val="-14"/>
                          <w:lang w:val="en-US"/>
                        </w:rPr>
                        <w:t xml:space="preserve"> </w:t>
                      </w:r>
                      <w:r w:rsidRPr="00144D8B">
                        <w:rPr>
                          <w:lang w:val="en-US"/>
                        </w:rPr>
                        <w:t>pet.</w:t>
                      </w:r>
                    </w:p>
                    <w:p w14:paraId="2CA46BA7" w14:textId="77777777" w:rsidR="0009715D" w:rsidRPr="00144D8B" w:rsidRDefault="0009715D">
                      <w:pPr>
                        <w:pStyle w:val="Corpotesto"/>
                        <w:numPr>
                          <w:ilvl w:val="0"/>
                          <w:numId w:val="3"/>
                        </w:numPr>
                        <w:tabs>
                          <w:tab w:val="left" w:pos="176"/>
                        </w:tabs>
                        <w:kinsoku w:val="0"/>
                        <w:overflowPunct w:val="0"/>
                        <w:spacing w:before="120"/>
                        <w:ind w:left="35" w:right="184" w:firstLine="0"/>
                        <w:rPr>
                          <w:lang w:val="en-US"/>
                        </w:rPr>
                      </w:pPr>
                      <w:r w:rsidRPr="00144D8B">
                        <w:rPr>
                          <w:lang w:val="en-US"/>
                        </w:rPr>
                        <w:t>Bait stations must be labelled with the following information: "do not move or open"; "contains</w:t>
                      </w:r>
                      <w:r w:rsidRPr="00144D8B">
                        <w:rPr>
                          <w:spacing w:val="-13"/>
                          <w:lang w:val="en-US"/>
                        </w:rPr>
                        <w:t xml:space="preserve"> </w:t>
                      </w:r>
                      <w:r w:rsidRPr="00144D8B">
                        <w:rPr>
                          <w:lang w:val="en-US"/>
                        </w:rPr>
                        <w:t>a rodenticide"; "product name or authorisation number"; "active substance(s)" and "in case of incident, call a poison centre or emergency telephone number (i.e. for Italy</w:t>
                      </w:r>
                      <w:r w:rsidRPr="00144D8B">
                        <w:rPr>
                          <w:spacing w:val="-14"/>
                          <w:lang w:val="en-US"/>
                        </w:rPr>
                        <w:t xml:space="preserve"> </w:t>
                      </w:r>
                      <w:r w:rsidRPr="00144D8B">
                        <w:rPr>
                          <w:lang w:val="en-US"/>
                        </w:rPr>
                        <w:t>118).</w:t>
                      </w:r>
                    </w:p>
                    <w:p w14:paraId="3AC2A4AF" w14:textId="77777777" w:rsidR="0009715D" w:rsidRDefault="0009715D">
                      <w:pPr>
                        <w:pStyle w:val="Corpotesto"/>
                        <w:numPr>
                          <w:ilvl w:val="0"/>
                          <w:numId w:val="3"/>
                        </w:numPr>
                        <w:tabs>
                          <w:tab w:val="left" w:pos="176"/>
                        </w:tabs>
                        <w:kinsoku w:val="0"/>
                        <w:overflowPunct w:val="0"/>
                        <w:spacing w:before="120"/>
                        <w:ind w:left="175" w:hanging="141"/>
                      </w:pPr>
                      <w:r>
                        <w:t>Hazardous to</w:t>
                      </w:r>
                      <w:r>
                        <w:rPr>
                          <w:spacing w:val="-1"/>
                        </w:rPr>
                        <w:t xml:space="preserve"> </w:t>
                      </w:r>
                      <w:r>
                        <w:t>wildlife.</w:t>
                      </w:r>
                    </w:p>
                  </w:txbxContent>
                </v:textbox>
                <w10:wrap type="topAndBottom" anchorx="page"/>
              </v:shape>
            </w:pict>
          </mc:Fallback>
        </mc:AlternateContent>
      </w:r>
    </w:p>
    <w:p w14:paraId="276B2F63" w14:textId="77777777" w:rsidR="0009715D" w:rsidRPr="00144D8B" w:rsidRDefault="0009715D">
      <w:pPr>
        <w:pStyle w:val="Corpotesto"/>
        <w:kinsoku w:val="0"/>
        <w:overflowPunct w:val="0"/>
        <w:spacing w:before="7"/>
        <w:rPr>
          <w:b/>
          <w:bCs/>
          <w:sz w:val="10"/>
          <w:szCs w:val="10"/>
          <w:lang w:val="en-US"/>
        </w:rPr>
      </w:pPr>
    </w:p>
    <w:p w14:paraId="5605AAD3" w14:textId="33EA6C89" w:rsidR="0009715D" w:rsidRPr="00144D8B" w:rsidRDefault="00E20357">
      <w:pPr>
        <w:pStyle w:val="Paragrafoelenco"/>
        <w:numPr>
          <w:ilvl w:val="3"/>
          <w:numId w:val="11"/>
        </w:numPr>
        <w:tabs>
          <w:tab w:val="left" w:pos="1346"/>
        </w:tabs>
        <w:kinsoku w:val="0"/>
        <w:overflowPunct w:val="0"/>
        <w:spacing w:before="89"/>
        <w:rPr>
          <w:b/>
          <w:bCs/>
          <w:sz w:val="28"/>
          <w:szCs w:val="28"/>
          <w:lang w:val="en-US"/>
        </w:rPr>
      </w:pPr>
      <w:r>
        <w:rPr>
          <w:noProof/>
        </w:rPr>
        <mc:AlternateContent>
          <mc:Choice Requires="wps">
            <w:drawing>
              <wp:anchor distT="0" distB="0" distL="0" distR="0" simplePos="0" relativeHeight="251677184" behindDoc="0" locked="0" layoutInCell="0" allowOverlap="1" wp14:anchorId="1D486C14" wp14:editId="1AC2880F">
                <wp:simplePos x="0" y="0"/>
                <wp:positionH relativeFrom="page">
                  <wp:posOffset>693420</wp:posOffset>
                </wp:positionH>
                <wp:positionV relativeFrom="paragraph">
                  <wp:posOffset>341630</wp:posOffset>
                </wp:positionV>
                <wp:extent cx="6173470" cy="407670"/>
                <wp:effectExtent l="0" t="0" r="0" b="0"/>
                <wp:wrapTopAndBottom/>
                <wp:docPr id="1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07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5CF15" w14:textId="77777777" w:rsidR="0009715D" w:rsidRPr="00144D8B" w:rsidRDefault="0009715D">
                            <w:pPr>
                              <w:pStyle w:val="Corpotesto"/>
                              <w:kinsoku w:val="0"/>
                              <w:overflowPunct w:val="0"/>
                              <w:spacing w:before="38"/>
                              <w:ind w:left="35"/>
                              <w:rPr>
                                <w:lang w:val="en-US"/>
                              </w:rPr>
                            </w:pPr>
                            <w:r w:rsidRPr="00144D8B">
                              <w:rPr>
                                <w:lang w:val="en-US"/>
                              </w:rPr>
                              <w:t>- At the end of the treatment, dispose the uneaten bait and the packaging in accordance with local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6C14" id="Text Box 135" o:spid="_x0000_s1092" type="#_x0000_t202" style="position:absolute;left:0;text-align:left;margin-left:54.6pt;margin-top:26.9pt;width:486.1pt;height:32.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" o:allowincell="f" filled="f" strokeweight=".48pt">
                <v:textbox inset="0,0,0,0">
                  <w:txbxContent>
                    <w:p w14:paraId="75A5CF15" w14:textId="77777777" w:rsidR="0009715D" w:rsidRPr="00144D8B" w:rsidRDefault="0009715D">
                      <w:pPr>
                        <w:pStyle w:val="Corpotesto"/>
                        <w:kinsoku w:val="0"/>
                        <w:overflowPunct w:val="0"/>
                        <w:spacing w:before="38"/>
                        <w:ind w:left="35"/>
                        <w:rPr>
                          <w:lang w:val="en-US"/>
                        </w:rPr>
                      </w:pPr>
                      <w:r w:rsidRPr="00144D8B">
                        <w:rPr>
                          <w:lang w:val="en-US"/>
                        </w:rPr>
                        <w:t>- At the end of the treatment, dispose the uneaten bait and the packaging in accordance with local requirements.</w:t>
                      </w:r>
                    </w:p>
                  </w:txbxContent>
                </v:textbox>
                <w10:wrap type="topAndBottom" anchorx="page"/>
              </v:shape>
            </w:pict>
          </mc:Fallback>
        </mc:AlternateContent>
      </w:r>
      <w:r w:rsidR="0009715D" w:rsidRPr="00144D8B">
        <w:rPr>
          <w:b/>
          <w:bCs/>
          <w:sz w:val="28"/>
          <w:szCs w:val="28"/>
          <w:lang w:val="en-US"/>
        </w:rPr>
        <w:t>Instructions for safe disposal of the product and its</w:t>
      </w:r>
      <w:r w:rsidR="0009715D" w:rsidRPr="00144D8B">
        <w:rPr>
          <w:b/>
          <w:bCs/>
          <w:spacing w:val="-10"/>
          <w:sz w:val="28"/>
          <w:szCs w:val="28"/>
          <w:lang w:val="en-US"/>
        </w:rPr>
        <w:t xml:space="preserve"> </w:t>
      </w:r>
      <w:r w:rsidR="0009715D" w:rsidRPr="00144D8B">
        <w:rPr>
          <w:b/>
          <w:bCs/>
          <w:sz w:val="28"/>
          <w:szCs w:val="28"/>
          <w:lang w:val="en-US"/>
        </w:rPr>
        <w:t>packaging</w:t>
      </w:r>
    </w:p>
    <w:p w14:paraId="327753E5" w14:textId="77777777" w:rsidR="0009715D" w:rsidRPr="00144D8B" w:rsidRDefault="0009715D">
      <w:pPr>
        <w:pStyle w:val="Corpotesto"/>
        <w:kinsoku w:val="0"/>
        <w:overflowPunct w:val="0"/>
        <w:spacing w:before="7"/>
        <w:rPr>
          <w:b/>
          <w:bCs/>
          <w:sz w:val="10"/>
          <w:szCs w:val="10"/>
          <w:lang w:val="en-US"/>
        </w:rPr>
      </w:pPr>
    </w:p>
    <w:p w14:paraId="26DA399B" w14:textId="59247E05" w:rsidR="0009715D" w:rsidRPr="00144D8B" w:rsidRDefault="00E20357">
      <w:pPr>
        <w:pStyle w:val="Paragrafoelenco"/>
        <w:numPr>
          <w:ilvl w:val="3"/>
          <w:numId w:val="11"/>
        </w:numPr>
        <w:tabs>
          <w:tab w:val="left" w:pos="1346"/>
        </w:tabs>
        <w:kinsoku w:val="0"/>
        <w:overflowPunct w:val="0"/>
        <w:spacing w:before="89"/>
        <w:ind w:right="233"/>
        <w:rPr>
          <w:b/>
          <w:bCs/>
          <w:sz w:val="28"/>
          <w:szCs w:val="28"/>
          <w:lang w:val="en-US"/>
        </w:rPr>
      </w:pPr>
      <w:r>
        <w:rPr>
          <w:noProof/>
        </w:rPr>
        <mc:AlternateContent>
          <mc:Choice Requires="wps">
            <w:drawing>
              <wp:anchor distT="0" distB="0" distL="0" distR="0" simplePos="0" relativeHeight="251678208" behindDoc="0" locked="0" layoutInCell="0" allowOverlap="1" wp14:anchorId="7E66E9DE" wp14:editId="482BF360">
                <wp:simplePos x="0" y="0"/>
                <wp:positionH relativeFrom="page">
                  <wp:posOffset>693420</wp:posOffset>
                </wp:positionH>
                <wp:positionV relativeFrom="paragraph">
                  <wp:posOffset>544195</wp:posOffset>
                </wp:positionV>
                <wp:extent cx="6173470" cy="459105"/>
                <wp:effectExtent l="0" t="0" r="0" b="0"/>
                <wp:wrapTopAndBottom/>
                <wp:docPr id="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2C7E2" w14:textId="77777777" w:rsidR="0009715D" w:rsidRPr="00144D8B" w:rsidRDefault="0009715D">
                            <w:pPr>
                              <w:pStyle w:val="Corpotesto"/>
                              <w:kinsoku w:val="0"/>
                              <w:overflowPunct w:val="0"/>
                              <w:spacing w:before="119" w:line="242" w:lineRule="auto"/>
                              <w:ind w:left="35" w:right="521"/>
                              <w:rPr>
                                <w:lang w:val="en-US"/>
                              </w:rPr>
                            </w:pPr>
                            <w:r w:rsidRPr="00144D8B">
                              <w:rPr>
                                <w:lang w:val="en-US"/>
                              </w:rPr>
                              <w:t>- Store in a dry, cool and well ventilated place. Keep the container closed and away from direct sunlight.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E9DE" id="Text Box 136" o:spid="_x0000_s1093" type="#_x0000_t202" style="position:absolute;left:0;text-align:left;margin-left:54.6pt;margin-top:42.85pt;width:486.1pt;height:36.1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" o:allowincell="f" filled="f" strokeweight=".48pt">
                <v:textbox inset="0,0,0,0">
                  <w:txbxContent>
                    <w:p w14:paraId="10B2C7E2" w14:textId="77777777" w:rsidR="0009715D" w:rsidRPr="00144D8B" w:rsidRDefault="0009715D">
                      <w:pPr>
                        <w:pStyle w:val="Corpotesto"/>
                        <w:kinsoku w:val="0"/>
                        <w:overflowPunct w:val="0"/>
                        <w:spacing w:before="119" w:line="242" w:lineRule="auto"/>
                        <w:ind w:left="35" w:right="521"/>
                        <w:rPr>
                          <w:lang w:val="en-US"/>
                        </w:rPr>
                      </w:pPr>
                      <w:r w:rsidRPr="00144D8B">
                        <w:rPr>
                          <w:lang w:val="en-US"/>
                        </w:rPr>
                        <w:t>- Store in a dry, cool and well ventilated place. Keep the container closed and away from direct sunlight.</w:t>
                      </w:r>
                    </w:p>
                  </w:txbxContent>
                </v:textbox>
                <w10:wrap type="topAndBottom" anchorx="page"/>
              </v:shape>
            </w:pict>
          </mc:Fallback>
        </mc:AlternateContent>
      </w:r>
      <w:r w:rsidR="0009715D" w:rsidRPr="00144D8B">
        <w:rPr>
          <w:b/>
          <w:bCs/>
          <w:sz w:val="28"/>
          <w:szCs w:val="28"/>
          <w:lang w:val="en-US"/>
        </w:rPr>
        <w:t>Conditions of storage and shelf-life of the product under normal conditions of</w:t>
      </w:r>
      <w:r w:rsidR="0009715D" w:rsidRPr="00144D8B">
        <w:rPr>
          <w:b/>
          <w:bCs/>
          <w:spacing w:val="-3"/>
          <w:sz w:val="28"/>
          <w:szCs w:val="28"/>
          <w:lang w:val="en-US"/>
        </w:rPr>
        <w:t xml:space="preserve"> </w:t>
      </w:r>
      <w:r w:rsidR="0009715D" w:rsidRPr="00144D8B">
        <w:rPr>
          <w:b/>
          <w:bCs/>
          <w:sz w:val="28"/>
          <w:szCs w:val="28"/>
          <w:lang w:val="en-US"/>
        </w:rPr>
        <w:t>storage</w:t>
      </w:r>
    </w:p>
    <w:p w14:paraId="1CE0B8BE" w14:textId="77777777" w:rsidR="0009715D" w:rsidRPr="00144D8B" w:rsidRDefault="0009715D">
      <w:pPr>
        <w:pStyle w:val="Paragrafoelenco"/>
        <w:numPr>
          <w:ilvl w:val="3"/>
          <w:numId w:val="11"/>
        </w:numPr>
        <w:tabs>
          <w:tab w:val="left" w:pos="1346"/>
        </w:tabs>
        <w:kinsoku w:val="0"/>
        <w:overflowPunct w:val="0"/>
        <w:spacing w:before="89"/>
        <w:ind w:right="233"/>
        <w:rPr>
          <w:b/>
          <w:bCs/>
          <w:sz w:val="28"/>
          <w:szCs w:val="28"/>
          <w:lang w:val="en-US"/>
        </w:rPr>
        <w:sectPr w:rsidR="0009715D" w:rsidRPr="00144D8B">
          <w:pgSz w:w="11910" w:h="16840"/>
          <w:pgMar w:top="920" w:right="900" w:bottom="1160" w:left="920" w:header="716" w:footer="920" w:gutter="0"/>
          <w:cols w:space="720"/>
          <w:noEndnote/>
        </w:sectPr>
      </w:pPr>
    </w:p>
    <w:p w14:paraId="741C04CC" w14:textId="77777777" w:rsidR="0009715D" w:rsidRPr="00144D8B" w:rsidRDefault="0009715D">
      <w:pPr>
        <w:pStyle w:val="Corpotesto"/>
        <w:kinsoku w:val="0"/>
        <w:overflowPunct w:val="0"/>
        <w:rPr>
          <w:b/>
          <w:bCs/>
          <w:sz w:val="20"/>
          <w:szCs w:val="20"/>
          <w:lang w:val="en-US"/>
        </w:rPr>
      </w:pPr>
    </w:p>
    <w:p w14:paraId="71F0F3A7" w14:textId="77777777" w:rsidR="0009715D" w:rsidRPr="00144D8B" w:rsidRDefault="0009715D">
      <w:pPr>
        <w:pStyle w:val="Corpotesto"/>
        <w:kinsoku w:val="0"/>
        <w:overflowPunct w:val="0"/>
        <w:spacing w:before="8" w:after="1"/>
        <w:rPr>
          <w:b/>
          <w:bCs/>
          <w:sz w:val="22"/>
          <w:szCs w:val="22"/>
          <w:lang w:val="en-US"/>
        </w:rPr>
      </w:pPr>
    </w:p>
    <w:p w14:paraId="43C03D16" w14:textId="291F76E6" w:rsidR="0009715D" w:rsidRDefault="00E20357">
      <w:pPr>
        <w:pStyle w:val="Corpotesto"/>
        <w:kinsoku w:val="0"/>
        <w:overflowPunct w:val="0"/>
        <w:ind w:left="167"/>
        <w:rPr>
          <w:sz w:val="20"/>
          <w:szCs w:val="20"/>
        </w:rPr>
      </w:pPr>
      <w:r>
        <w:rPr>
          <w:noProof/>
          <w:sz w:val="20"/>
          <w:szCs w:val="20"/>
        </w:rPr>
        <mc:AlternateContent>
          <mc:Choice Requires="wps">
            <w:drawing>
              <wp:inline distT="0" distB="0" distL="0" distR="0" wp14:anchorId="4D26E91A" wp14:editId="7EAF60BF">
                <wp:extent cx="6173470" cy="459105"/>
                <wp:effectExtent l="8890" t="12065" r="8890" b="5080"/>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6584B" w14:textId="77777777" w:rsidR="0009715D" w:rsidRPr="00144D8B" w:rsidRDefault="0009715D">
                            <w:pPr>
                              <w:pStyle w:val="Corpotesto"/>
                              <w:numPr>
                                <w:ilvl w:val="0"/>
                                <w:numId w:val="2"/>
                              </w:numPr>
                              <w:tabs>
                                <w:tab w:val="left" w:pos="176"/>
                              </w:tabs>
                              <w:kinsoku w:val="0"/>
                              <w:overflowPunct w:val="0"/>
                              <w:spacing w:before="119"/>
                              <w:ind w:hanging="141"/>
                              <w:rPr>
                                <w:lang w:val="en-US"/>
                              </w:rPr>
                            </w:pPr>
                            <w:r w:rsidRPr="00144D8B">
                              <w:rPr>
                                <w:lang w:val="en-US"/>
                              </w:rPr>
                              <w:t>Store in places prevented from the access of children, birds, pets and farm</w:t>
                            </w:r>
                            <w:r w:rsidRPr="00144D8B">
                              <w:rPr>
                                <w:spacing w:val="-6"/>
                                <w:lang w:val="en-US"/>
                              </w:rPr>
                              <w:t xml:space="preserve"> </w:t>
                            </w:r>
                            <w:r w:rsidRPr="00144D8B">
                              <w:rPr>
                                <w:lang w:val="en-US"/>
                              </w:rPr>
                              <w:t>animals.</w:t>
                            </w:r>
                          </w:p>
                          <w:p w14:paraId="54F638E5" w14:textId="77777777" w:rsidR="0009715D" w:rsidRDefault="0009715D">
                            <w:pPr>
                              <w:pStyle w:val="Corpotesto"/>
                              <w:numPr>
                                <w:ilvl w:val="0"/>
                                <w:numId w:val="2"/>
                              </w:numPr>
                              <w:tabs>
                                <w:tab w:val="left" w:pos="176"/>
                              </w:tabs>
                              <w:kinsoku w:val="0"/>
                              <w:overflowPunct w:val="0"/>
                              <w:ind w:hanging="141"/>
                            </w:pPr>
                            <w:r>
                              <w:t>Shelf life: 2</w:t>
                            </w:r>
                            <w:r>
                              <w:rPr>
                                <w:spacing w:val="2"/>
                              </w:rPr>
                              <w:t xml:space="preserve"> </w:t>
                            </w:r>
                            <w:r>
                              <w:t>years.</w:t>
                            </w:r>
                          </w:p>
                        </w:txbxContent>
                      </wps:txbx>
                      <wps:bodyPr rot="0" vert="horz" wrap="square" lIns="0" tIns="0" rIns="0" bIns="0" anchor="t" anchorCtr="0" upright="1">
                        <a:noAutofit/>
                      </wps:bodyPr>
                    </wps:wsp>
                  </a:graphicData>
                </a:graphic>
              </wp:inline>
            </w:drawing>
          </mc:Choice>
          <mc:Fallback>
            <w:pict>
              <v:shape w14:anchorId="4D26E91A" id="Text Box 137" o:spid="_x0000_s1094" type="#_x0000_t202" style="width:486.1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" filled="f" strokeweight=".48pt">
                <v:textbox inset="0,0,0,0">
                  <w:txbxContent>
                    <w:p w14:paraId="7886584B" w14:textId="77777777" w:rsidR="0009715D" w:rsidRPr="00144D8B" w:rsidRDefault="0009715D">
                      <w:pPr>
                        <w:pStyle w:val="Corpotesto"/>
                        <w:numPr>
                          <w:ilvl w:val="0"/>
                          <w:numId w:val="2"/>
                        </w:numPr>
                        <w:tabs>
                          <w:tab w:val="left" w:pos="176"/>
                        </w:tabs>
                        <w:kinsoku w:val="0"/>
                        <w:overflowPunct w:val="0"/>
                        <w:spacing w:before="119"/>
                        <w:ind w:hanging="141"/>
                        <w:rPr>
                          <w:lang w:val="en-US"/>
                        </w:rPr>
                      </w:pPr>
                      <w:r w:rsidRPr="00144D8B">
                        <w:rPr>
                          <w:lang w:val="en-US"/>
                        </w:rPr>
                        <w:t>Store in places prevented from the access of children, birds, pets and farm</w:t>
                      </w:r>
                      <w:r w:rsidRPr="00144D8B">
                        <w:rPr>
                          <w:spacing w:val="-6"/>
                          <w:lang w:val="en-US"/>
                        </w:rPr>
                        <w:t xml:space="preserve"> </w:t>
                      </w:r>
                      <w:r w:rsidRPr="00144D8B">
                        <w:rPr>
                          <w:lang w:val="en-US"/>
                        </w:rPr>
                        <w:t>animals.</w:t>
                      </w:r>
                    </w:p>
                    <w:p w14:paraId="54F638E5" w14:textId="77777777" w:rsidR="0009715D" w:rsidRDefault="0009715D">
                      <w:pPr>
                        <w:pStyle w:val="Corpotesto"/>
                        <w:numPr>
                          <w:ilvl w:val="0"/>
                          <w:numId w:val="2"/>
                        </w:numPr>
                        <w:tabs>
                          <w:tab w:val="left" w:pos="176"/>
                        </w:tabs>
                        <w:kinsoku w:val="0"/>
                        <w:overflowPunct w:val="0"/>
                        <w:ind w:hanging="141"/>
                      </w:pPr>
                      <w:r>
                        <w:t>Shelf life: 2</w:t>
                      </w:r>
                      <w:r>
                        <w:rPr>
                          <w:spacing w:val="2"/>
                        </w:rPr>
                        <w:t xml:space="preserve"> </w:t>
                      </w:r>
                      <w:r>
                        <w:t>years.</w:t>
                      </w:r>
                    </w:p>
                  </w:txbxContent>
                </v:textbox>
                <w10:anchorlock/>
              </v:shape>
            </w:pict>
          </mc:Fallback>
        </mc:AlternateContent>
      </w:r>
    </w:p>
    <w:p w14:paraId="40F452BA" w14:textId="77777777" w:rsidR="0009715D" w:rsidRDefault="0009715D">
      <w:pPr>
        <w:pStyle w:val="Corpotesto"/>
        <w:kinsoku w:val="0"/>
        <w:overflowPunct w:val="0"/>
        <w:spacing w:before="10"/>
        <w:rPr>
          <w:b/>
          <w:bCs/>
          <w:sz w:val="29"/>
          <w:szCs w:val="29"/>
        </w:rPr>
      </w:pPr>
    </w:p>
    <w:p w14:paraId="78168C53" w14:textId="77777777" w:rsidR="0009715D" w:rsidRDefault="0009715D">
      <w:pPr>
        <w:pStyle w:val="Paragrafoelenco"/>
        <w:numPr>
          <w:ilvl w:val="2"/>
          <w:numId w:val="11"/>
        </w:numPr>
        <w:tabs>
          <w:tab w:val="left" w:pos="922"/>
        </w:tabs>
        <w:kinsoku w:val="0"/>
        <w:overflowPunct w:val="0"/>
        <w:spacing w:before="89"/>
        <w:ind w:hanging="710"/>
        <w:rPr>
          <w:b/>
          <w:bCs/>
          <w:sz w:val="26"/>
          <w:szCs w:val="26"/>
        </w:rPr>
      </w:pPr>
      <w:r>
        <w:rPr>
          <w:b/>
          <w:bCs/>
          <w:sz w:val="26"/>
          <w:szCs w:val="26"/>
        </w:rPr>
        <w:t>Other</w:t>
      </w:r>
      <w:r>
        <w:rPr>
          <w:b/>
          <w:bCs/>
          <w:spacing w:val="-2"/>
          <w:sz w:val="26"/>
          <w:szCs w:val="26"/>
        </w:rPr>
        <w:t xml:space="preserve"> </w:t>
      </w:r>
      <w:r>
        <w:rPr>
          <w:b/>
          <w:bCs/>
          <w:sz w:val="26"/>
          <w:szCs w:val="26"/>
        </w:rPr>
        <w:t>information</w:t>
      </w:r>
    </w:p>
    <w:p w14:paraId="1412356E" w14:textId="498AF678" w:rsidR="0009715D" w:rsidRDefault="00E20357">
      <w:pPr>
        <w:pStyle w:val="Corpotesto"/>
        <w:kinsoku w:val="0"/>
        <w:overflowPunct w:val="0"/>
        <w:spacing w:before="4"/>
        <w:rPr>
          <w:b/>
          <w:bCs/>
          <w:sz w:val="17"/>
          <w:szCs w:val="17"/>
        </w:rPr>
      </w:pPr>
      <w:r>
        <w:rPr>
          <w:noProof/>
        </w:rPr>
        <mc:AlternateContent>
          <mc:Choice Requires="wps">
            <w:drawing>
              <wp:anchor distT="0" distB="0" distL="0" distR="0" simplePos="0" relativeHeight="251679232" behindDoc="0" locked="0" layoutInCell="0" allowOverlap="1" wp14:anchorId="10F0D801" wp14:editId="62C5639A">
                <wp:simplePos x="0" y="0"/>
                <wp:positionH relativeFrom="page">
                  <wp:posOffset>693420</wp:posOffset>
                </wp:positionH>
                <wp:positionV relativeFrom="paragraph">
                  <wp:posOffset>154940</wp:posOffset>
                </wp:positionV>
                <wp:extent cx="6173470" cy="1087120"/>
                <wp:effectExtent l="0" t="0" r="0" b="0"/>
                <wp:wrapTopAndBottom/>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087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15202" w14:textId="77777777" w:rsidR="0009715D" w:rsidRPr="00144D8B" w:rsidRDefault="0009715D">
                            <w:pPr>
                              <w:pStyle w:val="Corpotesto"/>
                              <w:numPr>
                                <w:ilvl w:val="0"/>
                                <w:numId w:val="1"/>
                              </w:numPr>
                              <w:tabs>
                                <w:tab w:val="left" w:pos="176"/>
                              </w:tabs>
                              <w:kinsoku w:val="0"/>
                              <w:overflowPunct w:val="0"/>
                              <w:spacing w:before="40"/>
                              <w:ind w:left="35" w:right="95" w:firstLine="0"/>
                              <w:rPr>
                                <w:lang w:val="en-US"/>
                              </w:rPr>
                            </w:pPr>
                            <w:r w:rsidRPr="00144D8B">
                              <w:rPr>
                                <w:lang w:val="en-US"/>
                              </w:rPr>
                              <w:t>Because of their delayed mode of action, anticoagulant rodenticides may take from 4 to 10 days</w:t>
                            </w:r>
                            <w:r w:rsidRPr="00144D8B">
                              <w:rPr>
                                <w:spacing w:val="-18"/>
                                <w:lang w:val="en-US"/>
                              </w:rPr>
                              <w:t xml:space="preserve"> </w:t>
                            </w:r>
                            <w:r w:rsidRPr="00144D8B">
                              <w:rPr>
                                <w:lang w:val="en-US"/>
                              </w:rPr>
                              <w:t>to be effective after effective consumption of the</w:t>
                            </w:r>
                            <w:r w:rsidRPr="00144D8B">
                              <w:rPr>
                                <w:spacing w:val="-2"/>
                                <w:lang w:val="en-US"/>
                              </w:rPr>
                              <w:t xml:space="preserve"> </w:t>
                            </w:r>
                            <w:r w:rsidRPr="00144D8B">
                              <w:rPr>
                                <w:lang w:val="en-US"/>
                              </w:rPr>
                              <w:t>bait.</w:t>
                            </w:r>
                          </w:p>
                          <w:p w14:paraId="5083F210" w14:textId="77777777" w:rsidR="0009715D" w:rsidRPr="00144D8B" w:rsidRDefault="0009715D">
                            <w:pPr>
                              <w:pStyle w:val="Corpotesto"/>
                              <w:numPr>
                                <w:ilvl w:val="0"/>
                                <w:numId w:val="1"/>
                              </w:numPr>
                              <w:tabs>
                                <w:tab w:val="left" w:pos="176"/>
                              </w:tabs>
                              <w:kinsoku w:val="0"/>
                              <w:overflowPunct w:val="0"/>
                              <w:spacing w:before="120"/>
                              <w:ind w:left="35" w:right="541" w:firstLine="0"/>
                              <w:rPr>
                                <w:lang w:val="en-US"/>
                              </w:rPr>
                            </w:pPr>
                            <w:r w:rsidRPr="00144D8B">
                              <w:rPr>
                                <w:lang w:val="en-US"/>
                              </w:rPr>
                              <w:t>Rodents can be disease carriers. Do not touch dead rodents with bare hands, use gloves or</w:t>
                            </w:r>
                            <w:r w:rsidRPr="00144D8B">
                              <w:rPr>
                                <w:spacing w:val="-13"/>
                                <w:lang w:val="en-US"/>
                              </w:rPr>
                              <w:t xml:space="preserve"> </w:t>
                            </w:r>
                            <w:r w:rsidRPr="00144D8B">
                              <w:rPr>
                                <w:lang w:val="en-US"/>
                              </w:rPr>
                              <w:t>use tools such as tongs when disposing</w:t>
                            </w:r>
                            <w:r w:rsidRPr="00144D8B">
                              <w:rPr>
                                <w:spacing w:val="-1"/>
                                <w:lang w:val="en-US"/>
                              </w:rPr>
                              <w:t xml:space="preserve"> </w:t>
                            </w:r>
                            <w:r w:rsidRPr="00144D8B">
                              <w:rPr>
                                <w:lang w:val="en-US"/>
                              </w:rPr>
                              <w:t>them.</w:t>
                            </w:r>
                          </w:p>
                          <w:p w14:paraId="70EA39C2" w14:textId="77777777" w:rsidR="0009715D" w:rsidRPr="00144D8B" w:rsidRDefault="0009715D">
                            <w:pPr>
                              <w:pStyle w:val="Corpotesto"/>
                              <w:numPr>
                                <w:ilvl w:val="0"/>
                                <w:numId w:val="1"/>
                              </w:numPr>
                              <w:tabs>
                                <w:tab w:val="left" w:pos="176"/>
                              </w:tabs>
                              <w:kinsoku w:val="0"/>
                              <w:overflowPunct w:val="0"/>
                              <w:spacing w:before="120"/>
                              <w:ind w:left="175" w:hanging="141"/>
                              <w:rPr>
                                <w:lang w:val="en-US"/>
                              </w:rPr>
                            </w:pPr>
                            <w:r w:rsidRPr="00144D8B">
                              <w:rPr>
                                <w:lang w:val="en-US"/>
                              </w:rPr>
                              <w:t>This product contains a bittering agent and a</w:t>
                            </w:r>
                            <w:r w:rsidRPr="00144D8B">
                              <w:rPr>
                                <w:spacing w:val="-4"/>
                                <w:lang w:val="en-US"/>
                              </w:rPr>
                              <w:t xml:space="preserve"> </w:t>
                            </w:r>
                            <w:r w:rsidRPr="00144D8B">
                              <w:rPr>
                                <w:lang w:val="en-US"/>
                              </w:rPr>
                              <w:t>dye.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D801" id="Text Box 138" o:spid="_x0000_s1095" type="#_x0000_t202" style="position:absolute;margin-left:54.6pt;margin-top:12.2pt;width:486.1pt;height:85.6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" o:allowincell="f" filled="f" strokeweight=".48pt">
                <v:textbox inset="0,0,0,0">
                  <w:txbxContent>
                    <w:p w14:paraId="41115202" w14:textId="77777777" w:rsidR="0009715D" w:rsidRPr="00144D8B" w:rsidRDefault="0009715D">
                      <w:pPr>
                        <w:pStyle w:val="Corpotesto"/>
                        <w:numPr>
                          <w:ilvl w:val="0"/>
                          <w:numId w:val="1"/>
                        </w:numPr>
                        <w:tabs>
                          <w:tab w:val="left" w:pos="176"/>
                        </w:tabs>
                        <w:kinsoku w:val="0"/>
                        <w:overflowPunct w:val="0"/>
                        <w:spacing w:before="40"/>
                        <w:ind w:left="35" w:right="95" w:firstLine="0"/>
                        <w:rPr>
                          <w:lang w:val="en-US"/>
                        </w:rPr>
                      </w:pPr>
                      <w:r w:rsidRPr="00144D8B">
                        <w:rPr>
                          <w:lang w:val="en-US"/>
                        </w:rPr>
                        <w:t>Because of their delayed mode of action, anticoagulant rodenticides may take from 4 to 10 days</w:t>
                      </w:r>
                      <w:r w:rsidRPr="00144D8B">
                        <w:rPr>
                          <w:spacing w:val="-18"/>
                          <w:lang w:val="en-US"/>
                        </w:rPr>
                        <w:t xml:space="preserve"> </w:t>
                      </w:r>
                      <w:r w:rsidRPr="00144D8B">
                        <w:rPr>
                          <w:lang w:val="en-US"/>
                        </w:rPr>
                        <w:t>to be effective after effective consumption of the</w:t>
                      </w:r>
                      <w:r w:rsidRPr="00144D8B">
                        <w:rPr>
                          <w:spacing w:val="-2"/>
                          <w:lang w:val="en-US"/>
                        </w:rPr>
                        <w:t xml:space="preserve"> </w:t>
                      </w:r>
                      <w:r w:rsidRPr="00144D8B">
                        <w:rPr>
                          <w:lang w:val="en-US"/>
                        </w:rPr>
                        <w:t>bait.</w:t>
                      </w:r>
                    </w:p>
                    <w:p w14:paraId="5083F210" w14:textId="77777777" w:rsidR="0009715D" w:rsidRPr="00144D8B" w:rsidRDefault="0009715D">
                      <w:pPr>
                        <w:pStyle w:val="Corpotesto"/>
                        <w:numPr>
                          <w:ilvl w:val="0"/>
                          <w:numId w:val="1"/>
                        </w:numPr>
                        <w:tabs>
                          <w:tab w:val="left" w:pos="176"/>
                        </w:tabs>
                        <w:kinsoku w:val="0"/>
                        <w:overflowPunct w:val="0"/>
                        <w:spacing w:before="120"/>
                        <w:ind w:left="35" w:right="541" w:firstLine="0"/>
                        <w:rPr>
                          <w:lang w:val="en-US"/>
                        </w:rPr>
                      </w:pPr>
                      <w:r w:rsidRPr="00144D8B">
                        <w:rPr>
                          <w:lang w:val="en-US"/>
                        </w:rPr>
                        <w:t>Rodents can be disease carriers. Do not touch dead rodents with bare hands, use gloves or</w:t>
                      </w:r>
                      <w:r w:rsidRPr="00144D8B">
                        <w:rPr>
                          <w:spacing w:val="-13"/>
                          <w:lang w:val="en-US"/>
                        </w:rPr>
                        <w:t xml:space="preserve"> </w:t>
                      </w:r>
                      <w:r w:rsidRPr="00144D8B">
                        <w:rPr>
                          <w:lang w:val="en-US"/>
                        </w:rPr>
                        <w:t>use tools such as tongs when disposing</w:t>
                      </w:r>
                      <w:r w:rsidRPr="00144D8B">
                        <w:rPr>
                          <w:spacing w:val="-1"/>
                          <w:lang w:val="en-US"/>
                        </w:rPr>
                        <w:t xml:space="preserve"> </w:t>
                      </w:r>
                      <w:r w:rsidRPr="00144D8B">
                        <w:rPr>
                          <w:lang w:val="en-US"/>
                        </w:rPr>
                        <w:t>them.</w:t>
                      </w:r>
                    </w:p>
                    <w:p w14:paraId="70EA39C2" w14:textId="77777777" w:rsidR="0009715D" w:rsidRPr="00144D8B" w:rsidRDefault="0009715D">
                      <w:pPr>
                        <w:pStyle w:val="Corpotesto"/>
                        <w:numPr>
                          <w:ilvl w:val="0"/>
                          <w:numId w:val="1"/>
                        </w:numPr>
                        <w:tabs>
                          <w:tab w:val="left" w:pos="176"/>
                        </w:tabs>
                        <w:kinsoku w:val="0"/>
                        <w:overflowPunct w:val="0"/>
                        <w:spacing w:before="120"/>
                        <w:ind w:left="175" w:hanging="141"/>
                        <w:rPr>
                          <w:lang w:val="en-US"/>
                        </w:rPr>
                      </w:pPr>
                      <w:r w:rsidRPr="00144D8B">
                        <w:rPr>
                          <w:lang w:val="en-US"/>
                        </w:rPr>
                        <w:t>This product contains a bittering agent and a</w:t>
                      </w:r>
                      <w:r w:rsidRPr="00144D8B">
                        <w:rPr>
                          <w:spacing w:val="-4"/>
                          <w:lang w:val="en-US"/>
                        </w:rPr>
                        <w:t xml:space="preserve"> </w:t>
                      </w:r>
                      <w:r w:rsidRPr="00144D8B">
                        <w:rPr>
                          <w:lang w:val="en-US"/>
                        </w:rPr>
                        <w:t>dye.</w:t>
                      </w:r>
                    </w:p>
                  </w:txbxContent>
                </v:textbox>
                <w10:wrap type="topAndBottom" anchorx="page"/>
              </v:shape>
            </w:pict>
          </mc:Fallback>
        </mc:AlternateContent>
      </w:r>
    </w:p>
    <w:p w14:paraId="19987862" w14:textId="77777777" w:rsidR="0009715D" w:rsidRDefault="0009715D">
      <w:pPr>
        <w:pStyle w:val="Corpotesto"/>
        <w:kinsoku w:val="0"/>
        <w:overflowPunct w:val="0"/>
        <w:rPr>
          <w:b/>
          <w:bCs/>
          <w:sz w:val="20"/>
          <w:szCs w:val="20"/>
        </w:rPr>
      </w:pPr>
    </w:p>
    <w:p w14:paraId="094EFCA8" w14:textId="77777777" w:rsidR="0009715D" w:rsidRDefault="0009715D">
      <w:pPr>
        <w:pStyle w:val="Corpotesto"/>
        <w:kinsoku w:val="0"/>
        <w:overflowPunct w:val="0"/>
        <w:rPr>
          <w:b/>
          <w:bCs/>
          <w:sz w:val="18"/>
          <w:szCs w:val="18"/>
        </w:rPr>
      </w:pPr>
    </w:p>
    <w:p w14:paraId="363F5D39" w14:textId="77777777" w:rsidR="0009715D" w:rsidRDefault="0009715D">
      <w:pPr>
        <w:pStyle w:val="Paragrafoelenco"/>
        <w:numPr>
          <w:ilvl w:val="2"/>
          <w:numId w:val="11"/>
        </w:numPr>
        <w:tabs>
          <w:tab w:val="left" w:pos="922"/>
        </w:tabs>
        <w:kinsoku w:val="0"/>
        <w:overflowPunct w:val="0"/>
        <w:spacing w:before="88"/>
        <w:ind w:hanging="710"/>
        <w:rPr>
          <w:b/>
          <w:bCs/>
          <w:sz w:val="26"/>
          <w:szCs w:val="26"/>
        </w:rPr>
      </w:pPr>
      <w:r>
        <w:rPr>
          <w:b/>
          <w:bCs/>
          <w:sz w:val="26"/>
          <w:szCs w:val="26"/>
        </w:rPr>
        <w:t>Packaging of the biocidal</w:t>
      </w:r>
      <w:r>
        <w:rPr>
          <w:b/>
          <w:bCs/>
          <w:spacing w:val="-3"/>
          <w:sz w:val="26"/>
          <w:szCs w:val="26"/>
        </w:rPr>
        <w:t xml:space="preserve"> </w:t>
      </w:r>
      <w:r>
        <w:rPr>
          <w:b/>
          <w:bCs/>
          <w:sz w:val="26"/>
          <w:szCs w:val="26"/>
        </w:rPr>
        <w:t>product</w:t>
      </w:r>
    </w:p>
    <w:p w14:paraId="37E82348" w14:textId="77777777" w:rsidR="0009715D" w:rsidRDefault="0009715D">
      <w:pPr>
        <w:pStyle w:val="Corpotesto"/>
        <w:kinsoku w:val="0"/>
        <w:overflowPunct w:val="0"/>
        <w:spacing w:before="7"/>
        <w:rPr>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484"/>
        <w:gridCol w:w="1755"/>
        <w:gridCol w:w="1759"/>
        <w:gridCol w:w="1418"/>
        <w:gridCol w:w="1843"/>
        <w:gridCol w:w="1598"/>
      </w:tblGrid>
      <w:tr w:rsidR="0009715D" w14:paraId="3D728F2B" w14:textId="77777777" w:rsidTr="00483A6B">
        <w:tblPrEx>
          <w:tblCellMar>
            <w:top w:w="0" w:type="dxa"/>
            <w:left w:w="0" w:type="dxa"/>
            <w:bottom w:w="0" w:type="dxa"/>
            <w:right w:w="0" w:type="dxa"/>
          </w:tblCellMar>
        </w:tblPrEx>
        <w:trPr>
          <w:trHeight w:val="1559"/>
        </w:trPr>
        <w:tc>
          <w:tcPr>
            <w:tcW w:w="1484" w:type="dxa"/>
            <w:tcBorders>
              <w:top w:val="single" w:sz="4" w:space="0" w:color="000000"/>
              <w:left w:val="single" w:sz="4" w:space="0" w:color="000000"/>
              <w:bottom w:val="single" w:sz="4" w:space="0" w:color="000000"/>
              <w:right w:val="single" w:sz="4" w:space="0" w:color="000000"/>
            </w:tcBorders>
            <w:shd w:val="clear" w:color="auto" w:fill="FFFFCC"/>
          </w:tcPr>
          <w:p w14:paraId="5F9E573F" w14:textId="77777777" w:rsidR="0009715D" w:rsidRDefault="0009715D">
            <w:pPr>
              <w:pStyle w:val="TableParagraph"/>
              <w:kinsoku w:val="0"/>
              <w:overflowPunct w:val="0"/>
              <w:spacing w:before="5" w:line="247" w:lineRule="auto"/>
              <w:ind w:left="107" w:right="381"/>
              <w:rPr>
                <w:b/>
                <w:bCs/>
                <w:sz w:val="22"/>
                <w:szCs w:val="22"/>
              </w:rPr>
            </w:pPr>
            <w:r>
              <w:rPr>
                <w:b/>
                <w:bCs/>
                <w:sz w:val="22"/>
                <w:szCs w:val="22"/>
              </w:rPr>
              <w:t>Type of packaging</w:t>
            </w:r>
          </w:p>
        </w:tc>
        <w:tc>
          <w:tcPr>
            <w:tcW w:w="1755" w:type="dxa"/>
            <w:tcBorders>
              <w:top w:val="single" w:sz="4" w:space="0" w:color="000000"/>
              <w:left w:val="single" w:sz="4" w:space="0" w:color="000000"/>
              <w:bottom w:val="single" w:sz="4" w:space="0" w:color="000000"/>
              <w:right w:val="single" w:sz="4" w:space="0" w:color="000000"/>
            </w:tcBorders>
            <w:shd w:val="clear" w:color="auto" w:fill="FFFFCC"/>
          </w:tcPr>
          <w:p w14:paraId="588600C6" w14:textId="77777777" w:rsidR="0009715D" w:rsidRPr="00144D8B" w:rsidRDefault="0009715D">
            <w:pPr>
              <w:pStyle w:val="TableParagraph"/>
              <w:kinsoku w:val="0"/>
              <w:overflowPunct w:val="0"/>
              <w:spacing w:before="5" w:line="247" w:lineRule="auto"/>
              <w:ind w:left="107" w:right="255"/>
              <w:rPr>
                <w:b/>
                <w:bCs/>
                <w:sz w:val="22"/>
                <w:szCs w:val="22"/>
                <w:lang w:val="en-US"/>
              </w:rPr>
            </w:pPr>
            <w:r w:rsidRPr="00144D8B">
              <w:rPr>
                <w:b/>
                <w:bCs/>
                <w:sz w:val="22"/>
                <w:szCs w:val="22"/>
                <w:lang w:val="en-US"/>
              </w:rPr>
              <w:t>Size/volume of the packaging</w:t>
            </w:r>
          </w:p>
        </w:tc>
        <w:tc>
          <w:tcPr>
            <w:tcW w:w="1759" w:type="dxa"/>
            <w:tcBorders>
              <w:top w:val="single" w:sz="4" w:space="0" w:color="000000"/>
              <w:left w:val="single" w:sz="4" w:space="0" w:color="000000"/>
              <w:bottom w:val="single" w:sz="4" w:space="0" w:color="000000"/>
              <w:right w:val="single" w:sz="4" w:space="0" w:color="000000"/>
            </w:tcBorders>
            <w:shd w:val="clear" w:color="auto" w:fill="FFFFCC"/>
          </w:tcPr>
          <w:p w14:paraId="27D8938F" w14:textId="77777777" w:rsidR="0009715D" w:rsidRDefault="0009715D">
            <w:pPr>
              <w:pStyle w:val="TableParagraph"/>
              <w:kinsoku w:val="0"/>
              <w:overflowPunct w:val="0"/>
              <w:spacing w:before="5" w:line="247" w:lineRule="auto"/>
              <w:ind w:left="109" w:right="290"/>
              <w:rPr>
                <w:b/>
                <w:bCs/>
                <w:sz w:val="22"/>
                <w:szCs w:val="22"/>
              </w:rPr>
            </w:pPr>
            <w:r>
              <w:rPr>
                <w:b/>
                <w:bCs/>
                <w:sz w:val="22"/>
                <w:szCs w:val="22"/>
              </w:rPr>
              <w:t>Material of the packaging</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3AA19071" w14:textId="77777777" w:rsidR="0009715D" w:rsidRPr="00144D8B" w:rsidRDefault="0009715D">
            <w:pPr>
              <w:pStyle w:val="TableParagraph"/>
              <w:kinsoku w:val="0"/>
              <w:overflowPunct w:val="0"/>
              <w:spacing w:before="5" w:line="247" w:lineRule="auto"/>
              <w:ind w:left="107" w:right="304"/>
              <w:rPr>
                <w:b/>
                <w:bCs/>
                <w:sz w:val="22"/>
                <w:szCs w:val="22"/>
                <w:lang w:val="en-US"/>
              </w:rPr>
            </w:pPr>
            <w:r w:rsidRPr="00144D8B">
              <w:rPr>
                <w:b/>
                <w:bCs/>
                <w:sz w:val="22"/>
                <w:szCs w:val="22"/>
                <w:lang w:val="en-US"/>
              </w:rPr>
              <w:t>Type and material of closure(s)</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632F216E" w14:textId="77777777" w:rsidR="0009715D" w:rsidRDefault="0009715D">
            <w:pPr>
              <w:pStyle w:val="TableParagraph"/>
              <w:kinsoku w:val="0"/>
              <w:overflowPunct w:val="0"/>
              <w:spacing w:before="5" w:line="247" w:lineRule="auto"/>
              <w:ind w:left="107" w:right="405"/>
              <w:rPr>
                <w:b/>
                <w:bCs/>
                <w:sz w:val="22"/>
                <w:szCs w:val="22"/>
              </w:rPr>
            </w:pPr>
            <w:r>
              <w:rPr>
                <w:b/>
                <w:bCs/>
                <w:sz w:val="22"/>
                <w:szCs w:val="22"/>
              </w:rPr>
              <w:t>Intended user (e.g. professional, non- professional)</w:t>
            </w:r>
          </w:p>
        </w:tc>
        <w:tc>
          <w:tcPr>
            <w:tcW w:w="1598" w:type="dxa"/>
            <w:tcBorders>
              <w:top w:val="single" w:sz="4" w:space="0" w:color="000000"/>
              <w:left w:val="single" w:sz="4" w:space="0" w:color="000000"/>
              <w:bottom w:val="single" w:sz="4" w:space="0" w:color="000000"/>
              <w:right w:val="single" w:sz="4" w:space="0" w:color="000000"/>
            </w:tcBorders>
            <w:shd w:val="clear" w:color="auto" w:fill="FFFFCC"/>
          </w:tcPr>
          <w:p w14:paraId="222265C2" w14:textId="77777777" w:rsidR="0009715D" w:rsidRPr="00144D8B" w:rsidRDefault="0009715D">
            <w:pPr>
              <w:pStyle w:val="TableParagraph"/>
              <w:kinsoku w:val="0"/>
              <w:overflowPunct w:val="0"/>
              <w:spacing w:before="5" w:line="247" w:lineRule="auto"/>
              <w:ind w:left="107" w:right="129"/>
              <w:rPr>
                <w:b/>
                <w:bCs/>
                <w:sz w:val="22"/>
                <w:szCs w:val="22"/>
                <w:lang w:val="en-US"/>
              </w:rPr>
            </w:pPr>
            <w:r w:rsidRPr="00144D8B">
              <w:rPr>
                <w:b/>
                <w:bCs/>
                <w:sz w:val="22"/>
                <w:szCs w:val="22"/>
                <w:lang w:val="en-US"/>
              </w:rPr>
              <w:t>Compatibility of the product with the proposed packaging materials</w:t>
            </w:r>
          </w:p>
          <w:p w14:paraId="1CA6936D" w14:textId="77777777" w:rsidR="0009715D" w:rsidRDefault="0009715D">
            <w:pPr>
              <w:pStyle w:val="TableParagraph"/>
              <w:kinsoku w:val="0"/>
              <w:overflowPunct w:val="0"/>
              <w:spacing w:before="0" w:line="231" w:lineRule="exact"/>
              <w:ind w:left="107"/>
              <w:rPr>
                <w:b/>
                <w:bCs/>
                <w:sz w:val="22"/>
                <w:szCs w:val="22"/>
              </w:rPr>
            </w:pPr>
            <w:r>
              <w:rPr>
                <w:b/>
                <w:bCs/>
                <w:sz w:val="22"/>
                <w:szCs w:val="22"/>
              </w:rPr>
              <w:t>(Yes/No)</w:t>
            </w:r>
          </w:p>
        </w:tc>
      </w:tr>
      <w:tr w:rsidR="00494015" w14:paraId="5D8054EB"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6EEB44E7"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52BF3B6B"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0D57481F"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68769557"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envelope, Plastic:coextruded HDPE/</w:t>
            </w:r>
            <w:r>
              <w:rPr>
                <w:rFonts w:eastAsia="Times New Roman"/>
                <w:sz w:val="24"/>
                <w:szCs w:val="24"/>
                <w:lang w:val="en-GB"/>
              </w:rPr>
              <w:t>polyethylene</w:t>
            </w:r>
          </w:p>
          <w:p w14:paraId="284C20C5" w14:textId="77777777" w:rsidR="00494015" w:rsidRDefault="00494015" w:rsidP="00494015">
            <w:pPr>
              <w:pStyle w:val="TableParagraph"/>
              <w:kinsoku w:val="0"/>
              <w:overflowPunct w:val="0"/>
              <w:spacing w:before="8"/>
              <w:ind w:left="107"/>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B91EA34" w14:textId="77777777" w:rsidR="00494015" w:rsidRDefault="00494015" w:rsidP="00494015">
            <w:pPr>
              <w:pStyle w:val="TableParagraph"/>
              <w:kinsoku w:val="0"/>
              <w:overflowPunct w:val="0"/>
              <w:spacing w:before="8"/>
              <w:ind w:left="107"/>
              <w:rPr>
                <w:sz w:val="22"/>
                <w:szCs w:val="22"/>
              </w:rPr>
            </w:pPr>
            <w:r>
              <w:rPr>
                <w:rStyle w:val="tlid-translation"/>
                <w:lang w:val="en"/>
              </w:rPr>
              <w:t>welded</w:t>
            </w:r>
          </w:p>
        </w:tc>
        <w:tc>
          <w:tcPr>
            <w:tcW w:w="1843" w:type="dxa"/>
            <w:tcBorders>
              <w:top w:val="single" w:sz="4" w:space="0" w:color="000000"/>
              <w:left w:val="single" w:sz="4" w:space="0" w:color="000000"/>
              <w:bottom w:val="single" w:sz="4" w:space="0" w:color="000000"/>
              <w:right w:val="single" w:sz="4" w:space="0" w:color="000000"/>
            </w:tcBorders>
          </w:tcPr>
          <w:p w14:paraId="77D28F0D"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63C6CE78"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5CEBCF66" w14:textId="77777777" w:rsidR="00494015" w:rsidRDefault="00494015" w:rsidP="00494015">
            <w:pPr>
              <w:pStyle w:val="TableParagraph"/>
              <w:kinsoku w:val="0"/>
              <w:overflowPunct w:val="0"/>
              <w:spacing w:before="8"/>
              <w:ind w:left="107"/>
              <w:rPr>
                <w:sz w:val="22"/>
                <w:szCs w:val="22"/>
              </w:rPr>
            </w:pPr>
            <w:r>
              <w:rPr>
                <w:sz w:val="22"/>
                <w:szCs w:val="22"/>
              </w:rPr>
              <w:t>y</w:t>
            </w:r>
          </w:p>
        </w:tc>
      </w:tr>
      <w:tr w:rsidR="00494015" w:rsidRPr="00494015" w14:paraId="3842FFB5"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1F46A58C"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7449AE18"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49A8BE70"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699EA1EE" w14:textId="77777777" w:rsid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Box, Paper, cardboard with envelope inside coextruded HDPE/</w:t>
            </w:r>
            <w:r>
              <w:rPr>
                <w:rFonts w:eastAsia="Times New Roman"/>
                <w:sz w:val="24"/>
                <w:szCs w:val="24"/>
                <w:lang w:val="en-GB"/>
              </w:rPr>
              <w:t>polyethylene</w:t>
            </w:r>
          </w:p>
          <w:p w14:paraId="05B72019" w14:textId="77777777" w:rsidR="00494015" w:rsidRPr="00494015" w:rsidRDefault="00494015" w:rsidP="00494015">
            <w:pPr>
              <w:pStyle w:val="TableParagraph"/>
              <w:kinsoku w:val="0"/>
              <w:overflowPunct w:val="0"/>
              <w:spacing w:before="8"/>
              <w:ind w:left="107"/>
              <w:rPr>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tcPr>
          <w:p w14:paraId="5D57237D"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 xml:space="preserve">Envelope : </w:t>
            </w:r>
            <w:r>
              <w:rPr>
                <w:rStyle w:val="tlid-translation"/>
                <w:lang w:val="en"/>
              </w:rPr>
              <w:t>welded, carton Scotch tape</w:t>
            </w:r>
          </w:p>
        </w:tc>
        <w:tc>
          <w:tcPr>
            <w:tcW w:w="1843" w:type="dxa"/>
            <w:tcBorders>
              <w:top w:val="single" w:sz="4" w:space="0" w:color="000000"/>
              <w:left w:val="single" w:sz="4" w:space="0" w:color="000000"/>
              <w:bottom w:val="single" w:sz="4" w:space="0" w:color="000000"/>
              <w:right w:val="single" w:sz="4" w:space="0" w:color="000000"/>
            </w:tcBorders>
          </w:tcPr>
          <w:p w14:paraId="72F96C64"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65C02D70" w14:textId="77777777" w:rsidR="00494015" w:rsidRPr="00494015" w:rsidRDefault="00494015" w:rsidP="00494015">
            <w:pPr>
              <w:pStyle w:val="TableParagraph"/>
              <w:kinsoku w:val="0"/>
              <w:overflowPunct w:val="0"/>
              <w:spacing w:before="8"/>
              <w:ind w:left="107"/>
              <w:rPr>
                <w:rFonts w:eastAsia="Times New Roman"/>
                <w:lang w:val="en-GB"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189C1E4C"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y</w:t>
            </w:r>
          </w:p>
        </w:tc>
      </w:tr>
      <w:tr w:rsidR="00494015" w:rsidRPr="00494015" w14:paraId="4FB76FD6"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7D58A222"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4C50FB52"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59C65420"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28963993" w14:textId="77777777" w:rsidR="00494015" w:rsidRPr="00494015" w:rsidRDefault="00494015" w:rsidP="00494015">
            <w:pPr>
              <w:widowControl/>
              <w:autoSpaceDE/>
              <w:autoSpaceDN/>
              <w:adjustRightInd/>
              <w:rPr>
                <w:rFonts w:eastAsia="Times New Roman"/>
                <w:sz w:val="24"/>
                <w:szCs w:val="24"/>
                <w:lang w:val="en-GB"/>
              </w:rPr>
            </w:pPr>
            <w:r w:rsidRPr="00494015">
              <w:rPr>
                <w:rFonts w:eastAsia="Times New Roman"/>
                <w:sz w:val="24"/>
                <w:szCs w:val="24"/>
                <w:lang w:val="en-GB"/>
              </w:rPr>
              <w:t>- bucket: HDPE</w:t>
            </w:r>
          </w:p>
          <w:p w14:paraId="262B9019" w14:textId="77777777" w:rsidR="00494015" w:rsidRPr="00494015" w:rsidRDefault="00494015" w:rsidP="00494015">
            <w:pPr>
              <w:pStyle w:val="TableParagraph"/>
              <w:kinsoku w:val="0"/>
              <w:overflowPunct w:val="0"/>
              <w:spacing w:before="8"/>
              <w:ind w:left="107"/>
              <w:rPr>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tcPr>
          <w:p w14:paraId="7043E4CC"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With seal</w:t>
            </w:r>
          </w:p>
        </w:tc>
        <w:tc>
          <w:tcPr>
            <w:tcW w:w="1843" w:type="dxa"/>
            <w:tcBorders>
              <w:top w:val="single" w:sz="4" w:space="0" w:color="000000"/>
              <w:left w:val="single" w:sz="4" w:space="0" w:color="000000"/>
              <w:bottom w:val="single" w:sz="4" w:space="0" w:color="000000"/>
              <w:right w:val="single" w:sz="4" w:space="0" w:color="000000"/>
            </w:tcBorders>
          </w:tcPr>
          <w:p w14:paraId="77AD5E84"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510FEA42" w14:textId="77777777" w:rsidR="00494015" w:rsidRPr="00494015" w:rsidRDefault="00494015" w:rsidP="00494015">
            <w:pPr>
              <w:pStyle w:val="TableParagraph"/>
              <w:kinsoku w:val="0"/>
              <w:overflowPunct w:val="0"/>
              <w:spacing w:before="8"/>
              <w:ind w:left="107"/>
              <w:rPr>
                <w:rFonts w:eastAsia="Times New Roman"/>
                <w:lang w:val="en-GB"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6A9ACD00"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y</w:t>
            </w:r>
          </w:p>
        </w:tc>
      </w:tr>
      <w:tr w:rsidR="00494015" w:rsidRPr="00494015" w14:paraId="7FD9C1D3"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4B4A41BA"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7AC8665E"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750C1044"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6AD90519"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eastAsia="Times New Roman"/>
                <w:sz w:val="24"/>
                <w:szCs w:val="24"/>
                <w:lang w:val="en-GB"/>
              </w:rPr>
              <w:t>-envelope plastic: PP MAT20 + PET MET 12 + PE45</w:t>
            </w:r>
          </w:p>
          <w:p w14:paraId="22A58ECA" w14:textId="77777777" w:rsidR="00494015" w:rsidRPr="00494015" w:rsidRDefault="00494015" w:rsidP="00494015">
            <w:pPr>
              <w:pStyle w:val="TableParagraph"/>
              <w:kinsoku w:val="0"/>
              <w:overflowPunct w:val="0"/>
              <w:spacing w:before="8"/>
              <w:ind w:left="107"/>
              <w:rPr>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tcPr>
          <w:p w14:paraId="446394DA" w14:textId="77777777" w:rsidR="00494015" w:rsidRPr="00494015" w:rsidRDefault="00494015" w:rsidP="00494015">
            <w:pPr>
              <w:pStyle w:val="TableParagraph"/>
              <w:kinsoku w:val="0"/>
              <w:overflowPunct w:val="0"/>
              <w:spacing w:before="8"/>
              <w:ind w:left="107"/>
              <w:rPr>
                <w:sz w:val="22"/>
                <w:szCs w:val="22"/>
                <w:lang w:val="en-GB"/>
              </w:rPr>
            </w:pPr>
            <w:r>
              <w:rPr>
                <w:rStyle w:val="tlid-translation"/>
                <w:lang w:val="en"/>
              </w:rPr>
              <w:t>welded</w:t>
            </w:r>
          </w:p>
        </w:tc>
        <w:tc>
          <w:tcPr>
            <w:tcW w:w="1843" w:type="dxa"/>
            <w:tcBorders>
              <w:top w:val="single" w:sz="4" w:space="0" w:color="000000"/>
              <w:left w:val="single" w:sz="4" w:space="0" w:color="000000"/>
              <w:bottom w:val="single" w:sz="4" w:space="0" w:color="000000"/>
              <w:right w:val="single" w:sz="4" w:space="0" w:color="000000"/>
            </w:tcBorders>
          </w:tcPr>
          <w:p w14:paraId="3B525540"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609D3ADC" w14:textId="77777777" w:rsidR="00494015" w:rsidRPr="00494015" w:rsidRDefault="00494015" w:rsidP="00494015">
            <w:pPr>
              <w:pStyle w:val="TableParagraph"/>
              <w:kinsoku w:val="0"/>
              <w:overflowPunct w:val="0"/>
              <w:spacing w:before="8"/>
              <w:ind w:left="107"/>
              <w:rPr>
                <w:rFonts w:eastAsia="Times New Roman"/>
                <w:lang w:val="en-GB"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0AE7F61F"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y</w:t>
            </w:r>
          </w:p>
        </w:tc>
      </w:tr>
      <w:tr w:rsidR="00494015" w:rsidRPr="00494015" w14:paraId="6B05E5DC"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5FEDAF31"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3C66C83D"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4E1C930B"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3941E064" w14:textId="77777777" w:rsidR="00494015" w:rsidRPr="00494015" w:rsidRDefault="00494015" w:rsidP="00494015">
            <w:pPr>
              <w:widowControl/>
              <w:autoSpaceDE/>
              <w:autoSpaceDN/>
              <w:adjustRightInd/>
              <w:spacing w:before="100" w:beforeAutospacing="1" w:after="100" w:afterAutospacing="1"/>
              <w:rPr>
                <w:rFonts w:eastAsia="Times New Roman"/>
                <w:sz w:val="24"/>
                <w:szCs w:val="24"/>
                <w:lang w:val="en-GB"/>
              </w:rPr>
            </w:pPr>
            <w:r w:rsidRPr="00494015">
              <w:rPr>
                <w:rFonts w:ascii="Tahoma" w:eastAsia="Times New Roman" w:hAnsi="Tahoma" w:cs="Tahoma"/>
                <w:sz w:val="24"/>
                <w:szCs w:val="24"/>
              </w:rPr>
              <w:t>﻿﻿</w:t>
            </w:r>
            <w:r w:rsidRPr="00494015">
              <w:rPr>
                <w:rFonts w:eastAsia="Times New Roman"/>
                <w:sz w:val="24"/>
                <w:szCs w:val="24"/>
                <w:lang w:val="en-GB"/>
              </w:rPr>
              <w:t>-envelope plastic: PP MAT20 + PET MET 12 + PE60</w:t>
            </w:r>
          </w:p>
          <w:p w14:paraId="2F4A3C8A" w14:textId="77777777" w:rsidR="00494015" w:rsidRPr="00494015" w:rsidRDefault="00494015" w:rsidP="00494015">
            <w:pPr>
              <w:pStyle w:val="TableParagraph"/>
              <w:kinsoku w:val="0"/>
              <w:overflowPunct w:val="0"/>
              <w:spacing w:before="8"/>
              <w:ind w:left="107"/>
              <w:rPr>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tcPr>
          <w:p w14:paraId="4E01364D" w14:textId="77777777" w:rsidR="00494015" w:rsidRPr="00494015" w:rsidRDefault="00494015" w:rsidP="00494015">
            <w:pPr>
              <w:pStyle w:val="TableParagraph"/>
              <w:kinsoku w:val="0"/>
              <w:overflowPunct w:val="0"/>
              <w:spacing w:before="8"/>
              <w:ind w:left="107"/>
              <w:rPr>
                <w:sz w:val="22"/>
                <w:szCs w:val="22"/>
                <w:lang w:val="en-GB"/>
              </w:rPr>
            </w:pPr>
            <w:r>
              <w:rPr>
                <w:rStyle w:val="tlid-translation"/>
                <w:lang w:val="en"/>
              </w:rPr>
              <w:lastRenderedPageBreak/>
              <w:t>welded</w:t>
            </w:r>
          </w:p>
        </w:tc>
        <w:tc>
          <w:tcPr>
            <w:tcW w:w="1843" w:type="dxa"/>
            <w:tcBorders>
              <w:top w:val="single" w:sz="4" w:space="0" w:color="000000"/>
              <w:left w:val="single" w:sz="4" w:space="0" w:color="000000"/>
              <w:bottom w:val="single" w:sz="4" w:space="0" w:color="000000"/>
              <w:right w:val="single" w:sz="4" w:space="0" w:color="000000"/>
            </w:tcBorders>
          </w:tcPr>
          <w:p w14:paraId="1F8CFC58"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7EB983AC" w14:textId="77777777" w:rsidR="00494015" w:rsidRPr="00494015" w:rsidRDefault="00494015" w:rsidP="00494015">
            <w:pPr>
              <w:pStyle w:val="TableParagraph"/>
              <w:kinsoku w:val="0"/>
              <w:overflowPunct w:val="0"/>
              <w:spacing w:before="8"/>
              <w:ind w:left="107"/>
              <w:rPr>
                <w:rFonts w:eastAsia="Times New Roman"/>
                <w:lang w:val="en-GB"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2DFD572B"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y</w:t>
            </w:r>
          </w:p>
        </w:tc>
      </w:tr>
      <w:tr w:rsidR="00494015" w:rsidRPr="00494015" w14:paraId="6DA8E255" w14:textId="77777777" w:rsidTr="00483A6B">
        <w:tblPrEx>
          <w:tblCellMar>
            <w:top w:w="0" w:type="dxa"/>
            <w:left w:w="0" w:type="dxa"/>
            <w:bottom w:w="0" w:type="dxa"/>
            <w:right w:w="0" w:type="dxa"/>
          </w:tblCellMar>
        </w:tblPrEx>
        <w:trPr>
          <w:trHeight w:val="520"/>
        </w:trPr>
        <w:tc>
          <w:tcPr>
            <w:tcW w:w="1484" w:type="dxa"/>
            <w:tcBorders>
              <w:top w:val="single" w:sz="4" w:space="0" w:color="000000"/>
              <w:left w:val="single" w:sz="4" w:space="0" w:color="000000"/>
              <w:bottom w:val="single" w:sz="4" w:space="0" w:color="000000"/>
              <w:right w:val="single" w:sz="4" w:space="0" w:color="000000"/>
            </w:tcBorders>
          </w:tcPr>
          <w:p w14:paraId="5C500F92" w14:textId="77777777" w:rsidR="00494015" w:rsidRPr="002B187B" w:rsidRDefault="00494015" w:rsidP="00494015">
            <w:pPr>
              <w:pStyle w:val="TableParagraph"/>
              <w:kinsoku w:val="0"/>
              <w:overflowPunct w:val="0"/>
              <w:spacing w:before="1" w:line="260" w:lineRule="atLeast"/>
              <w:ind w:left="107" w:right="442"/>
              <w:rPr>
                <w:lang w:val="en-US"/>
              </w:rPr>
            </w:pPr>
            <w:r w:rsidRPr="002B187B">
              <w:rPr>
                <w:lang w:val="en-US"/>
              </w:rPr>
              <w:t>Bait product of 10 or 20 gr units</w:t>
            </w:r>
          </w:p>
        </w:tc>
        <w:tc>
          <w:tcPr>
            <w:tcW w:w="1755" w:type="dxa"/>
            <w:tcBorders>
              <w:top w:val="single" w:sz="4" w:space="0" w:color="000000"/>
              <w:left w:val="single" w:sz="4" w:space="0" w:color="000000"/>
              <w:bottom w:val="single" w:sz="4" w:space="0" w:color="000000"/>
              <w:right w:val="single" w:sz="4" w:space="0" w:color="000000"/>
            </w:tcBorders>
          </w:tcPr>
          <w:p w14:paraId="06724E8D" w14:textId="77777777" w:rsidR="00494015" w:rsidRDefault="00494015" w:rsidP="00494015">
            <w:pPr>
              <w:pStyle w:val="TableParagraph"/>
              <w:kinsoku w:val="0"/>
              <w:overflowPunct w:val="0"/>
              <w:ind w:right="153"/>
              <w:rPr>
                <w:lang w:val="en-US"/>
              </w:rPr>
            </w:pPr>
            <w:r>
              <w:rPr>
                <w:lang w:val="en-US"/>
              </w:rPr>
              <w:t>Minimum pack size from 1.5 kg up to 25 k</w:t>
            </w:r>
            <w:r w:rsidRPr="00144D8B">
              <w:rPr>
                <w:lang w:val="en-US"/>
              </w:rPr>
              <w:t xml:space="preserve">g </w:t>
            </w:r>
          </w:p>
          <w:p w14:paraId="6A3C2A06" w14:textId="77777777" w:rsidR="00494015" w:rsidRDefault="00494015" w:rsidP="00494015">
            <w:pPr>
              <w:pStyle w:val="TableParagraph"/>
              <w:kinsoku w:val="0"/>
              <w:overflowPunct w:val="0"/>
              <w:ind w:right="153"/>
              <w:rPr>
                <w:lang w:val="en-US"/>
              </w:rPr>
            </w:pPr>
          </w:p>
        </w:tc>
        <w:tc>
          <w:tcPr>
            <w:tcW w:w="1759" w:type="dxa"/>
            <w:tcBorders>
              <w:top w:val="single" w:sz="4" w:space="0" w:color="000000"/>
              <w:left w:val="single" w:sz="4" w:space="0" w:color="000000"/>
              <w:bottom w:val="single" w:sz="4" w:space="0" w:color="000000"/>
              <w:right w:val="single" w:sz="4" w:space="0" w:color="000000"/>
            </w:tcBorders>
          </w:tcPr>
          <w:p w14:paraId="212507DE" w14:textId="77777777" w:rsidR="00494015" w:rsidRPr="00494015" w:rsidRDefault="00494015" w:rsidP="00494015">
            <w:pPr>
              <w:pStyle w:val="TableParagraph"/>
              <w:kinsoku w:val="0"/>
              <w:overflowPunct w:val="0"/>
              <w:spacing w:before="8"/>
              <w:ind w:left="107"/>
              <w:rPr>
                <w:sz w:val="22"/>
                <w:szCs w:val="22"/>
                <w:lang w:val="en-GB"/>
              </w:rPr>
            </w:pPr>
            <w:r>
              <w:rPr>
                <w:lang w:val="en-US"/>
              </w:rPr>
              <w:t xml:space="preserve">Envelope </w:t>
            </w:r>
            <w:r w:rsidRPr="002B187B">
              <w:rPr>
                <w:lang w:val="en-US"/>
              </w:rPr>
              <w:t>plastic: PP MAT20 + PET MET 12 + PE60</w:t>
            </w:r>
          </w:p>
        </w:tc>
        <w:tc>
          <w:tcPr>
            <w:tcW w:w="1418" w:type="dxa"/>
            <w:tcBorders>
              <w:top w:val="single" w:sz="4" w:space="0" w:color="000000"/>
              <w:left w:val="single" w:sz="4" w:space="0" w:color="000000"/>
              <w:bottom w:val="single" w:sz="4" w:space="0" w:color="000000"/>
              <w:right w:val="single" w:sz="4" w:space="0" w:color="000000"/>
            </w:tcBorders>
          </w:tcPr>
          <w:p w14:paraId="24AB8167" w14:textId="77777777" w:rsidR="00494015" w:rsidRPr="00494015" w:rsidRDefault="00494015" w:rsidP="00494015">
            <w:pPr>
              <w:pStyle w:val="TableParagraph"/>
              <w:kinsoku w:val="0"/>
              <w:overflowPunct w:val="0"/>
              <w:spacing w:before="8"/>
              <w:ind w:left="107"/>
              <w:rPr>
                <w:sz w:val="22"/>
                <w:szCs w:val="22"/>
                <w:lang w:val="en-GB"/>
              </w:rPr>
            </w:pPr>
            <w:r>
              <w:rPr>
                <w:rStyle w:val="tlid-translation"/>
                <w:lang w:val="en"/>
              </w:rPr>
              <w:t>welded</w:t>
            </w:r>
          </w:p>
        </w:tc>
        <w:tc>
          <w:tcPr>
            <w:tcW w:w="1843" w:type="dxa"/>
            <w:tcBorders>
              <w:top w:val="single" w:sz="4" w:space="0" w:color="000000"/>
              <w:left w:val="single" w:sz="4" w:space="0" w:color="000000"/>
              <w:bottom w:val="single" w:sz="4" w:space="0" w:color="000000"/>
              <w:right w:val="single" w:sz="4" w:space="0" w:color="000000"/>
            </w:tcBorders>
          </w:tcPr>
          <w:p w14:paraId="62901745" w14:textId="77777777" w:rsidR="00494015" w:rsidRDefault="00494015" w:rsidP="00494015">
            <w:pPr>
              <w:pStyle w:val="TableParagraph"/>
              <w:kinsoku w:val="0"/>
              <w:overflowPunct w:val="0"/>
              <w:spacing w:before="8"/>
              <w:ind w:left="107"/>
              <w:rPr>
                <w:rFonts w:eastAsia="Times New Roman"/>
                <w:lang w:eastAsia="en-US"/>
              </w:rPr>
            </w:pPr>
            <w:r>
              <w:rPr>
                <w:rFonts w:eastAsia="Times New Roman"/>
                <w:lang w:eastAsia="en-US"/>
              </w:rPr>
              <w:t>- Professional</w:t>
            </w:r>
          </w:p>
          <w:p w14:paraId="4CD99D83" w14:textId="77777777" w:rsidR="00494015" w:rsidRPr="00494015" w:rsidRDefault="00494015" w:rsidP="00494015">
            <w:pPr>
              <w:pStyle w:val="TableParagraph"/>
              <w:kinsoku w:val="0"/>
              <w:overflowPunct w:val="0"/>
              <w:spacing w:before="8"/>
              <w:ind w:left="107"/>
              <w:rPr>
                <w:rFonts w:eastAsia="Times New Roman"/>
                <w:lang w:val="en-GB" w:eastAsia="en-US"/>
              </w:rPr>
            </w:pPr>
            <w:r>
              <w:rPr>
                <w:rFonts w:eastAsia="Times New Roman"/>
                <w:lang w:eastAsia="en-US"/>
              </w:rPr>
              <w:t>- Trained professional</w:t>
            </w:r>
          </w:p>
        </w:tc>
        <w:tc>
          <w:tcPr>
            <w:tcW w:w="1598" w:type="dxa"/>
            <w:tcBorders>
              <w:top w:val="single" w:sz="4" w:space="0" w:color="000000"/>
              <w:left w:val="single" w:sz="4" w:space="0" w:color="000000"/>
              <w:bottom w:val="single" w:sz="4" w:space="0" w:color="000000"/>
              <w:right w:val="single" w:sz="4" w:space="0" w:color="000000"/>
            </w:tcBorders>
          </w:tcPr>
          <w:p w14:paraId="537C9690" w14:textId="77777777" w:rsidR="00494015" w:rsidRPr="00494015" w:rsidRDefault="00494015" w:rsidP="00494015">
            <w:pPr>
              <w:pStyle w:val="TableParagraph"/>
              <w:kinsoku w:val="0"/>
              <w:overflowPunct w:val="0"/>
              <w:spacing w:before="8"/>
              <w:ind w:left="107"/>
              <w:rPr>
                <w:sz w:val="22"/>
                <w:szCs w:val="22"/>
                <w:lang w:val="en-GB"/>
              </w:rPr>
            </w:pPr>
            <w:r>
              <w:rPr>
                <w:sz w:val="22"/>
                <w:szCs w:val="22"/>
                <w:lang w:val="en-GB"/>
              </w:rPr>
              <w:t>y</w:t>
            </w:r>
          </w:p>
        </w:tc>
      </w:tr>
    </w:tbl>
    <w:p w14:paraId="02FFD6C9" w14:textId="77777777" w:rsidR="0009715D" w:rsidRDefault="0009715D">
      <w:pPr>
        <w:pStyle w:val="Corpotesto"/>
        <w:kinsoku w:val="0"/>
        <w:overflowPunct w:val="0"/>
        <w:rPr>
          <w:b/>
          <w:bCs/>
          <w:sz w:val="28"/>
          <w:szCs w:val="28"/>
        </w:rPr>
      </w:pPr>
    </w:p>
    <w:p w14:paraId="2BDF92E5" w14:textId="77777777" w:rsidR="0009715D" w:rsidRDefault="0009715D">
      <w:pPr>
        <w:pStyle w:val="Corpotesto"/>
        <w:kinsoku w:val="0"/>
        <w:overflowPunct w:val="0"/>
        <w:spacing w:before="229"/>
        <w:ind w:left="212"/>
        <w:rPr>
          <w:b/>
          <w:bCs/>
        </w:rPr>
      </w:pPr>
      <w:r>
        <w:rPr>
          <w:b/>
          <w:bCs/>
        </w:rPr>
        <w:t>Decision</w:t>
      </w:r>
    </w:p>
    <w:p w14:paraId="3B1325AC" w14:textId="77777777" w:rsidR="0009715D" w:rsidRPr="00144D8B" w:rsidRDefault="0009715D">
      <w:pPr>
        <w:pStyle w:val="Corpotesto"/>
        <w:kinsoku w:val="0"/>
        <w:overflowPunct w:val="0"/>
        <w:ind w:left="212" w:right="233"/>
        <w:jc w:val="both"/>
        <w:rPr>
          <w:lang w:val="en-US"/>
        </w:rPr>
      </w:pPr>
      <w:r w:rsidRPr="00144D8B">
        <w:rPr>
          <w:lang w:val="en-US"/>
        </w:rPr>
        <w:t>Considering the final Product Assessment Report (PAR) and the final Summary of Product Characteristics of the Reference Biocidal Product ACTIBLOCK-DIFE (asset n. IT-0000218-0000), the IT-CA considers that sufficient information has been provided to adopt the same conclusions, and permits the renewal of the authorisation of the same biocidal product.</w:t>
      </w:r>
    </w:p>
    <w:p w14:paraId="68991717" w14:textId="77777777" w:rsidR="0009715D" w:rsidRPr="00144D8B" w:rsidRDefault="0009715D">
      <w:pPr>
        <w:pStyle w:val="Corpotesto"/>
        <w:kinsoku w:val="0"/>
        <w:overflowPunct w:val="0"/>
        <w:rPr>
          <w:lang w:val="en-US"/>
        </w:rPr>
      </w:pPr>
    </w:p>
    <w:p w14:paraId="5417C4DD" w14:textId="77777777" w:rsidR="0009715D" w:rsidRPr="00144D8B" w:rsidRDefault="0009715D">
      <w:pPr>
        <w:pStyle w:val="Corpotesto"/>
        <w:kinsoku w:val="0"/>
        <w:overflowPunct w:val="0"/>
        <w:ind w:left="212"/>
        <w:rPr>
          <w:b/>
          <w:bCs/>
          <w:lang w:val="en-US"/>
        </w:rPr>
      </w:pPr>
      <w:r w:rsidRPr="00144D8B">
        <w:rPr>
          <w:b/>
          <w:bCs/>
          <w:lang w:val="en-US"/>
        </w:rPr>
        <w:t>Notes</w:t>
      </w:r>
    </w:p>
    <w:p w14:paraId="2EE847A0" w14:textId="77777777" w:rsidR="0009715D" w:rsidRPr="00144D8B" w:rsidRDefault="0009715D">
      <w:pPr>
        <w:pStyle w:val="Corpotesto"/>
        <w:kinsoku w:val="0"/>
        <w:overflowPunct w:val="0"/>
        <w:ind w:left="212"/>
        <w:rPr>
          <w:lang w:val="en-US"/>
        </w:rPr>
      </w:pPr>
      <w:r w:rsidRPr="00144D8B">
        <w:rPr>
          <w:lang w:val="en-US"/>
        </w:rPr>
        <w:t>The product SPC and labels shall be provided/revised strictly according to this opinion.</w:t>
      </w:r>
    </w:p>
    <w:sectPr w:rsidR="0009715D" w:rsidRPr="00144D8B">
      <w:pgSz w:w="11910" w:h="16840"/>
      <w:pgMar w:top="920" w:right="900" w:bottom="1160" w:left="920" w:header="716" w:footer="9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DC53" w14:textId="77777777" w:rsidR="001F048C" w:rsidRDefault="001F048C">
      <w:r>
        <w:separator/>
      </w:r>
    </w:p>
  </w:endnote>
  <w:endnote w:type="continuationSeparator" w:id="0">
    <w:p w14:paraId="6FF4FFD7" w14:textId="77777777" w:rsidR="001F048C" w:rsidRDefault="001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343E" w14:textId="74C9A4E5" w:rsidR="0009715D" w:rsidRDefault="00E20357">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6704" behindDoc="1" locked="0" layoutInCell="0" allowOverlap="1" wp14:anchorId="2F1BB640" wp14:editId="0F2E0D87">
              <wp:simplePos x="0" y="0"/>
              <wp:positionH relativeFrom="page">
                <wp:posOffset>6659880</wp:posOffset>
              </wp:positionH>
              <wp:positionV relativeFrom="page">
                <wp:posOffset>9841865</wp:posOffset>
              </wp:positionV>
              <wp:extent cx="149225" cy="16446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3A5A" w14:textId="77777777" w:rsidR="0009715D" w:rsidRDefault="0009715D">
                          <w:pPr>
                            <w:pStyle w:val="Corpotesto"/>
                            <w:kinsoku w:val="0"/>
                            <w:overflowPunct w:val="0"/>
                            <w:spacing w:before="20"/>
                            <w:ind w:left="6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494015">
                            <w:rPr>
                              <w:rFonts w:ascii="Verdana" w:hAnsi="Verdana" w:cs="Verdana"/>
                              <w:noProof/>
                              <w:sz w:val="18"/>
                              <w:szCs w:val="18"/>
                            </w:rPr>
                            <w:t>2</w:t>
                          </w:r>
                          <w:r>
                            <w:rPr>
                              <w:rFonts w:ascii="Verdana" w:hAnsi="Verdana" w:cs="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40" id="_x0000_t202" coordsize="21600,21600" o:spt="202" path="m,l,21600r21600,l21600,xe">
              <v:stroke joinstyle="miter"/>
              <v:path gradientshapeok="t" o:connecttype="rect"/>
            </v:shapetype>
            <v:shape id="Text Box 8" o:spid="_x0000_s1099" type="#_x0000_t202" style="position:absolute;margin-left:524.4pt;margin-top:774.95pt;width:11.75pt;height:1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" o:allowincell="f" filled="f" stroked="f">
              <v:textbox inset="0,0,0,0">
                <w:txbxContent>
                  <w:p w14:paraId="78453A5A" w14:textId="77777777" w:rsidR="0009715D" w:rsidRDefault="0009715D">
                    <w:pPr>
                      <w:pStyle w:val="Corpotesto"/>
                      <w:kinsoku w:val="0"/>
                      <w:overflowPunct w:val="0"/>
                      <w:spacing w:before="20"/>
                      <w:ind w:left="6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494015">
                      <w:rPr>
                        <w:rFonts w:ascii="Verdana" w:hAnsi="Verdana" w:cs="Verdana"/>
                        <w:noProof/>
                        <w:sz w:val="18"/>
                        <w:szCs w:val="18"/>
                      </w:rPr>
                      <w:t>2</w:t>
                    </w:r>
                    <w:r>
                      <w:rPr>
                        <w:rFonts w:ascii="Verdana" w:hAnsi="Verdana" w:cs="Verdan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FE06" w14:textId="5584E765" w:rsidR="0009715D" w:rsidRDefault="00E20357">
    <w:pPr>
      <w:pStyle w:val="Corpotesto"/>
      <w:kinsoku w:val="0"/>
      <w:overflowPunct w:val="0"/>
      <w:spacing w:line="14" w:lineRule="auto"/>
      <w:rPr>
        <w:sz w:val="19"/>
        <w:szCs w:val="19"/>
      </w:rPr>
    </w:pPr>
    <w:r>
      <w:rPr>
        <w:noProof/>
      </w:rPr>
      <mc:AlternateContent>
        <mc:Choice Requires="wps">
          <w:drawing>
            <wp:anchor distT="0" distB="0" distL="114300" distR="114300" simplePos="0" relativeHeight="251661824" behindDoc="1" locked="0" layoutInCell="0" allowOverlap="1" wp14:anchorId="64EA9254" wp14:editId="7F90150F">
              <wp:simplePos x="0" y="0"/>
              <wp:positionH relativeFrom="page">
                <wp:posOffset>6657975</wp:posOffset>
              </wp:positionH>
              <wp:positionV relativeFrom="page">
                <wp:posOffset>9930765</wp:posOffset>
              </wp:positionV>
              <wp:extent cx="222885" cy="16446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7F30" w14:textId="77777777" w:rsidR="0009715D" w:rsidRDefault="0009715D">
                          <w:pPr>
                            <w:pStyle w:val="Corpotesto"/>
                            <w:kinsoku w:val="0"/>
                            <w:overflowPunct w:val="0"/>
                            <w:spacing w:before="20"/>
                            <w:ind w:left="6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445749">
                            <w:rPr>
                              <w:rFonts w:ascii="Verdana" w:hAnsi="Verdana" w:cs="Verdana"/>
                              <w:noProof/>
                              <w:sz w:val="18"/>
                              <w:szCs w:val="18"/>
                            </w:rPr>
                            <w:t>31</w:t>
                          </w:r>
                          <w:r>
                            <w:rPr>
                              <w:rFonts w:ascii="Verdana" w:hAnsi="Verdana" w:cs="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9254" id="_x0000_t202" coordsize="21600,21600" o:spt="202" path="m,l,21600r21600,l21600,xe">
              <v:stroke joinstyle="miter"/>
              <v:path gradientshapeok="t" o:connecttype="rect"/>
            </v:shapetype>
            <v:shape id="Text Box 18" o:spid="_x0000_s1103" type="#_x0000_t202" style="position:absolute;margin-left:524.25pt;margin-top:781.95pt;width:17.55pt;height:12.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" o:allowincell="f" filled="f" stroked="f">
              <v:textbox inset="0,0,0,0">
                <w:txbxContent>
                  <w:p w14:paraId="43ED7F30" w14:textId="77777777" w:rsidR="0009715D" w:rsidRDefault="0009715D">
                    <w:pPr>
                      <w:pStyle w:val="Corpotesto"/>
                      <w:kinsoku w:val="0"/>
                      <w:overflowPunct w:val="0"/>
                      <w:spacing w:before="20"/>
                      <w:ind w:left="6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445749">
                      <w:rPr>
                        <w:rFonts w:ascii="Verdana" w:hAnsi="Verdana" w:cs="Verdana"/>
                        <w:noProof/>
                        <w:sz w:val="18"/>
                        <w:szCs w:val="18"/>
                      </w:rPr>
                      <w:t>31</w:t>
                    </w:r>
                    <w:r>
                      <w:rPr>
                        <w:rFonts w:ascii="Verdana" w:hAnsi="Verdana" w:cs="Verdan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3199" w14:textId="77777777" w:rsidR="001F048C" w:rsidRDefault="001F048C">
      <w:r>
        <w:separator/>
      </w:r>
    </w:p>
  </w:footnote>
  <w:footnote w:type="continuationSeparator" w:id="0">
    <w:p w14:paraId="20A08592" w14:textId="77777777" w:rsidR="001F048C" w:rsidRDefault="001F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1268" w14:textId="67BD5DB6" w:rsidR="0009715D" w:rsidRDefault="00E20357">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4656" behindDoc="1" locked="0" layoutInCell="0" allowOverlap="1" wp14:anchorId="644A6988" wp14:editId="69687780">
              <wp:simplePos x="0" y="0"/>
              <wp:positionH relativeFrom="page">
                <wp:posOffset>3141345</wp:posOffset>
              </wp:positionH>
              <wp:positionV relativeFrom="page">
                <wp:posOffset>531495</wp:posOffset>
              </wp:positionV>
              <wp:extent cx="1234440" cy="12192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9E7B" w14:textId="77777777" w:rsidR="0009715D" w:rsidRDefault="00C432AB">
                          <w:pPr>
                            <w:pStyle w:val="Corpotesto"/>
                            <w:kinsoku w:val="0"/>
                            <w:overflowPunct w:val="0"/>
                            <w:spacing w:before="12"/>
                            <w:ind w:left="20"/>
                            <w:rPr>
                              <w:sz w:val="18"/>
                              <w:szCs w:val="18"/>
                            </w:rPr>
                          </w:pPr>
                          <w:r>
                            <w:rPr>
                              <w:sz w:val="18"/>
                              <w:szCs w:val="18"/>
                            </w:rPr>
                            <w:t>MURIN DIFE BLOCK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A6988" id="_x0000_t202" coordsize="21600,21600" o:spt="202" path="m,l,21600r21600,l21600,xe">
              <v:stroke joinstyle="miter"/>
              <v:path gradientshapeok="t" o:connecttype="rect"/>
            </v:shapetype>
            <v:shape id="Text Box 5" o:spid="_x0000_s1096" type="#_x0000_t202" style="position:absolute;margin-left:247.35pt;margin-top:41.85pt;width:97.2pt;height: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" o:allowincell="f" filled="f" stroked="f">
              <v:textbox inset="0,0,0,0">
                <w:txbxContent>
                  <w:p w14:paraId="45109E7B" w14:textId="77777777" w:rsidR="0009715D" w:rsidRDefault="00C432AB">
                    <w:pPr>
                      <w:pStyle w:val="Corpotesto"/>
                      <w:kinsoku w:val="0"/>
                      <w:overflowPunct w:val="0"/>
                      <w:spacing w:before="12"/>
                      <w:ind w:left="20"/>
                      <w:rPr>
                        <w:sz w:val="18"/>
                        <w:szCs w:val="18"/>
                      </w:rPr>
                    </w:pPr>
                    <w:r>
                      <w:rPr>
                        <w:sz w:val="18"/>
                        <w:szCs w:val="18"/>
                      </w:rPr>
                      <w:t>MURIN DIFE BLOCK</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15BF6A97" wp14:editId="429A910E">
              <wp:simplePos x="0" y="0"/>
              <wp:positionH relativeFrom="page">
                <wp:posOffset>1206500</wp:posOffset>
              </wp:positionH>
              <wp:positionV relativeFrom="page">
                <wp:posOffset>531495</wp:posOffset>
              </wp:positionV>
              <wp:extent cx="234950" cy="1524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A9B2" w14:textId="77777777" w:rsidR="0009715D" w:rsidRDefault="0009715D">
                          <w:pPr>
                            <w:pStyle w:val="Corpotesto"/>
                            <w:kinsoku w:val="0"/>
                            <w:overflowPunct w:val="0"/>
                            <w:spacing w:before="12"/>
                            <w:ind w:left="20"/>
                            <w:rPr>
                              <w:sz w:val="18"/>
                              <w:szCs w:val="18"/>
                            </w:rPr>
                          </w:pPr>
                          <w:r>
                            <w:rPr>
                              <w:sz w:val="18"/>
                              <w:szCs w:val="18"/>
                            </w:rPr>
                            <w:t>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6A97" id="Text Box 6" o:spid="_x0000_s1097" type="#_x0000_t202" style="position:absolute;margin-left:95pt;margin-top:41.85pt;width:18.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" o:allowincell="f" filled="f" stroked="f">
              <v:textbox inset="0,0,0,0">
                <w:txbxContent>
                  <w:p w14:paraId="646BA9B2" w14:textId="77777777" w:rsidR="0009715D" w:rsidRDefault="0009715D">
                    <w:pPr>
                      <w:pStyle w:val="Corpotesto"/>
                      <w:kinsoku w:val="0"/>
                      <w:overflowPunct w:val="0"/>
                      <w:spacing w:before="12"/>
                      <w:ind w:left="20"/>
                      <w:rPr>
                        <w:sz w:val="18"/>
                        <w:szCs w:val="18"/>
                      </w:rPr>
                    </w:pPr>
                    <w:r>
                      <w:rPr>
                        <w:sz w:val="18"/>
                        <w:szCs w:val="18"/>
                      </w:rPr>
                      <w:t>Italy</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6B68D0B6" wp14:editId="4CC86D20">
              <wp:simplePos x="0" y="0"/>
              <wp:positionH relativeFrom="page">
                <wp:posOffset>5900420</wp:posOffset>
              </wp:positionH>
              <wp:positionV relativeFrom="page">
                <wp:posOffset>531495</wp:posOffset>
              </wp:positionV>
              <wp:extent cx="301625" cy="1524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BF53" w14:textId="77777777" w:rsidR="0009715D" w:rsidRDefault="0009715D">
                          <w:pPr>
                            <w:pStyle w:val="Corpotesto"/>
                            <w:kinsoku w:val="0"/>
                            <w:overflowPunct w:val="0"/>
                            <w:spacing w:before="12"/>
                            <w:ind w:left="20"/>
                            <w:rPr>
                              <w:sz w:val="18"/>
                              <w:szCs w:val="18"/>
                            </w:rPr>
                          </w:pPr>
                          <w:r>
                            <w:rPr>
                              <w:sz w:val="18"/>
                              <w:szCs w:val="18"/>
                            </w:rPr>
                            <w:t>PT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D0B6" id="Text Box 7" o:spid="_x0000_s1098" type="#_x0000_t202" style="position:absolute;margin-left:464.6pt;margin-top:41.85pt;width:23.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" o:allowincell="f" filled="f" stroked="f">
              <v:textbox inset="0,0,0,0">
                <w:txbxContent>
                  <w:p w14:paraId="6909BF53" w14:textId="77777777" w:rsidR="0009715D" w:rsidRDefault="0009715D">
                    <w:pPr>
                      <w:pStyle w:val="Corpotesto"/>
                      <w:kinsoku w:val="0"/>
                      <w:overflowPunct w:val="0"/>
                      <w:spacing w:before="12"/>
                      <w:ind w:left="20"/>
                      <w:rPr>
                        <w:sz w:val="18"/>
                        <w:szCs w:val="18"/>
                      </w:rPr>
                    </w:pPr>
                    <w:r>
                      <w:rPr>
                        <w:sz w:val="18"/>
                        <w:szCs w:val="18"/>
                      </w:rPr>
                      <w:t>PT 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4912" w14:textId="3FD3422C" w:rsidR="0009715D" w:rsidRDefault="00E20357">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9776" behindDoc="1" locked="0" layoutInCell="0" allowOverlap="1" wp14:anchorId="552B90E3" wp14:editId="3B79843F">
              <wp:simplePos x="0" y="0"/>
              <wp:positionH relativeFrom="page">
                <wp:posOffset>2943225</wp:posOffset>
              </wp:positionH>
              <wp:positionV relativeFrom="page">
                <wp:posOffset>441960</wp:posOffset>
              </wp:positionV>
              <wp:extent cx="1165860" cy="19812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A540" w14:textId="77777777" w:rsidR="0009715D" w:rsidRDefault="0016728A">
                          <w:pPr>
                            <w:pStyle w:val="Corpotesto"/>
                            <w:kinsoku w:val="0"/>
                            <w:overflowPunct w:val="0"/>
                            <w:spacing w:before="12"/>
                            <w:ind w:left="20"/>
                            <w:rPr>
                              <w:sz w:val="18"/>
                              <w:szCs w:val="18"/>
                            </w:rPr>
                          </w:pPr>
                          <w:r>
                            <w:rPr>
                              <w:sz w:val="18"/>
                              <w:szCs w:val="18"/>
                            </w:rPr>
                            <w:t>MURIN DIFE BLOCK</w:t>
                          </w:r>
                        </w:p>
                        <w:p w14:paraId="4576665C" w14:textId="77777777" w:rsidR="0016728A" w:rsidRDefault="0016728A">
                          <w:pPr>
                            <w:pStyle w:val="Corpotesto"/>
                            <w:kinsoku w:val="0"/>
                            <w:overflowPunct w:val="0"/>
                            <w:spacing w:before="12"/>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90E3" id="_x0000_t202" coordsize="21600,21600" o:spt="202" path="m,l,21600r21600,l21600,xe">
              <v:stroke joinstyle="miter"/>
              <v:path gradientshapeok="t" o:connecttype="rect"/>
            </v:shapetype>
            <v:shape id="Text Box 9" o:spid="_x0000_s1100" type="#_x0000_t202" style="position:absolute;margin-left:231.75pt;margin-top:34.8pt;width:91.8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" o:allowincell="f" filled="f" stroked="f">
              <v:textbox inset="0,0,0,0">
                <w:txbxContent>
                  <w:p w14:paraId="31DEA540" w14:textId="77777777" w:rsidR="0009715D" w:rsidRDefault="0016728A">
                    <w:pPr>
                      <w:pStyle w:val="Corpotesto"/>
                      <w:kinsoku w:val="0"/>
                      <w:overflowPunct w:val="0"/>
                      <w:spacing w:before="12"/>
                      <w:ind w:left="20"/>
                      <w:rPr>
                        <w:sz w:val="18"/>
                        <w:szCs w:val="18"/>
                      </w:rPr>
                    </w:pPr>
                    <w:r>
                      <w:rPr>
                        <w:sz w:val="18"/>
                        <w:szCs w:val="18"/>
                      </w:rPr>
                      <w:t>MURIN DIFE BLOCK</w:t>
                    </w:r>
                  </w:p>
                  <w:p w14:paraId="4576665C" w14:textId="77777777" w:rsidR="0016728A" w:rsidRDefault="0016728A">
                    <w:pPr>
                      <w:pStyle w:val="Corpotesto"/>
                      <w:kinsoku w:val="0"/>
                      <w:overflowPunct w:val="0"/>
                      <w:spacing w:before="12"/>
                      <w:ind w:left="20"/>
                      <w:rPr>
                        <w:sz w:val="18"/>
                        <w:szCs w:val="18"/>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0" allowOverlap="1" wp14:anchorId="036233ED" wp14:editId="4D31726A">
              <wp:simplePos x="0" y="0"/>
              <wp:positionH relativeFrom="page">
                <wp:posOffset>709930</wp:posOffset>
              </wp:positionH>
              <wp:positionV relativeFrom="page">
                <wp:posOffset>581660</wp:posOffset>
              </wp:positionV>
              <wp:extent cx="5951220" cy="12700"/>
              <wp:effectExtent l="0" t="0" r="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2700"/>
                        <a:chOff x="1118" y="916"/>
                        <a:chExt cx="9372" cy="20"/>
                      </a:xfrm>
                    </wpg:grpSpPr>
                    <wps:wsp>
                      <wps:cNvPr id="5" name="Freeform 11"/>
                      <wps:cNvSpPr>
                        <a:spLocks/>
                      </wps:cNvSpPr>
                      <wps:spPr bwMode="auto">
                        <a:xfrm>
                          <a:off x="1118" y="921"/>
                          <a:ext cx="1292" cy="20"/>
                        </a:xfrm>
                        <a:custGeom>
                          <a:avLst/>
                          <a:gdLst>
                            <a:gd name="T0" fmla="*/ 0 w 1292"/>
                            <a:gd name="T1" fmla="*/ 0 h 20"/>
                            <a:gd name="T2" fmla="*/ 1291 w 1292"/>
                            <a:gd name="T3" fmla="*/ 0 h 20"/>
                          </a:gdLst>
                          <a:ahLst/>
                          <a:cxnLst>
                            <a:cxn ang="0">
                              <a:pos x="T0" y="T1"/>
                            </a:cxn>
                            <a:cxn ang="0">
                              <a:pos x="T2" y="T3"/>
                            </a:cxn>
                          </a:cxnLst>
                          <a:rect l="0" t="0" r="r" b="b"/>
                          <a:pathLst>
                            <a:path w="1292" h="20">
                              <a:moveTo>
                                <a:pt x="0" y="0"/>
                              </a:moveTo>
                              <a:lnTo>
                                <a:pt x="12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
                      <wps:cNvSpPr>
                        <a:spLocks/>
                      </wps:cNvSpPr>
                      <wps:spPr bwMode="auto">
                        <a:xfrm>
                          <a:off x="2395" y="916"/>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2405" y="921"/>
                          <a:ext cx="5533" cy="20"/>
                        </a:xfrm>
                        <a:custGeom>
                          <a:avLst/>
                          <a:gdLst>
                            <a:gd name="T0" fmla="*/ 0 w 5533"/>
                            <a:gd name="T1" fmla="*/ 0 h 20"/>
                            <a:gd name="T2" fmla="*/ 5533 w 5533"/>
                            <a:gd name="T3" fmla="*/ 0 h 20"/>
                          </a:gdLst>
                          <a:ahLst/>
                          <a:cxnLst>
                            <a:cxn ang="0">
                              <a:pos x="T0" y="T1"/>
                            </a:cxn>
                            <a:cxn ang="0">
                              <a:pos x="T2" y="T3"/>
                            </a:cxn>
                          </a:cxnLst>
                          <a:rect l="0" t="0" r="r" b="b"/>
                          <a:pathLst>
                            <a:path w="5533" h="20">
                              <a:moveTo>
                                <a:pt x="0" y="0"/>
                              </a:moveTo>
                              <a:lnTo>
                                <a:pt x="55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7923" y="916"/>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7933" y="921"/>
                          <a:ext cx="2557" cy="20"/>
                        </a:xfrm>
                        <a:custGeom>
                          <a:avLst/>
                          <a:gdLst>
                            <a:gd name="T0" fmla="*/ 0 w 2557"/>
                            <a:gd name="T1" fmla="*/ 0 h 20"/>
                            <a:gd name="T2" fmla="*/ 2556 w 2557"/>
                            <a:gd name="T3" fmla="*/ 0 h 20"/>
                          </a:gdLst>
                          <a:ahLst/>
                          <a:cxnLst>
                            <a:cxn ang="0">
                              <a:pos x="T0" y="T1"/>
                            </a:cxn>
                            <a:cxn ang="0">
                              <a:pos x="T2" y="T3"/>
                            </a:cxn>
                          </a:cxnLst>
                          <a:rect l="0" t="0" r="r" b="b"/>
                          <a:pathLst>
                            <a:path w="2557" h="20">
                              <a:moveTo>
                                <a:pt x="0" y="0"/>
                              </a:moveTo>
                              <a:lnTo>
                                <a:pt x="25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7CE0F" id="Group 10" o:spid="_x0000_s1026" style="position:absolute;margin-left:55.9pt;margin-top:45.8pt;width:468.6pt;height:1pt;z-index:-251658752;mso-position-horizontal-relative:page;mso-position-vertical-relative:page" coordorigin="1118,916" coordsize="9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" o:allowincell="f">
              <v:shape id="Freeform 11" o:spid="_x0000_s1027" style="position:absolute;left:1118;top:921;width:1292;height:20;visibility:visible;mso-wrap-style:square;v-text-anchor:top" coordsize="1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" path="m,l1291,e" filled="f" strokeweight=".48pt">
                <v:path arrowok="t" o:connecttype="custom" o:connectlocs="0,0;1291,0" o:connectangles="0,0"/>
              </v:shape>
              <v:shape id="Freeform 12" o:spid="_x0000_s1028" style="position:absolute;left:2395;top:9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" path="m,9r9,l9,,,,,9xe" fillcolor="black" stroked="f">
                <v:path arrowok="t" o:connecttype="custom" o:connectlocs="0,9;9,9;9,0;0,0;0,9" o:connectangles="0,0,0,0,0"/>
              </v:shape>
              <v:shape id="Freeform 13" o:spid="_x0000_s1029" style="position:absolute;left:2405;top:921;width:5533;height:20;visibility:visible;mso-wrap-style:square;v-text-anchor:top" coordsize="55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" path="m,l5533,e" filled="f" strokeweight=".48pt">
                <v:path arrowok="t" o:connecttype="custom" o:connectlocs="0,0;5533,0" o:connectangles="0,0"/>
              </v:shape>
              <v:shape id="Freeform 14" o:spid="_x0000_s1030" style="position:absolute;left:7923;top:9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" path="m,9r9,l9,,,,,9xe" fillcolor="black" stroked="f">
                <v:path arrowok="t" o:connecttype="custom" o:connectlocs="0,9;9,9;9,0;0,0;0,9" o:connectangles="0,0,0,0,0"/>
              </v:shape>
              <v:shape id="Freeform 15" o:spid="_x0000_s1031" style="position:absolute;left:7933;top:921;width:2557;height:20;visibility:visible;mso-wrap-style:square;v-text-anchor:top" coordsize="2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" path="m,l2556,e" filled="f" strokeweight=".48pt">
                <v:path arrowok="t" o:connecttype="custom" o:connectlocs="0,0;2556,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0" allowOverlap="1" wp14:anchorId="696ECE4E" wp14:editId="5C72F6CD">
              <wp:simplePos x="0" y="0"/>
              <wp:positionH relativeFrom="page">
                <wp:posOffset>1007110</wp:posOffset>
              </wp:positionH>
              <wp:positionV relativeFrom="page">
                <wp:posOffset>441960</wp:posOffset>
              </wp:positionV>
              <wp:extent cx="234950" cy="152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1FB2" w14:textId="77777777" w:rsidR="0009715D" w:rsidRDefault="0009715D">
                          <w:pPr>
                            <w:pStyle w:val="Corpotesto"/>
                            <w:kinsoku w:val="0"/>
                            <w:overflowPunct w:val="0"/>
                            <w:spacing w:before="12"/>
                            <w:ind w:left="20"/>
                            <w:rPr>
                              <w:sz w:val="18"/>
                              <w:szCs w:val="18"/>
                            </w:rPr>
                          </w:pPr>
                          <w:r>
                            <w:rPr>
                              <w:sz w:val="18"/>
                              <w:szCs w:val="18"/>
                            </w:rPr>
                            <w:t>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CE4E" id="Text Box 16" o:spid="_x0000_s1101" type="#_x0000_t202" style="position:absolute;margin-left:79.3pt;margin-top:34.8pt;width:1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" o:allowincell="f" filled="f" stroked="f">
              <v:textbox inset="0,0,0,0">
                <w:txbxContent>
                  <w:p w14:paraId="76091FB2" w14:textId="77777777" w:rsidR="0009715D" w:rsidRDefault="0009715D">
                    <w:pPr>
                      <w:pStyle w:val="Corpotesto"/>
                      <w:kinsoku w:val="0"/>
                      <w:overflowPunct w:val="0"/>
                      <w:spacing w:before="12"/>
                      <w:ind w:left="20"/>
                      <w:rPr>
                        <w:sz w:val="18"/>
                        <w:szCs w:val="18"/>
                      </w:rPr>
                    </w:pPr>
                    <w:r>
                      <w:rPr>
                        <w:sz w:val="18"/>
                        <w:szCs w:val="18"/>
                      </w:rPr>
                      <w:t>Italy</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5AED83EA" wp14:editId="506AEF73">
              <wp:simplePos x="0" y="0"/>
              <wp:positionH relativeFrom="page">
                <wp:posOffset>5700395</wp:posOffset>
              </wp:positionH>
              <wp:positionV relativeFrom="page">
                <wp:posOffset>441960</wp:posOffset>
              </wp:positionV>
              <wp:extent cx="301625" cy="152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19895" w14:textId="77777777" w:rsidR="0009715D" w:rsidRDefault="0009715D">
                          <w:pPr>
                            <w:pStyle w:val="Corpotesto"/>
                            <w:kinsoku w:val="0"/>
                            <w:overflowPunct w:val="0"/>
                            <w:spacing w:before="12"/>
                            <w:ind w:left="20"/>
                            <w:rPr>
                              <w:sz w:val="18"/>
                              <w:szCs w:val="18"/>
                            </w:rPr>
                          </w:pPr>
                          <w:r>
                            <w:rPr>
                              <w:sz w:val="18"/>
                              <w:szCs w:val="18"/>
                            </w:rPr>
                            <w:t>PT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D83EA" id="Text Box 17" o:spid="_x0000_s1102" type="#_x0000_t202" style="position:absolute;margin-left:448.85pt;margin-top:34.8pt;width:23.7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" o:allowincell="f" filled="f" stroked="f">
              <v:textbox inset="0,0,0,0">
                <w:txbxContent>
                  <w:p w14:paraId="67A19895" w14:textId="77777777" w:rsidR="0009715D" w:rsidRDefault="0009715D">
                    <w:pPr>
                      <w:pStyle w:val="Corpotesto"/>
                      <w:kinsoku w:val="0"/>
                      <w:overflowPunct w:val="0"/>
                      <w:spacing w:before="12"/>
                      <w:ind w:left="20"/>
                      <w:rPr>
                        <w:sz w:val="18"/>
                        <w:szCs w:val="18"/>
                      </w:rPr>
                    </w:pPr>
                    <w:r>
                      <w:rPr>
                        <w:sz w:val="18"/>
                        <w:szCs w:val="18"/>
                      </w:rPr>
                      <w:t>PT 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94" w:hanging="567"/>
      </w:pPr>
      <w:rPr>
        <w:rFonts w:cs="Times New Roman"/>
      </w:rPr>
    </w:lvl>
    <w:lvl w:ilvl="1">
      <w:start w:val="1"/>
      <w:numFmt w:val="decimal"/>
      <w:lvlText w:val="%1.%2"/>
      <w:lvlJc w:val="left"/>
      <w:pPr>
        <w:ind w:left="1094" w:hanging="567"/>
      </w:pPr>
      <w:rPr>
        <w:rFonts w:ascii="Times New Roman" w:hAnsi="Times New Roman" w:cs="Times New Roman"/>
        <w:b/>
        <w:bCs/>
        <w:spacing w:val="-4"/>
        <w:w w:val="99"/>
        <w:sz w:val="24"/>
        <w:szCs w:val="24"/>
      </w:rPr>
    </w:lvl>
    <w:lvl w:ilvl="2">
      <w:start w:val="1"/>
      <w:numFmt w:val="decimal"/>
      <w:lvlText w:val="%1.%2.%3"/>
      <w:lvlJc w:val="left"/>
      <w:pPr>
        <w:ind w:left="1235" w:hanging="708"/>
      </w:pPr>
      <w:rPr>
        <w:rFonts w:ascii="Times New Roman" w:hAnsi="Times New Roman" w:cs="Times New Roman"/>
        <w:b/>
        <w:bCs/>
        <w:w w:val="99"/>
        <w:sz w:val="26"/>
        <w:szCs w:val="26"/>
      </w:rPr>
    </w:lvl>
    <w:lvl w:ilvl="3">
      <w:start w:val="1"/>
      <w:numFmt w:val="decimal"/>
      <w:lvlText w:val="%1.%2.%3.%4"/>
      <w:lvlJc w:val="left"/>
      <w:pPr>
        <w:ind w:left="1660" w:hanging="1133"/>
      </w:pPr>
      <w:rPr>
        <w:rFonts w:ascii="Times New Roman" w:hAnsi="Times New Roman" w:cs="Times New Roman"/>
        <w:b/>
        <w:bCs/>
        <w:spacing w:val="-3"/>
        <w:w w:val="100"/>
        <w:sz w:val="28"/>
        <w:szCs w:val="28"/>
      </w:rPr>
    </w:lvl>
    <w:lvl w:ilvl="4">
      <w:start w:val="1"/>
      <w:numFmt w:val="decimal"/>
      <w:lvlText w:val="%1.%2.%3.%4.%5"/>
      <w:lvlJc w:val="left"/>
      <w:pPr>
        <w:ind w:left="1574" w:hanging="1362"/>
      </w:pPr>
      <w:rPr>
        <w:rFonts w:ascii="Times New Roman" w:hAnsi="Times New Roman" w:cs="Times New Roman"/>
        <w:b/>
        <w:bCs/>
        <w:i/>
        <w:iCs/>
        <w:w w:val="99"/>
        <w:sz w:val="26"/>
        <w:szCs w:val="26"/>
      </w:rPr>
    </w:lvl>
    <w:lvl w:ilvl="5">
      <w:numFmt w:val="bullet"/>
      <w:lvlText w:val="•"/>
      <w:lvlJc w:val="left"/>
      <w:pPr>
        <w:ind w:left="3064" w:hanging="1362"/>
      </w:pPr>
    </w:lvl>
    <w:lvl w:ilvl="6">
      <w:numFmt w:val="bullet"/>
      <w:lvlText w:val="•"/>
      <w:lvlJc w:val="left"/>
      <w:pPr>
        <w:ind w:left="4468" w:hanging="1362"/>
      </w:pPr>
    </w:lvl>
    <w:lvl w:ilvl="7">
      <w:numFmt w:val="bullet"/>
      <w:lvlText w:val="•"/>
      <w:lvlJc w:val="left"/>
      <w:pPr>
        <w:ind w:left="5873" w:hanging="1362"/>
      </w:pPr>
    </w:lvl>
    <w:lvl w:ilvl="8">
      <w:numFmt w:val="bullet"/>
      <w:lvlText w:val="•"/>
      <w:lvlJc w:val="left"/>
      <w:pPr>
        <w:ind w:left="7277" w:hanging="1362"/>
      </w:pPr>
    </w:lvl>
  </w:abstractNum>
  <w:abstractNum w:abstractNumId="1" w15:restartNumberingAfterBreak="0">
    <w:nsid w:val="00000403"/>
    <w:multiLevelType w:val="multilevel"/>
    <w:tmpl w:val="00000886"/>
    <w:lvl w:ilvl="0">
      <w:start w:val="1"/>
      <w:numFmt w:val="decimal"/>
      <w:lvlText w:val="%1."/>
      <w:lvlJc w:val="left"/>
      <w:pPr>
        <w:ind w:left="498" w:hanging="286"/>
      </w:pPr>
      <w:rPr>
        <w:rFonts w:ascii="Times New Roman" w:hAnsi="Times New Roman" w:cs="Times New Roman"/>
        <w:b w:val="0"/>
        <w:bCs w:val="0"/>
        <w:spacing w:val="-15"/>
        <w:w w:val="99"/>
        <w:sz w:val="24"/>
        <w:szCs w:val="24"/>
      </w:rPr>
    </w:lvl>
    <w:lvl w:ilvl="1">
      <w:numFmt w:val="bullet"/>
      <w:lvlText w:val="•"/>
      <w:lvlJc w:val="left"/>
      <w:pPr>
        <w:ind w:left="1458" w:hanging="286"/>
      </w:pPr>
    </w:lvl>
    <w:lvl w:ilvl="2">
      <w:numFmt w:val="bullet"/>
      <w:lvlText w:val="•"/>
      <w:lvlJc w:val="left"/>
      <w:pPr>
        <w:ind w:left="2417" w:hanging="286"/>
      </w:pPr>
    </w:lvl>
    <w:lvl w:ilvl="3">
      <w:numFmt w:val="bullet"/>
      <w:lvlText w:val="•"/>
      <w:lvlJc w:val="left"/>
      <w:pPr>
        <w:ind w:left="3375" w:hanging="286"/>
      </w:pPr>
    </w:lvl>
    <w:lvl w:ilvl="4">
      <w:numFmt w:val="bullet"/>
      <w:lvlText w:val="•"/>
      <w:lvlJc w:val="left"/>
      <w:pPr>
        <w:ind w:left="4334" w:hanging="286"/>
      </w:pPr>
    </w:lvl>
    <w:lvl w:ilvl="5">
      <w:numFmt w:val="bullet"/>
      <w:lvlText w:val="•"/>
      <w:lvlJc w:val="left"/>
      <w:pPr>
        <w:ind w:left="5293" w:hanging="286"/>
      </w:pPr>
    </w:lvl>
    <w:lvl w:ilvl="6">
      <w:numFmt w:val="bullet"/>
      <w:lvlText w:val="•"/>
      <w:lvlJc w:val="left"/>
      <w:pPr>
        <w:ind w:left="6251" w:hanging="286"/>
      </w:pPr>
    </w:lvl>
    <w:lvl w:ilvl="7">
      <w:numFmt w:val="bullet"/>
      <w:lvlText w:val="•"/>
      <w:lvlJc w:val="left"/>
      <w:pPr>
        <w:ind w:left="7210" w:hanging="286"/>
      </w:pPr>
    </w:lvl>
    <w:lvl w:ilvl="8">
      <w:numFmt w:val="bullet"/>
      <w:lvlText w:val="•"/>
      <w:lvlJc w:val="left"/>
      <w:pPr>
        <w:ind w:left="8169" w:hanging="286"/>
      </w:pPr>
    </w:lvl>
  </w:abstractNum>
  <w:abstractNum w:abstractNumId="2" w15:restartNumberingAfterBreak="0">
    <w:nsid w:val="00000404"/>
    <w:multiLevelType w:val="multilevel"/>
    <w:tmpl w:val="00000887"/>
    <w:lvl w:ilvl="0">
      <w:numFmt w:val="bullet"/>
      <w:lvlText w:val="-"/>
      <w:lvlJc w:val="left"/>
      <w:pPr>
        <w:ind w:left="179" w:hanging="140"/>
      </w:pPr>
      <w:rPr>
        <w:rFonts w:ascii="Times New Roman" w:hAnsi="Times New Roman"/>
        <w:b w:val="0"/>
        <w:w w:val="99"/>
        <w:sz w:val="24"/>
      </w:rPr>
    </w:lvl>
    <w:lvl w:ilvl="1">
      <w:numFmt w:val="bullet"/>
      <w:lvlText w:val="•"/>
      <w:lvlJc w:val="left"/>
      <w:pPr>
        <w:ind w:left="841" w:hanging="140"/>
      </w:pPr>
    </w:lvl>
    <w:lvl w:ilvl="2">
      <w:numFmt w:val="bullet"/>
      <w:lvlText w:val="•"/>
      <w:lvlJc w:val="left"/>
      <w:pPr>
        <w:ind w:left="1503" w:hanging="140"/>
      </w:pPr>
    </w:lvl>
    <w:lvl w:ilvl="3">
      <w:numFmt w:val="bullet"/>
      <w:lvlText w:val="•"/>
      <w:lvlJc w:val="left"/>
      <w:pPr>
        <w:ind w:left="2164" w:hanging="140"/>
      </w:pPr>
    </w:lvl>
    <w:lvl w:ilvl="4">
      <w:numFmt w:val="bullet"/>
      <w:lvlText w:val="•"/>
      <w:lvlJc w:val="left"/>
      <w:pPr>
        <w:ind w:left="2826" w:hanging="140"/>
      </w:pPr>
    </w:lvl>
    <w:lvl w:ilvl="5">
      <w:numFmt w:val="bullet"/>
      <w:lvlText w:val="•"/>
      <w:lvlJc w:val="left"/>
      <w:pPr>
        <w:ind w:left="3487" w:hanging="140"/>
      </w:pPr>
    </w:lvl>
    <w:lvl w:ilvl="6">
      <w:numFmt w:val="bullet"/>
      <w:lvlText w:val="•"/>
      <w:lvlJc w:val="left"/>
      <w:pPr>
        <w:ind w:left="4149" w:hanging="140"/>
      </w:pPr>
    </w:lvl>
    <w:lvl w:ilvl="7">
      <w:numFmt w:val="bullet"/>
      <w:lvlText w:val="•"/>
      <w:lvlJc w:val="left"/>
      <w:pPr>
        <w:ind w:left="4810" w:hanging="140"/>
      </w:pPr>
    </w:lvl>
    <w:lvl w:ilvl="8">
      <w:numFmt w:val="bullet"/>
      <w:lvlText w:val="•"/>
      <w:lvlJc w:val="left"/>
      <w:pPr>
        <w:ind w:left="5472" w:hanging="140"/>
      </w:pPr>
    </w:lvl>
  </w:abstractNum>
  <w:abstractNum w:abstractNumId="3" w15:restartNumberingAfterBreak="0">
    <w:nsid w:val="00000405"/>
    <w:multiLevelType w:val="multilevel"/>
    <w:tmpl w:val="00000888"/>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4" w15:restartNumberingAfterBreak="0">
    <w:nsid w:val="00000406"/>
    <w:multiLevelType w:val="multilevel"/>
    <w:tmpl w:val="00000889"/>
    <w:lvl w:ilvl="0">
      <w:numFmt w:val="bullet"/>
      <w:lvlText w:val="-"/>
      <w:lvlJc w:val="left"/>
      <w:pPr>
        <w:ind w:left="40" w:hanging="140"/>
      </w:pPr>
      <w:rPr>
        <w:rFonts w:ascii="Times New Roman" w:hAnsi="Times New Roman"/>
        <w:b w:val="0"/>
        <w:w w:val="99"/>
        <w:sz w:val="24"/>
      </w:rPr>
    </w:lvl>
    <w:lvl w:ilvl="1">
      <w:numFmt w:val="bullet"/>
      <w:lvlText w:val="•"/>
      <w:lvlJc w:val="left"/>
      <w:pPr>
        <w:ind w:left="715" w:hanging="140"/>
      </w:pPr>
    </w:lvl>
    <w:lvl w:ilvl="2">
      <w:numFmt w:val="bullet"/>
      <w:lvlText w:val="•"/>
      <w:lvlJc w:val="left"/>
      <w:pPr>
        <w:ind w:left="1391" w:hanging="140"/>
      </w:pPr>
    </w:lvl>
    <w:lvl w:ilvl="3">
      <w:numFmt w:val="bullet"/>
      <w:lvlText w:val="•"/>
      <w:lvlJc w:val="left"/>
      <w:pPr>
        <w:ind w:left="2066" w:hanging="140"/>
      </w:pPr>
    </w:lvl>
    <w:lvl w:ilvl="4">
      <w:numFmt w:val="bullet"/>
      <w:lvlText w:val="•"/>
      <w:lvlJc w:val="left"/>
      <w:pPr>
        <w:ind w:left="2742" w:hanging="140"/>
      </w:pPr>
    </w:lvl>
    <w:lvl w:ilvl="5">
      <w:numFmt w:val="bullet"/>
      <w:lvlText w:val="•"/>
      <w:lvlJc w:val="left"/>
      <w:pPr>
        <w:ind w:left="3417" w:hanging="140"/>
      </w:pPr>
    </w:lvl>
    <w:lvl w:ilvl="6">
      <w:numFmt w:val="bullet"/>
      <w:lvlText w:val="•"/>
      <w:lvlJc w:val="left"/>
      <w:pPr>
        <w:ind w:left="4093" w:hanging="140"/>
      </w:pPr>
    </w:lvl>
    <w:lvl w:ilvl="7">
      <w:numFmt w:val="bullet"/>
      <w:lvlText w:val="•"/>
      <w:lvlJc w:val="left"/>
      <w:pPr>
        <w:ind w:left="4768" w:hanging="140"/>
      </w:pPr>
    </w:lvl>
    <w:lvl w:ilvl="8">
      <w:numFmt w:val="bullet"/>
      <w:lvlText w:val="•"/>
      <w:lvlJc w:val="left"/>
      <w:pPr>
        <w:ind w:left="5444" w:hanging="140"/>
      </w:pPr>
    </w:lvl>
  </w:abstractNum>
  <w:abstractNum w:abstractNumId="5" w15:restartNumberingAfterBreak="0">
    <w:nsid w:val="00000407"/>
    <w:multiLevelType w:val="multilevel"/>
    <w:tmpl w:val="0000088A"/>
    <w:lvl w:ilvl="0">
      <w:numFmt w:val="bullet"/>
      <w:lvlText w:val="-"/>
      <w:lvlJc w:val="left"/>
      <w:pPr>
        <w:ind w:left="179" w:hanging="140"/>
      </w:pPr>
      <w:rPr>
        <w:rFonts w:ascii="Times New Roman" w:hAnsi="Times New Roman"/>
        <w:b w:val="0"/>
        <w:w w:val="99"/>
        <w:sz w:val="24"/>
      </w:rPr>
    </w:lvl>
    <w:lvl w:ilvl="1">
      <w:numFmt w:val="bullet"/>
      <w:lvlText w:val="•"/>
      <w:lvlJc w:val="left"/>
      <w:pPr>
        <w:ind w:left="841" w:hanging="140"/>
      </w:pPr>
    </w:lvl>
    <w:lvl w:ilvl="2">
      <w:numFmt w:val="bullet"/>
      <w:lvlText w:val="•"/>
      <w:lvlJc w:val="left"/>
      <w:pPr>
        <w:ind w:left="1503" w:hanging="140"/>
      </w:pPr>
    </w:lvl>
    <w:lvl w:ilvl="3">
      <w:numFmt w:val="bullet"/>
      <w:lvlText w:val="•"/>
      <w:lvlJc w:val="left"/>
      <w:pPr>
        <w:ind w:left="2164" w:hanging="140"/>
      </w:pPr>
    </w:lvl>
    <w:lvl w:ilvl="4">
      <w:numFmt w:val="bullet"/>
      <w:lvlText w:val="•"/>
      <w:lvlJc w:val="left"/>
      <w:pPr>
        <w:ind w:left="2826" w:hanging="140"/>
      </w:pPr>
    </w:lvl>
    <w:lvl w:ilvl="5">
      <w:numFmt w:val="bullet"/>
      <w:lvlText w:val="•"/>
      <w:lvlJc w:val="left"/>
      <w:pPr>
        <w:ind w:left="3487" w:hanging="140"/>
      </w:pPr>
    </w:lvl>
    <w:lvl w:ilvl="6">
      <w:numFmt w:val="bullet"/>
      <w:lvlText w:val="•"/>
      <w:lvlJc w:val="left"/>
      <w:pPr>
        <w:ind w:left="4149" w:hanging="140"/>
      </w:pPr>
    </w:lvl>
    <w:lvl w:ilvl="7">
      <w:numFmt w:val="bullet"/>
      <w:lvlText w:val="•"/>
      <w:lvlJc w:val="left"/>
      <w:pPr>
        <w:ind w:left="4810" w:hanging="140"/>
      </w:pPr>
    </w:lvl>
    <w:lvl w:ilvl="8">
      <w:numFmt w:val="bullet"/>
      <w:lvlText w:val="•"/>
      <w:lvlJc w:val="left"/>
      <w:pPr>
        <w:ind w:left="5472" w:hanging="140"/>
      </w:pPr>
    </w:lvl>
  </w:abstractNum>
  <w:abstractNum w:abstractNumId="6" w15:restartNumberingAfterBreak="0">
    <w:nsid w:val="00000408"/>
    <w:multiLevelType w:val="multilevel"/>
    <w:tmpl w:val="0000088B"/>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7" w15:restartNumberingAfterBreak="0">
    <w:nsid w:val="00000409"/>
    <w:multiLevelType w:val="multilevel"/>
    <w:tmpl w:val="0000088C"/>
    <w:lvl w:ilvl="0">
      <w:numFmt w:val="bullet"/>
      <w:lvlText w:val="-"/>
      <w:lvlJc w:val="left"/>
      <w:pPr>
        <w:ind w:left="40" w:hanging="140"/>
      </w:pPr>
      <w:rPr>
        <w:rFonts w:ascii="Times New Roman" w:hAnsi="Times New Roman"/>
        <w:b w:val="0"/>
        <w:w w:val="99"/>
        <w:sz w:val="24"/>
      </w:rPr>
    </w:lvl>
    <w:lvl w:ilvl="1">
      <w:numFmt w:val="bullet"/>
      <w:lvlText w:val="•"/>
      <w:lvlJc w:val="left"/>
      <w:pPr>
        <w:ind w:left="715" w:hanging="140"/>
      </w:pPr>
    </w:lvl>
    <w:lvl w:ilvl="2">
      <w:numFmt w:val="bullet"/>
      <w:lvlText w:val="•"/>
      <w:lvlJc w:val="left"/>
      <w:pPr>
        <w:ind w:left="1391" w:hanging="140"/>
      </w:pPr>
    </w:lvl>
    <w:lvl w:ilvl="3">
      <w:numFmt w:val="bullet"/>
      <w:lvlText w:val="•"/>
      <w:lvlJc w:val="left"/>
      <w:pPr>
        <w:ind w:left="2066" w:hanging="140"/>
      </w:pPr>
    </w:lvl>
    <w:lvl w:ilvl="4">
      <w:numFmt w:val="bullet"/>
      <w:lvlText w:val="•"/>
      <w:lvlJc w:val="left"/>
      <w:pPr>
        <w:ind w:left="2742" w:hanging="140"/>
      </w:pPr>
    </w:lvl>
    <w:lvl w:ilvl="5">
      <w:numFmt w:val="bullet"/>
      <w:lvlText w:val="•"/>
      <w:lvlJc w:val="left"/>
      <w:pPr>
        <w:ind w:left="3417" w:hanging="140"/>
      </w:pPr>
    </w:lvl>
    <w:lvl w:ilvl="6">
      <w:numFmt w:val="bullet"/>
      <w:lvlText w:val="•"/>
      <w:lvlJc w:val="left"/>
      <w:pPr>
        <w:ind w:left="4093" w:hanging="140"/>
      </w:pPr>
    </w:lvl>
    <w:lvl w:ilvl="7">
      <w:numFmt w:val="bullet"/>
      <w:lvlText w:val="•"/>
      <w:lvlJc w:val="left"/>
      <w:pPr>
        <w:ind w:left="4768" w:hanging="140"/>
      </w:pPr>
    </w:lvl>
    <w:lvl w:ilvl="8">
      <w:numFmt w:val="bullet"/>
      <w:lvlText w:val="•"/>
      <w:lvlJc w:val="left"/>
      <w:pPr>
        <w:ind w:left="5444" w:hanging="140"/>
      </w:pPr>
    </w:lvl>
  </w:abstractNum>
  <w:abstractNum w:abstractNumId="8" w15:restartNumberingAfterBreak="0">
    <w:nsid w:val="0000040A"/>
    <w:multiLevelType w:val="multilevel"/>
    <w:tmpl w:val="0000088D"/>
    <w:lvl w:ilvl="0">
      <w:numFmt w:val="bullet"/>
      <w:lvlText w:val="-"/>
      <w:lvlJc w:val="left"/>
      <w:pPr>
        <w:ind w:left="179" w:hanging="140"/>
      </w:pPr>
      <w:rPr>
        <w:rFonts w:ascii="Times New Roman" w:hAnsi="Times New Roman"/>
        <w:b w:val="0"/>
        <w:w w:val="99"/>
        <w:sz w:val="24"/>
      </w:rPr>
    </w:lvl>
    <w:lvl w:ilvl="1">
      <w:numFmt w:val="bullet"/>
      <w:lvlText w:val="•"/>
      <w:lvlJc w:val="left"/>
      <w:pPr>
        <w:ind w:left="841" w:hanging="140"/>
      </w:pPr>
    </w:lvl>
    <w:lvl w:ilvl="2">
      <w:numFmt w:val="bullet"/>
      <w:lvlText w:val="•"/>
      <w:lvlJc w:val="left"/>
      <w:pPr>
        <w:ind w:left="1503" w:hanging="140"/>
      </w:pPr>
    </w:lvl>
    <w:lvl w:ilvl="3">
      <w:numFmt w:val="bullet"/>
      <w:lvlText w:val="•"/>
      <w:lvlJc w:val="left"/>
      <w:pPr>
        <w:ind w:left="2164" w:hanging="140"/>
      </w:pPr>
    </w:lvl>
    <w:lvl w:ilvl="4">
      <w:numFmt w:val="bullet"/>
      <w:lvlText w:val="•"/>
      <w:lvlJc w:val="left"/>
      <w:pPr>
        <w:ind w:left="2826" w:hanging="140"/>
      </w:pPr>
    </w:lvl>
    <w:lvl w:ilvl="5">
      <w:numFmt w:val="bullet"/>
      <w:lvlText w:val="•"/>
      <w:lvlJc w:val="left"/>
      <w:pPr>
        <w:ind w:left="3487" w:hanging="140"/>
      </w:pPr>
    </w:lvl>
    <w:lvl w:ilvl="6">
      <w:numFmt w:val="bullet"/>
      <w:lvlText w:val="•"/>
      <w:lvlJc w:val="left"/>
      <w:pPr>
        <w:ind w:left="4149" w:hanging="140"/>
      </w:pPr>
    </w:lvl>
    <w:lvl w:ilvl="7">
      <w:numFmt w:val="bullet"/>
      <w:lvlText w:val="•"/>
      <w:lvlJc w:val="left"/>
      <w:pPr>
        <w:ind w:left="4810" w:hanging="140"/>
      </w:pPr>
    </w:lvl>
    <w:lvl w:ilvl="8">
      <w:numFmt w:val="bullet"/>
      <w:lvlText w:val="•"/>
      <w:lvlJc w:val="left"/>
      <w:pPr>
        <w:ind w:left="5472" w:hanging="140"/>
      </w:pPr>
    </w:lvl>
  </w:abstractNum>
  <w:abstractNum w:abstractNumId="9" w15:restartNumberingAfterBreak="0">
    <w:nsid w:val="0000040B"/>
    <w:multiLevelType w:val="multilevel"/>
    <w:tmpl w:val="0000088E"/>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10" w15:restartNumberingAfterBreak="0">
    <w:nsid w:val="0000040C"/>
    <w:multiLevelType w:val="multilevel"/>
    <w:tmpl w:val="0000088F"/>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11" w15:restartNumberingAfterBreak="0">
    <w:nsid w:val="0000040D"/>
    <w:multiLevelType w:val="multilevel"/>
    <w:tmpl w:val="00000890"/>
    <w:lvl w:ilvl="0">
      <w:numFmt w:val="bullet"/>
      <w:lvlText w:val="-"/>
      <w:lvlJc w:val="left"/>
      <w:pPr>
        <w:ind w:left="40" w:hanging="140"/>
      </w:pPr>
      <w:rPr>
        <w:rFonts w:ascii="Times New Roman" w:hAnsi="Times New Roman"/>
        <w:b w:val="0"/>
        <w:w w:val="99"/>
        <w:sz w:val="24"/>
      </w:rPr>
    </w:lvl>
    <w:lvl w:ilvl="1">
      <w:numFmt w:val="bullet"/>
      <w:lvlText w:val="•"/>
      <w:lvlJc w:val="left"/>
      <w:pPr>
        <w:ind w:left="715" w:hanging="140"/>
      </w:pPr>
    </w:lvl>
    <w:lvl w:ilvl="2">
      <w:numFmt w:val="bullet"/>
      <w:lvlText w:val="•"/>
      <w:lvlJc w:val="left"/>
      <w:pPr>
        <w:ind w:left="1391" w:hanging="140"/>
      </w:pPr>
    </w:lvl>
    <w:lvl w:ilvl="3">
      <w:numFmt w:val="bullet"/>
      <w:lvlText w:val="•"/>
      <w:lvlJc w:val="left"/>
      <w:pPr>
        <w:ind w:left="2066" w:hanging="140"/>
      </w:pPr>
    </w:lvl>
    <w:lvl w:ilvl="4">
      <w:numFmt w:val="bullet"/>
      <w:lvlText w:val="•"/>
      <w:lvlJc w:val="left"/>
      <w:pPr>
        <w:ind w:left="2742" w:hanging="140"/>
      </w:pPr>
    </w:lvl>
    <w:lvl w:ilvl="5">
      <w:numFmt w:val="bullet"/>
      <w:lvlText w:val="•"/>
      <w:lvlJc w:val="left"/>
      <w:pPr>
        <w:ind w:left="3417" w:hanging="140"/>
      </w:pPr>
    </w:lvl>
    <w:lvl w:ilvl="6">
      <w:numFmt w:val="bullet"/>
      <w:lvlText w:val="•"/>
      <w:lvlJc w:val="left"/>
      <w:pPr>
        <w:ind w:left="4093" w:hanging="140"/>
      </w:pPr>
    </w:lvl>
    <w:lvl w:ilvl="7">
      <w:numFmt w:val="bullet"/>
      <w:lvlText w:val="•"/>
      <w:lvlJc w:val="left"/>
      <w:pPr>
        <w:ind w:left="4768" w:hanging="140"/>
      </w:pPr>
    </w:lvl>
    <w:lvl w:ilvl="8">
      <w:numFmt w:val="bullet"/>
      <w:lvlText w:val="•"/>
      <w:lvlJc w:val="left"/>
      <w:pPr>
        <w:ind w:left="5444" w:hanging="140"/>
      </w:pPr>
    </w:lvl>
  </w:abstractNum>
  <w:abstractNum w:abstractNumId="12" w15:restartNumberingAfterBreak="0">
    <w:nsid w:val="0000040E"/>
    <w:multiLevelType w:val="multilevel"/>
    <w:tmpl w:val="00000891"/>
    <w:lvl w:ilvl="0">
      <w:numFmt w:val="bullet"/>
      <w:lvlText w:val="-"/>
      <w:lvlJc w:val="left"/>
      <w:pPr>
        <w:ind w:left="179" w:hanging="140"/>
      </w:pPr>
      <w:rPr>
        <w:rFonts w:ascii="Times New Roman" w:hAnsi="Times New Roman"/>
        <w:b w:val="0"/>
        <w:w w:val="99"/>
        <w:sz w:val="24"/>
      </w:rPr>
    </w:lvl>
    <w:lvl w:ilvl="1">
      <w:numFmt w:val="bullet"/>
      <w:lvlText w:val="•"/>
      <w:lvlJc w:val="left"/>
      <w:pPr>
        <w:ind w:left="841" w:hanging="140"/>
      </w:pPr>
    </w:lvl>
    <w:lvl w:ilvl="2">
      <w:numFmt w:val="bullet"/>
      <w:lvlText w:val="•"/>
      <w:lvlJc w:val="left"/>
      <w:pPr>
        <w:ind w:left="1503" w:hanging="140"/>
      </w:pPr>
    </w:lvl>
    <w:lvl w:ilvl="3">
      <w:numFmt w:val="bullet"/>
      <w:lvlText w:val="•"/>
      <w:lvlJc w:val="left"/>
      <w:pPr>
        <w:ind w:left="2164" w:hanging="140"/>
      </w:pPr>
    </w:lvl>
    <w:lvl w:ilvl="4">
      <w:numFmt w:val="bullet"/>
      <w:lvlText w:val="•"/>
      <w:lvlJc w:val="left"/>
      <w:pPr>
        <w:ind w:left="2826" w:hanging="140"/>
      </w:pPr>
    </w:lvl>
    <w:lvl w:ilvl="5">
      <w:numFmt w:val="bullet"/>
      <w:lvlText w:val="•"/>
      <w:lvlJc w:val="left"/>
      <w:pPr>
        <w:ind w:left="3487" w:hanging="140"/>
      </w:pPr>
    </w:lvl>
    <w:lvl w:ilvl="6">
      <w:numFmt w:val="bullet"/>
      <w:lvlText w:val="•"/>
      <w:lvlJc w:val="left"/>
      <w:pPr>
        <w:ind w:left="4149" w:hanging="140"/>
      </w:pPr>
    </w:lvl>
    <w:lvl w:ilvl="7">
      <w:numFmt w:val="bullet"/>
      <w:lvlText w:val="•"/>
      <w:lvlJc w:val="left"/>
      <w:pPr>
        <w:ind w:left="4810" w:hanging="140"/>
      </w:pPr>
    </w:lvl>
    <w:lvl w:ilvl="8">
      <w:numFmt w:val="bullet"/>
      <w:lvlText w:val="•"/>
      <w:lvlJc w:val="left"/>
      <w:pPr>
        <w:ind w:left="5472" w:hanging="140"/>
      </w:pPr>
    </w:lvl>
  </w:abstractNum>
  <w:abstractNum w:abstractNumId="13" w15:restartNumberingAfterBreak="0">
    <w:nsid w:val="0000040F"/>
    <w:multiLevelType w:val="multilevel"/>
    <w:tmpl w:val="00000892"/>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14" w15:restartNumberingAfterBreak="0">
    <w:nsid w:val="00000410"/>
    <w:multiLevelType w:val="multilevel"/>
    <w:tmpl w:val="00000893"/>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15" w15:restartNumberingAfterBreak="0">
    <w:nsid w:val="00000411"/>
    <w:multiLevelType w:val="multilevel"/>
    <w:tmpl w:val="00000894"/>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16" w15:restartNumberingAfterBreak="0">
    <w:nsid w:val="00000412"/>
    <w:multiLevelType w:val="multilevel"/>
    <w:tmpl w:val="00000895"/>
    <w:lvl w:ilvl="0">
      <w:numFmt w:val="bullet"/>
      <w:lvlText w:val="-"/>
      <w:lvlJc w:val="left"/>
      <w:pPr>
        <w:ind w:left="212" w:hanging="140"/>
      </w:pPr>
      <w:rPr>
        <w:rFonts w:ascii="Times New Roman" w:hAnsi="Times New Roman"/>
        <w:b w:val="0"/>
        <w:w w:val="99"/>
        <w:sz w:val="24"/>
      </w:rPr>
    </w:lvl>
    <w:lvl w:ilvl="1">
      <w:numFmt w:val="bullet"/>
      <w:lvlText w:val="•"/>
      <w:lvlJc w:val="left"/>
      <w:pPr>
        <w:ind w:left="1206" w:hanging="140"/>
      </w:pPr>
    </w:lvl>
    <w:lvl w:ilvl="2">
      <w:numFmt w:val="bullet"/>
      <w:lvlText w:val="•"/>
      <w:lvlJc w:val="left"/>
      <w:pPr>
        <w:ind w:left="2193" w:hanging="140"/>
      </w:pPr>
    </w:lvl>
    <w:lvl w:ilvl="3">
      <w:numFmt w:val="bullet"/>
      <w:lvlText w:val="•"/>
      <w:lvlJc w:val="left"/>
      <w:pPr>
        <w:ind w:left="3179" w:hanging="140"/>
      </w:pPr>
    </w:lvl>
    <w:lvl w:ilvl="4">
      <w:numFmt w:val="bullet"/>
      <w:lvlText w:val="•"/>
      <w:lvlJc w:val="left"/>
      <w:pPr>
        <w:ind w:left="4166" w:hanging="140"/>
      </w:pPr>
    </w:lvl>
    <w:lvl w:ilvl="5">
      <w:numFmt w:val="bullet"/>
      <w:lvlText w:val="•"/>
      <w:lvlJc w:val="left"/>
      <w:pPr>
        <w:ind w:left="5153" w:hanging="140"/>
      </w:pPr>
    </w:lvl>
    <w:lvl w:ilvl="6">
      <w:numFmt w:val="bullet"/>
      <w:lvlText w:val="•"/>
      <w:lvlJc w:val="left"/>
      <w:pPr>
        <w:ind w:left="6139" w:hanging="140"/>
      </w:pPr>
    </w:lvl>
    <w:lvl w:ilvl="7">
      <w:numFmt w:val="bullet"/>
      <w:lvlText w:val="•"/>
      <w:lvlJc w:val="left"/>
      <w:pPr>
        <w:ind w:left="7126" w:hanging="140"/>
      </w:pPr>
    </w:lvl>
    <w:lvl w:ilvl="8">
      <w:numFmt w:val="bullet"/>
      <w:lvlText w:val="•"/>
      <w:lvlJc w:val="left"/>
      <w:pPr>
        <w:ind w:left="8113" w:hanging="140"/>
      </w:pPr>
    </w:lvl>
  </w:abstractNum>
  <w:abstractNum w:abstractNumId="17" w15:restartNumberingAfterBreak="0">
    <w:nsid w:val="00000413"/>
    <w:multiLevelType w:val="multilevel"/>
    <w:tmpl w:val="00000896"/>
    <w:lvl w:ilvl="0">
      <w:numFmt w:val="bullet"/>
      <w:lvlText w:val="-"/>
      <w:lvlJc w:val="left"/>
      <w:pPr>
        <w:ind w:left="179" w:hanging="140"/>
      </w:pPr>
      <w:rPr>
        <w:rFonts w:ascii="Times New Roman" w:hAnsi="Times New Roman"/>
        <w:b w:val="0"/>
        <w:w w:val="99"/>
        <w:sz w:val="24"/>
      </w:rPr>
    </w:lvl>
    <w:lvl w:ilvl="1">
      <w:numFmt w:val="bullet"/>
      <w:lvlText w:val="•"/>
      <w:lvlJc w:val="left"/>
      <w:pPr>
        <w:ind w:left="841" w:hanging="140"/>
      </w:pPr>
    </w:lvl>
    <w:lvl w:ilvl="2">
      <w:numFmt w:val="bullet"/>
      <w:lvlText w:val="•"/>
      <w:lvlJc w:val="left"/>
      <w:pPr>
        <w:ind w:left="1503" w:hanging="140"/>
      </w:pPr>
    </w:lvl>
    <w:lvl w:ilvl="3">
      <w:numFmt w:val="bullet"/>
      <w:lvlText w:val="•"/>
      <w:lvlJc w:val="left"/>
      <w:pPr>
        <w:ind w:left="2164" w:hanging="140"/>
      </w:pPr>
    </w:lvl>
    <w:lvl w:ilvl="4">
      <w:numFmt w:val="bullet"/>
      <w:lvlText w:val="•"/>
      <w:lvlJc w:val="left"/>
      <w:pPr>
        <w:ind w:left="2826" w:hanging="140"/>
      </w:pPr>
    </w:lvl>
    <w:lvl w:ilvl="5">
      <w:numFmt w:val="bullet"/>
      <w:lvlText w:val="•"/>
      <w:lvlJc w:val="left"/>
      <w:pPr>
        <w:ind w:left="3487" w:hanging="140"/>
      </w:pPr>
    </w:lvl>
    <w:lvl w:ilvl="6">
      <w:numFmt w:val="bullet"/>
      <w:lvlText w:val="•"/>
      <w:lvlJc w:val="left"/>
      <w:pPr>
        <w:ind w:left="4149" w:hanging="140"/>
      </w:pPr>
    </w:lvl>
    <w:lvl w:ilvl="7">
      <w:numFmt w:val="bullet"/>
      <w:lvlText w:val="•"/>
      <w:lvlJc w:val="left"/>
      <w:pPr>
        <w:ind w:left="4810" w:hanging="140"/>
      </w:pPr>
    </w:lvl>
    <w:lvl w:ilvl="8">
      <w:numFmt w:val="bullet"/>
      <w:lvlText w:val="•"/>
      <w:lvlJc w:val="left"/>
      <w:pPr>
        <w:ind w:left="5472" w:hanging="140"/>
      </w:pPr>
    </w:lvl>
  </w:abstractNum>
  <w:abstractNum w:abstractNumId="18" w15:restartNumberingAfterBreak="0">
    <w:nsid w:val="00000414"/>
    <w:multiLevelType w:val="multilevel"/>
    <w:tmpl w:val="00000897"/>
    <w:lvl w:ilvl="0">
      <w:numFmt w:val="bullet"/>
      <w:lvlText w:val="-"/>
      <w:lvlJc w:val="left"/>
      <w:pPr>
        <w:ind w:left="45" w:hanging="140"/>
      </w:pPr>
      <w:rPr>
        <w:rFonts w:ascii="Times New Roman" w:hAnsi="Times New Roman"/>
        <w:b w:val="0"/>
        <w:w w:val="99"/>
        <w:sz w:val="24"/>
      </w:rPr>
    </w:lvl>
    <w:lvl w:ilvl="1">
      <w:numFmt w:val="bullet"/>
      <w:lvlText w:val="•"/>
      <w:lvlJc w:val="left"/>
      <w:pPr>
        <w:ind w:left="1009" w:hanging="140"/>
      </w:pPr>
    </w:lvl>
    <w:lvl w:ilvl="2">
      <w:numFmt w:val="bullet"/>
      <w:lvlText w:val="•"/>
      <w:lvlJc w:val="left"/>
      <w:pPr>
        <w:ind w:left="1978" w:hanging="140"/>
      </w:pPr>
    </w:lvl>
    <w:lvl w:ilvl="3">
      <w:numFmt w:val="bullet"/>
      <w:lvlText w:val="•"/>
      <w:lvlJc w:val="left"/>
      <w:pPr>
        <w:ind w:left="2947" w:hanging="140"/>
      </w:pPr>
    </w:lvl>
    <w:lvl w:ilvl="4">
      <w:numFmt w:val="bullet"/>
      <w:lvlText w:val="•"/>
      <w:lvlJc w:val="left"/>
      <w:pPr>
        <w:ind w:left="3916" w:hanging="140"/>
      </w:pPr>
    </w:lvl>
    <w:lvl w:ilvl="5">
      <w:numFmt w:val="bullet"/>
      <w:lvlText w:val="•"/>
      <w:lvlJc w:val="left"/>
      <w:pPr>
        <w:ind w:left="4885" w:hanging="140"/>
      </w:pPr>
    </w:lvl>
    <w:lvl w:ilvl="6">
      <w:numFmt w:val="bullet"/>
      <w:lvlText w:val="•"/>
      <w:lvlJc w:val="left"/>
      <w:pPr>
        <w:ind w:left="5854" w:hanging="140"/>
      </w:pPr>
    </w:lvl>
    <w:lvl w:ilvl="7">
      <w:numFmt w:val="bullet"/>
      <w:lvlText w:val="•"/>
      <w:lvlJc w:val="left"/>
      <w:pPr>
        <w:ind w:left="6824" w:hanging="140"/>
      </w:pPr>
    </w:lvl>
    <w:lvl w:ilvl="8">
      <w:numFmt w:val="bullet"/>
      <w:lvlText w:val="•"/>
      <w:lvlJc w:val="left"/>
      <w:pPr>
        <w:ind w:left="7793" w:hanging="140"/>
      </w:pPr>
    </w:lvl>
  </w:abstractNum>
  <w:abstractNum w:abstractNumId="19" w15:restartNumberingAfterBreak="0">
    <w:nsid w:val="00000415"/>
    <w:multiLevelType w:val="multilevel"/>
    <w:tmpl w:val="00000898"/>
    <w:lvl w:ilvl="0">
      <w:start w:val="1"/>
      <w:numFmt w:val="decimal"/>
      <w:lvlText w:val="%1"/>
      <w:lvlJc w:val="left"/>
      <w:pPr>
        <w:ind w:left="921" w:hanging="709"/>
      </w:pPr>
      <w:rPr>
        <w:rFonts w:cs="Times New Roman"/>
      </w:rPr>
    </w:lvl>
    <w:lvl w:ilvl="1">
      <w:start w:val="1"/>
      <w:numFmt w:val="decimal"/>
      <w:lvlText w:val="%1.%2"/>
      <w:lvlJc w:val="left"/>
      <w:pPr>
        <w:ind w:left="921" w:hanging="709"/>
      </w:pPr>
      <w:rPr>
        <w:rFonts w:cs="Times New Roman"/>
      </w:rPr>
    </w:lvl>
    <w:lvl w:ilvl="2">
      <w:start w:val="5"/>
      <w:numFmt w:val="decimal"/>
      <w:lvlText w:val="%1.%2.%3"/>
      <w:lvlJc w:val="left"/>
      <w:pPr>
        <w:ind w:left="921" w:hanging="709"/>
      </w:pPr>
      <w:rPr>
        <w:rFonts w:ascii="Times New Roman" w:hAnsi="Times New Roman" w:cs="Times New Roman"/>
        <w:b/>
        <w:bCs/>
        <w:w w:val="99"/>
        <w:sz w:val="26"/>
        <w:szCs w:val="26"/>
      </w:rPr>
    </w:lvl>
    <w:lvl w:ilvl="3">
      <w:start w:val="1"/>
      <w:numFmt w:val="decimal"/>
      <w:lvlText w:val="%1.%2.%3.%4"/>
      <w:lvlJc w:val="left"/>
      <w:pPr>
        <w:ind w:left="1346" w:hanging="1134"/>
      </w:pPr>
      <w:rPr>
        <w:rFonts w:ascii="Times New Roman" w:hAnsi="Times New Roman" w:cs="Times New Roman"/>
        <w:b/>
        <w:bCs/>
        <w:spacing w:val="-3"/>
        <w:w w:val="100"/>
        <w:sz w:val="28"/>
        <w:szCs w:val="28"/>
      </w:rPr>
    </w:lvl>
    <w:lvl w:ilvl="4">
      <w:numFmt w:val="bullet"/>
      <w:lvlText w:val="•"/>
      <w:lvlJc w:val="left"/>
      <w:pPr>
        <w:ind w:left="4255" w:hanging="1134"/>
      </w:pPr>
    </w:lvl>
    <w:lvl w:ilvl="5">
      <w:numFmt w:val="bullet"/>
      <w:lvlText w:val="•"/>
      <w:lvlJc w:val="left"/>
      <w:pPr>
        <w:ind w:left="5227" w:hanging="1134"/>
      </w:pPr>
    </w:lvl>
    <w:lvl w:ilvl="6">
      <w:numFmt w:val="bullet"/>
      <w:lvlText w:val="•"/>
      <w:lvlJc w:val="left"/>
      <w:pPr>
        <w:ind w:left="6199" w:hanging="1134"/>
      </w:pPr>
    </w:lvl>
    <w:lvl w:ilvl="7">
      <w:numFmt w:val="bullet"/>
      <w:lvlText w:val="•"/>
      <w:lvlJc w:val="left"/>
      <w:pPr>
        <w:ind w:left="7170" w:hanging="1134"/>
      </w:pPr>
    </w:lvl>
    <w:lvl w:ilvl="8">
      <w:numFmt w:val="bullet"/>
      <w:lvlText w:val="•"/>
      <w:lvlJc w:val="left"/>
      <w:pPr>
        <w:ind w:left="8142" w:hanging="1134"/>
      </w:pPr>
    </w:lvl>
  </w:abstractNum>
  <w:abstractNum w:abstractNumId="20" w15:restartNumberingAfterBreak="0">
    <w:nsid w:val="00000416"/>
    <w:multiLevelType w:val="multilevel"/>
    <w:tmpl w:val="00000899"/>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1" w15:restartNumberingAfterBreak="0">
    <w:nsid w:val="00000417"/>
    <w:multiLevelType w:val="multilevel"/>
    <w:tmpl w:val="0000089A"/>
    <w:lvl w:ilvl="0">
      <w:numFmt w:val="bullet"/>
      <w:lvlText w:val=""/>
      <w:lvlJc w:val="left"/>
      <w:pPr>
        <w:ind w:left="573" w:hanging="361"/>
      </w:pPr>
      <w:rPr>
        <w:rFonts w:ascii="Symbol" w:hAnsi="Symbol"/>
        <w:b w:val="0"/>
        <w:w w:val="100"/>
        <w:sz w:val="24"/>
      </w:rPr>
    </w:lvl>
    <w:lvl w:ilvl="1">
      <w:numFmt w:val="bullet"/>
      <w:lvlText w:val="•"/>
      <w:lvlJc w:val="left"/>
      <w:pPr>
        <w:ind w:left="1530" w:hanging="361"/>
      </w:pPr>
    </w:lvl>
    <w:lvl w:ilvl="2">
      <w:numFmt w:val="bullet"/>
      <w:lvlText w:val="•"/>
      <w:lvlJc w:val="left"/>
      <w:pPr>
        <w:ind w:left="2481" w:hanging="361"/>
      </w:pPr>
    </w:lvl>
    <w:lvl w:ilvl="3">
      <w:numFmt w:val="bullet"/>
      <w:lvlText w:val="•"/>
      <w:lvlJc w:val="left"/>
      <w:pPr>
        <w:ind w:left="3431" w:hanging="361"/>
      </w:pPr>
    </w:lvl>
    <w:lvl w:ilvl="4">
      <w:numFmt w:val="bullet"/>
      <w:lvlText w:val="•"/>
      <w:lvlJc w:val="left"/>
      <w:pPr>
        <w:ind w:left="4382" w:hanging="361"/>
      </w:pPr>
    </w:lvl>
    <w:lvl w:ilvl="5">
      <w:numFmt w:val="bullet"/>
      <w:lvlText w:val="•"/>
      <w:lvlJc w:val="left"/>
      <w:pPr>
        <w:ind w:left="5333" w:hanging="361"/>
      </w:pPr>
    </w:lvl>
    <w:lvl w:ilvl="6">
      <w:numFmt w:val="bullet"/>
      <w:lvlText w:val="•"/>
      <w:lvlJc w:val="left"/>
      <w:pPr>
        <w:ind w:left="6283" w:hanging="361"/>
      </w:pPr>
    </w:lvl>
    <w:lvl w:ilvl="7">
      <w:numFmt w:val="bullet"/>
      <w:lvlText w:val="•"/>
      <w:lvlJc w:val="left"/>
      <w:pPr>
        <w:ind w:left="7234" w:hanging="361"/>
      </w:pPr>
    </w:lvl>
    <w:lvl w:ilvl="8">
      <w:numFmt w:val="bullet"/>
      <w:lvlText w:val="•"/>
      <w:lvlJc w:val="left"/>
      <w:pPr>
        <w:ind w:left="8185" w:hanging="361"/>
      </w:pPr>
    </w:lvl>
  </w:abstractNum>
  <w:abstractNum w:abstractNumId="22" w15:restartNumberingAfterBreak="0">
    <w:nsid w:val="00000418"/>
    <w:multiLevelType w:val="multilevel"/>
    <w:tmpl w:val="0000089B"/>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3" w15:restartNumberingAfterBreak="0">
    <w:nsid w:val="00000419"/>
    <w:multiLevelType w:val="multilevel"/>
    <w:tmpl w:val="0000089C"/>
    <w:lvl w:ilvl="0">
      <w:numFmt w:val="bullet"/>
      <w:lvlText w:val="-"/>
      <w:lvlJc w:val="left"/>
      <w:pPr>
        <w:ind w:left="36" w:hanging="143"/>
      </w:pPr>
      <w:rPr>
        <w:rFonts w:ascii="Times New Roman" w:hAnsi="Times New Roman"/>
        <w:b w:val="0"/>
        <w:w w:val="99"/>
        <w:sz w:val="24"/>
      </w:rPr>
    </w:lvl>
    <w:lvl w:ilvl="1">
      <w:numFmt w:val="bullet"/>
      <w:lvlText w:val="•"/>
      <w:lvlJc w:val="left"/>
      <w:pPr>
        <w:ind w:left="1007" w:hanging="143"/>
      </w:pPr>
    </w:lvl>
    <w:lvl w:ilvl="2">
      <w:numFmt w:val="bullet"/>
      <w:lvlText w:val="•"/>
      <w:lvlJc w:val="left"/>
      <w:pPr>
        <w:ind w:left="1974" w:hanging="143"/>
      </w:pPr>
    </w:lvl>
    <w:lvl w:ilvl="3">
      <w:numFmt w:val="bullet"/>
      <w:lvlText w:val="•"/>
      <w:lvlJc w:val="left"/>
      <w:pPr>
        <w:ind w:left="2941" w:hanging="143"/>
      </w:pPr>
    </w:lvl>
    <w:lvl w:ilvl="4">
      <w:numFmt w:val="bullet"/>
      <w:lvlText w:val="•"/>
      <w:lvlJc w:val="left"/>
      <w:pPr>
        <w:ind w:left="3908" w:hanging="143"/>
      </w:pPr>
    </w:lvl>
    <w:lvl w:ilvl="5">
      <w:numFmt w:val="bullet"/>
      <w:lvlText w:val="•"/>
      <w:lvlJc w:val="left"/>
      <w:pPr>
        <w:ind w:left="4876" w:hanging="143"/>
      </w:pPr>
    </w:lvl>
    <w:lvl w:ilvl="6">
      <w:numFmt w:val="bullet"/>
      <w:lvlText w:val="•"/>
      <w:lvlJc w:val="left"/>
      <w:pPr>
        <w:ind w:left="5843" w:hanging="143"/>
      </w:pPr>
    </w:lvl>
    <w:lvl w:ilvl="7">
      <w:numFmt w:val="bullet"/>
      <w:lvlText w:val="•"/>
      <w:lvlJc w:val="left"/>
      <w:pPr>
        <w:ind w:left="6810" w:hanging="143"/>
      </w:pPr>
    </w:lvl>
    <w:lvl w:ilvl="8">
      <w:numFmt w:val="bullet"/>
      <w:lvlText w:val="•"/>
      <w:lvlJc w:val="left"/>
      <w:pPr>
        <w:ind w:left="7777" w:hanging="143"/>
      </w:pPr>
    </w:lvl>
  </w:abstractNum>
  <w:abstractNum w:abstractNumId="24" w15:restartNumberingAfterBreak="0">
    <w:nsid w:val="0000041A"/>
    <w:multiLevelType w:val="multilevel"/>
    <w:tmpl w:val="0000089D"/>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5" w15:restartNumberingAfterBreak="0">
    <w:nsid w:val="0000041B"/>
    <w:multiLevelType w:val="multilevel"/>
    <w:tmpl w:val="0000089E"/>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6" w15:restartNumberingAfterBreak="0">
    <w:nsid w:val="0000041C"/>
    <w:multiLevelType w:val="multilevel"/>
    <w:tmpl w:val="0000089F"/>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7" w15:restartNumberingAfterBreak="0">
    <w:nsid w:val="0000041D"/>
    <w:multiLevelType w:val="multilevel"/>
    <w:tmpl w:val="000008A0"/>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abstractNum w:abstractNumId="28" w15:restartNumberingAfterBreak="0">
    <w:nsid w:val="0000041E"/>
    <w:multiLevelType w:val="multilevel"/>
    <w:tmpl w:val="000008A1"/>
    <w:lvl w:ilvl="0">
      <w:numFmt w:val="bullet"/>
      <w:lvlText w:val="-"/>
      <w:lvlJc w:val="left"/>
      <w:pPr>
        <w:ind w:left="175" w:hanging="140"/>
      </w:pPr>
      <w:rPr>
        <w:rFonts w:ascii="Times New Roman" w:hAnsi="Times New Roman"/>
        <w:b w:val="0"/>
        <w:w w:val="99"/>
        <w:sz w:val="24"/>
      </w:rPr>
    </w:lvl>
    <w:lvl w:ilvl="1">
      <w:numFmt w:val="bullet"/>
      <w:lvlText w:val="•"/>
      <w:lvlJc w:val="left"/>
      <w:pPr>
        <w:ind w:left="1133" w:hanging="140"/>
      </w:pPr>
    </w:lvl>
    <w:lvl w:ilvl="2">
      <w:numFmt w:val="bullet"/>
      <w:lvlText w:val="•"/>
      <w:lvlJc w:val="left"/>
      <w:pPr>
        <w:ind w:left="2086" w:hanging="140"/>
      </w:pPr>
    </w:lvl>
    <w:lvl w:ilvl="3">
      <w:numFmt w:val="bullet"/>
      <w:lvlText w:val="•"/>
      <w:lvlJc w:val="left"/>
      <w:pPr>
        <w:ind w:left="3039" w:hanging="140"/>
      </w:pPr>
    </w:lvl>
    <w:lvl w:ilvl="4">
      <w:numFmt w:val="bullet"/>
      <w:lvlText w:val="•"/>
      <w:lvlJc w:val="left"/>
      <w:pPr>
        <w:ind w:left="3992" w:hanging="140"/>
      </w:pPr>
    </w:lvl>
    <w:lvl w:ilvl="5">
      <w:numFmt w:val="bullet"/>
      <w:lvlText w:val="•"/>
      <w:lvlJc w:val="left"/>
      <w:pPr>
        <w:ind w:left="4946" w:hanging="140"/>
      </w:pPr>
    </w:lvl>
    <w:lvl w:ilvl="6">
      <w:numFmt w:val="bullet"/>
      <w:lvlText w:val="•"/>
      <w:lvlJc w:val="left"/>
      <w:pPr>
        <w:ind w:left="5899" w:hanging="140"/>
      </w:pPr>
    </w:lvl>
    <w:lvl w:ilvl="7">
      <w:numFmt w:val="bullet"/>
      <w:lvlText w:val="•"/>
      <w:lvlJc w:val="left"/>
      <w:pPr>
        <w:ind w:left="6852" w:hanging="140"/>
      </w:pPr>
    </w:lvl>
    <w:lvl w:ilvl="8">
      <w:numFmt w:val="bullet"/>
      <w:lvlText w:val="•"/>
      <w:lvlJc w:val="left"/>
      <w:pPr>
        <w:ind w:left="7805" w:hanging="140"/>
      </w:pPr>
    </w:lvl>
  </w:abstractNum>
  <w:abstractNum w:abstractNumId="29" w15:restartNumberingAfterBreak="0">
    <w:nsid w:val="0000041F"/>
    <w:multiLevelType w:val="multilevel"/>
    <w:tmpl w:val="000008A2"/>
    <w:lvl w:ilvl="0">
      <w:numFmt w:val="bullet"/>
      <w:lvlText w:val="-"/>
      <w:lvlJc w:val="left"/>
      <w:pPr>
        <w:ind w:left="36" w:hanging="140"/>
      </w:pPr>
      <w:rPr>
        <w:rFonts w:ascii="Times New Roman" w:hAnsi="Times New Roman"/>
        <w:b w:val="0"/>
        <w:w w:val="99"/>
        <w:sz w:val="24"/>
      </w:rPr>
    </w:lvl>
    <w:lvl w:ilvl="1">
      <w:numFmt w:val="bullet"/>
      <w:lvlText w:val="•"/>
      <w:lvlJc w:val="left"/>
      <w:pPr>
        <w:ind w:left="1007" w:hanging="140"/>
      </w:pPr>
    </w:lvl>
    <w:lvl w:ilvl="2">
      <w:numFmt w:val="bullet"/>
      <w:lvlText w:val="•"/>
      <w:lvlJc w:val="left"/>
      <w:pPr>
        <w:ind w:left="1974" w:hanging="140"/>
      </w:pPr>
    </w:lvl>
    <w:lvl w:ilvl="3">
      <w:numFmt w:val="bullet"/>
      <w:lvlText w:val="•"/>
      <w:lvlJc w:val="left"/>
      <w:pPr>
        <w:ind w:left="2941" w:hanging="140"/>
      </w:pPr>
    </w:lvl>
    <w:lvl w:ilvl="4">
      <w:numFmt w:val="bullet"/>
      <w:lvlText w:val="•"/>
      <w:lvlJc w:val="left"/>
      <w:pPr>
        <w:ind w:left="3908" w:hanging="140"/>
      </w:pPr>
    </w:lvl>
    <w:lvl w:ilvl="5">
      <w:numFmt w:val="bullet"/>
      <w:lvlText w:val="•"/>
      <w:lvlJc w:val="left"/>
      <w:pPr>
        <w:ind w:left="4876" w:hanging="140"/>
      </w:pPr>
    </w:lvl>
    <w:lvl w:ilvl="6">
      <w:numFmt w:val="bullet"/>
      <w:lvlText w:val="•"/>
      <w:lvlJc w:val="left"/>
      <w:pPr>
        <w:ind w:left="5843" w:hanging="140"/>
      </w:pPr>
    </w:lvl>
    <w:lvl w:ilvl="7">
      <w:numFmt w:val="bullet"/>
      <w:lvlText w:val="•"/>
      <w:lvlJc w:val="left"/>
      <w:pPr>
        <w:ind w:left="6810" w:hanging="140"/>
      </w:pPr>
    </w:lvl>
    <w:lvl w:ilvl="8">
      <w:numFmt w:val="bullet"/>
      <w:lvlText w:val="•"/>
      <w:lvlJc w:val="left"/>
      <w:pPr>
        <w:ind w:left="7777" w:hanging="140"/>
      </w:p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15"/>
  </w:num>
  <w:num w:numId="16">
    <w:abstractNumId w:val="14"/>
  </w:num>
  <w:num w:numId="17">
    <w:abstractNumId w:val="13"/>
  </w:num>
  <w:num w:numId="18">
    <w:abstractNumId w:val="12"/>
  </w:num>
  <w:num w:numId="19">
    <w:abstractNumId w:val="11"/>
  </w:num>
  <w:num w:numId="20">
    <w:abstractNumId w:val="1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D0"/>
    <w:rsid w:val="0009093B"/>
    <w:rsid w:val="0009715D"/>
    <w:rsid w:val="00113ABB"/>
    <w:rsid w:val="00144D8B"/>
    <w:rsid w:val="0016728A"/>
    <w:rsid w:val="001F048C"/>
    <w:rsid w:val="00282DA2"/>
    <w:rsid w:val="002B187B"/>
    <w:rsid w:val="00445749"/>
    <w:rsid w:val="00483A6B"/>
    <w:rsid w:val="00494015"/>
    <w:rsid w:val="004F65E7"/>
    <w:rsid w:val="00581ED3"/>
    <w:rsid w:val="007A364E"/>
    <w:rsid w:val="00AE1894"/>
    <w:rsid w:val="00C13B0A"/>
    <w:rsid w:val="00C432AB"/>
    <w:rsid w:val="00D746D0"/>
    <w:rsid w:val="00DE7997"/>
    <w:rsid w:val="00E20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8ECC7"/>
  <w14:defaultImageDpi w14:val="0"/>
  <w15:docId w15:val="{9844FDA7-638F-47A7-8599-B1BA8D58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rPr>
  </w:style>
  <w:style w:type="paragraph" w:styleId="Titolo1">
    <w:name w:val="heading 1"/>
    <w:basedOn w:val="Normale"/>
    <w:next w:val="Normale"/>
    <w:link w:val="Titolo1Carattere"/>
    <w:uiPriority w:val="1"/>
    <w:qFormat/>
    <w:pPr>
      <w:spacing w:before="89"/>
      <w:ind w:left="1346" w:hanging="1134"/>
      <w:outlineLvl w:val="0"/>
    </w:pPr>
    <w:rPr>
      <w:b/>
      <w:bCs/>
      <w:sz w:val="28"/>
      <w:szCs w:val="28"/>
    </w:rPr>
  </w:style>
  <w:style w:type="paragraph" w:styleId="Titolo2">
    <w:name w:val="heading 2"/>
    <w:basedOn w:val="Normale"/>
    <w:next w:val="Normale"/>
    <w:link w:val="Titolo2Carattere"/>
    <w:uiPriority w:val="1"/>
    <w:qFormat/>
    <w:pPr>
      <w:spacing w:before="123"/>
      <w:ind w:left="1574" w:hanging="1362"/>
      <w:outlineLvl w:val="1"/>
    </w:pPr>
    <w:rPr>
      <w:b/>
      <w:bCs/>
      <w:i/>
      <w:iCs/>
      <w:sz w:val="26"/>
      <w:szCs w:val="26"/>
    </w:rPr>
  </w:style>
  <w:style w:type="paragraph" w:styleId="Titolo6">
    <w:name w:val="heading 6"/>
    <w:basedOn w:val="Normale"/>
    <w:next w:val="Normale"/>
    <w:link w:val="Titolo6Carattere"/>
    <w:uiPriority w:val="9"/>
    <w:semiHidden/>
    <w:unhideWhenUsed/>
    <w:qFormat/>
    <w:rsid w:val="00282DA2"/>
    <w:pPr>
      <w:spacing w:before="240" w:after="60"/>
      <w:outlineLvl w:val="5"/>
    </w:pPr>
    <w:rPr>
      <w:rFonts w:asciiTheme="minorHAnsi" w:hAnsiTheme="minorHAns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6Carattere">
    <w:name w:val="Titolo 6 Carattere"/>
    <w:basedOn w:val="Carpredefinitoparagrafo"/>
    <w:link w:val="Titolo6"/>
    <w:uiPriority w:val="9"/>
    <w:locked/>
    <w:rsid w:val="00282DA2"/>
    <w:rPr>
      <w:rFonts w:cs="Times New Roman"/>
      <w:b/>
      <w:bCs/>
    </w:r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rPr>
  </w:style>
  <w:style w:type="paragraph" w:styleId="Paragrafoelenco">
    <w:name w:val="List Paragraph"/>
    <w:basedOn w:val="Normale"/>
    <w:uiPriority w:val="1"/>
    <w:qFormat/>
    <w:pPr>
      <w:spacing w:before="120"/>
      <w:ind w:left="1574" w:hanging="1362"/>
    </w:pPr>
    <w:rPr>
      <w:sz w:val="24"/>
      <w:szCs w:val="24"/>
    </w:rPr>
  </w:style>
  <w:style w:type="paragraph" w:customStyle="1" w:styleId="TableParagraph">
    <w:name w:val="Table Paragraph"/>
    <w:basedOn w:val="Normale"/>
    <w:uiPriority w:val="1"/>
    <w:qFormat/>
    <w:pPr>
      <w:spacing w:before="30"/>
      <w:ind w:left="40"/>
    </w:pPr>
    <w:rPr>
      <w:sz w:val="24"/>
      <w:szCs w:val="24"/>
    </w:rPr>
  </w:style>
  <w:style w:type="paragraph" w:styleId="NormaleWeb">
    <w:name w:val="Normal (Web)"/>
    <w:basedOn w:val="Normale"/>
    <w:uiPriority w:val="99"/>
    <w:semiHidden/>
    <w:unhideWhenUsed/>
    <w:rsid w:val="00144D8B"/>
    <w:pPr>
      <w:widowControl/>
      <w:autoSpaceDE/>
      <w:autoSpaceDN/>
      <w:adjustRightInd/>
      <w:spacing w:before="100" w:beforeAutospacing="1" w:after="100" w:afterAutospacing="1"/>
    </w:pPr>
    <w:rPr>
      <w:sz w:val="24"/>
      <w:szCs w:val="24"/>
    </w:rPr>
  </w:style>
  <w:style w:type="paragraph" w:styleId="Intestazione">
    <w:name w:val="header"/>
    <w:basedOn w:val="Normale"/>
    <w:link w:val="IntestazioneCarattere"/>
    <w:uiPriority w:val="99"/>
    <w:unhideWhenUsed/>
    <w:rsid w:val="00C432AB"/>
    <w:pPr>
      <w:tabs>
        <w:tab w:val="center" w:pos="4819"/>
        <w:tab w:val="right" w:pos="9638"/>
      </w:tabs>
    </w:pPr>
  </w:style>
  <w:style w:type="character" w:customStyle="1" w:styleId="IntestazioneCarattere">
    <w:name w:val="Intestazione Carattere"/>
    <w:basedOn w:val="Carpredefinitoparagrafo"/>
    <w:link w:val="Intestazione"/>
    <w:uiPriority w:val="99"/>
    <w:locked/>
    <w:rsid w:val="00C432AB"/>
    <w:rPr>
      <w:rFonts w:ascii="Times New Roman" w:hAnsi="Times New Roman" w:cs="Times New Roman"/>
    </w:rPr>
  </w:style>
  <w:style w:type="paragraph" w:styleId="Pidipagina">
    <w:name w:val="footer"/>
    <w:basedOn w:val="Normale"/>
    <w:link w:val="PidipaginaCarattere"/>
    <w:uiPriority w:val="99"/>
    <w:unhideWhenUsed/>
    <w:rsid w:val="00C432AB"/>
    <w:pPr>
      <w:tabs>
        <w:tab w:val="center" w:pos="4819"/>
        <w:tab w:val="right" w:pos="9638"/>
      </w:tabs>
    </w:pPr>
  </w:style>
  <w:style w:type="character" w:customStyle="1" w:styleId="PidipaginaCarattere">
    <w:name w:val="Piè di pagina Carattere"/>
    <w:basedOn w:val="Carpredefinitoparagrafo"/>
    <w:link w:val="Pidipagina"/>
    <w:uiPriority w:val="99"/>
    <w:locked/>
    <w:rsid w:val="00C432AB"/>
    <w:rPr>
      <w:rFonts w:ascii="Times New Roman" w:hAnsi="Times New Roman" w:cs="Times New Roman"/>
    </w:rPr>
  </w:style>
  <w:style w:type="character" w:customStyle="1" w:styleId="tlid-translation">
    <w:name w:val="tlid-translation"/>
    <w:rsid w:val="0049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0504">
      <w:marLeft w:val="0"/>
      <w:marRight w:val="0"/>
      <w:marTop w:val="0"/>
      <w:marBottom w:val="0"/>
      <w:divBdr>
        <w:top w:val="none" w:sz="0" w:space="0" w:color="auto"/>
        <w:left w:val="none" w:sz="0" w:space="0" w:color="auto"/>
        <w:bottom w:val="none" w:sz="0" w:space="0" w:color="auto"/>
        <w:right w:val="none" w:sz="0" w:space="0" w:color="auto"/>
      </w:divBdr>
      <w:divsChild>
        <w:div w:id="690110501">
          <w:marLeft w:val="0"/>
          <w:marRight w:val="0"/>
          <w:marTop w:val="0"/>
          <w:marBottom w:val="0"/>
          <w:divBdr>
            <w:top w:val="none" w:sz="0" w:space="0" w:color="auto"/>
            <w:left w:val="none" w:sz="0" w:space="0" w:color="auto"/>
            <w:bottom w:val="none" w:sz="0" w:space="0" w:color="auto"/>
            <w:right w:val="none" w:sz="0" w:space="0" w:color="auto"/>
          </w:divBdr>
        </w:div>
        <w:div w:id="690110502">
          <w:marLeft w:val="0"/>
          <w:marRight w:val="0"/>
          <w:marTop w:val="0"/>
          <w:marBottom w:val="0"/>
          <w:divBdr>
            <w:top w:val="none" w:sz="0" w:space="0" w:color="auto"/>
            <w:left w:val="none" w:sz="0" w:space="0" w:color="auto"/>
            <w:bottom w:val="none" w:sz="0" w:space="0" w:color="auto"/>
            <w:right w:val="none" w:sz="0" w:space="0" w:color="auto"/>
          </w:divBdr>
        </w:div>
        <w:div w:id="690110503">
          <w:marLeft w:val="0"/>
          <w:marRight w:val="0"/>
          <w:marTop w:val="0"/>
          <w:marBottom w:val="0"/>
          <w:divBdr>
            <w:top w:val="none" w:sz="0" w:space="0" w:color="auto"/>
            <w:left w:val="none" w:sz="0" w:space="0" w:color="auto"/>
            <w:bottom w:val="none" w:sz="0" w:space="0" w:color="auto"/>
            <w:right w:val="none" w:sz="0" w:space="0" w:color="auto"/>
          </w:divBdr>
        </w:div>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690110510">
      <w:marLeft w:val="0"/>
      <w:marRight w:val="0"/>
      <w:marTop w:val="0"/>
      <w:marBottom w:val="0"/>
      <w:divBdr>
        <w:top w:val="none" w:sz="0" w:space="0" w:color="auto"/>
        <w:left w:val="none" w:sz="0" w:space="0" w:color="auto"/>
        <w:bottom w:val="none" w:sz="0" w:space="0" w:color="auto"/>
        <w:right w:val="none" w:sz="0" w:space="0" w:color="auto"/>
      </w:divBdr>
      <w:divsChild>
        <w:div w:id="690110507">
          <w:marLeft w:val="0"/>
          <w:marRight w:val="0"/>
          <w:marTop w:val="0"/>
          <w:marBottom w:val="0"/>
          <w:divBdr>
            <w:top w:val="none" w:sz="0" w:space="0" w:color="auto"/>
            <w:left w:val="none" w:sz="0" w:space="0" w:color="auto"/>
            <w:bottom w:val="none" w:sz="0" w:space="0" w:color="auto"/>
            <w:right w:val="none" w:sz="0" w:space="0" w:color="auto"/>
          </w:divBdr>
        </w:div>
      </w:divsChild>
    </w:div>
    <w:div w:id="690110511">
      <w:marLeft w:val="0"/>
      <w:marRight w:val="0"/>
      <w:marTop w:val="0"/>
      <w:marBottom w:val="0"/>
      <w:divBdr>
        <w:top w:val="none" w:sz="0" w:space="0" w:color="auto"/>
        <w:left w:val="none" w:sz="0" w:space="0" w:color="auto"/>
        <w:bottom w:val="none" w:sz="0" w:space="0" w:color="auto"/>
        <w:right w:val="none" w:sz="0" w:space="0" w:color="auto"/>
      </w:divBdr>
      <w:divsChild>
        <w:div w:id="690110524">
          <w:marLeft w:val="0"/>
          <w:marRight w:val="0"/>
          <w:marTop w:val="0"/>
          <w:marBottom w:val="0"/>
          <w:divBdr>
            <w:top w:val="none" w:sz="0" w:space="0" w:color="auto"/>
            <w:left w:val="none" w:sz="0" w:space="0" w:color="auto"/>
            <w:bottom w:val="none" w:sz="0" w:space="0" w:color="auto"/>
            <w:right w:val="none" w:sz="0" w:space="0" w:color="auto"/>
          </w:divBdr>
          <w:divsChild>
            <w:div w:id="690110506">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0110518">
              <w:marLeft w:val="0"/>
              <w:marRight w:val="0"/>
              <w:marTop w:val="0"/>
              <w:marBottom w:val="0"/>
              <w:divBdr>
                <w:top w:val="none" w:sz="0" w:space="0" w:color="auto"/>
                <w:left w:val="none" w:sz="0" w:space="0" w:color="auto"/>
                <w:bottom w:val="none" w:sz="0" w:space="0" w:color="auto"/>
                <w:right w:val="none" w:sz="0" w:space="0" w:color="auto"/>
              </w:divBdr>
            </w:div>
            <w:div w:id="690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517">
      <w:marLeft w:val="0"/>
      <w:marRight w:val="0"/>
      <w:marTop w:val="0"/>
      <w:marBottom w:val="0"/>
      <w:divBdr>
        <w:top w:val="none" w:sz="0" w:space="0" w:color="auto"/>
        <w:left w:val="none" w:sz="0" w:space="0" w:color="auto"/>
        <w:bottom w:val="none" w:sz="0" w:space="0" w:color="auto"/>
        <w:right w:val="none" w:sz="0" w:space="0" w:color="auto"/>
      </w:divBdr>
      <w:divsChild>
        <w:div w:id="690110521">
          <w:marLeft w:val="0"/>
          <w:marRight w:val="0"/>
          <w:marTop w:val="0"/>
          <w:marBottom w:val="0"/>
          <w:divBdr>
            <w:top w:val="none" w:sz="0" w:space="0" w:color="auto"/>
            <w:left w:val="none" w:sz="0" w:space="0" w:color="auto"/>
            <w:bottom w:val="none" w:sz="0" w:space="0" w:color="auto"/>
            <w:right w:val="none" w:sz="0" w:space="0" w:color="auto"/>
          </w:divBdr>
          <w:divsChild>
            <w:div w:id="690110508">
              <w:marLeft w:val="0"/>
              <w:marRight w:val="0"/>
              <w:marTop w:val="0"/>
              <w:marBottom w:val="0"/>
              <w:divBdr>
                <w:top w:val="none" w:sz="0" w:space="0" w:color="auto"/>
                <w:left w:val="none" w:sz="0" w:space="0" w:color="auto"/>
                <w:bottom w:val="none" w:sz="0" w:space="0" w:color="auto"/>
                <w:right w:val="none" w:sz="0" w:space="0" w:color="auto"/>
              </w:divBdr>
            </w:div>
            <w:div w:id="690110513">
              <w:marLeft w:val="0"/>
              <w:marRight w:val="0"/>
              <w:marTop w:val="0"/>
              <w:marBottom w:val="0"/>
              <w:divBdr>
                <w:top w:val="none" w:sz="0" w:space="0" w:color="auto"/>
                <w:left w:val="none" w:sz="0" w:space="0" w:color="auto"/>
                <w:bottom w:val="none" w:sz="0" w:space="0" w:color="auto"/>
                <w:right w:val="none" w:sz="0" w:space="0" w:color="auto"/>
              </w:divBdr>
            </w:div>
            <w:div w:id="690110514">
              <w:marLeft w:val="0"/>
              <w:marRight w:val="0"/>
              <w:marTop w:val="0"/>
              <w:marBottom w:val="0"/>
              <w:divBdr>
                <w:top w:val="none" w:sz="0" w:space="0" w:color="auto"/>
                <w:left w:val="none" w:sz="0" w:space="0" w:color="auto"/>
                <w:bottom w:val="none" w:sz="0" w:space="0" w:color="auto"/>
                <w:right w:val="none" w:sz="0" w:space="0" w:color="auto"/>
              </w:divBdr>
            </w:div>
            <w:div w:id="690110516">
              <w:marLeft w:val="0"/>
              <w:marRight w:val="0"/>
              <w:marTop w:val="0"/>
              <w:marBottom w:val="0"/>
              <w:divBdr>
                <w:top w:val="none" w:sz="0" w:space="0" w:color="auto"/>
                <w:left w:val="none" w:sz="0" w:space="0" w:color="auto"/>
                <w:bottom w:val="none" w:sz="0" w:space="0" w:color="auto"/>
                <w:right w:val="none" w:sz="0" w:space="0" w:color="auto"/>
              </w:divBdr>
            </w:div>
            <w:div w:id="690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523">
      <w:marLeft w:val="0"/>
      <w:marRight w:val="0"/>
      <w:marTop w:val="0"/>
      <w:marBottom w:val="0"/>
      <w:divBdr>
        <w:top w:val="none" w:sz="0" w:space="0" w:color="auto"/>
        <w:left w:val="none" w:sz="0" w:space="0" w:color="auto"/>
        <w:bottom w:val="none" w:sz="0" w:space="0" w:color="auto"/>
        <w:right w:val="none" w:sz="0" w:space="0" w:color="auto"/>
      </w:divBdr>
      <w:divsChild>
        <w:div w:id="690110515">
          <w:marLeft w:val="0"/>
          <w:marRight w:val="0"/>
          <w:marTop w:val="0"/>
          <w:marBottom w:val="0"/>
          <w:divBdr>
            <w:top w:val="none" w:sz="0" w:space="0" w:color="auto"/>
            <w:left w:val="none" w:sz="0" w:space="0" w:color="auto"/>
            <w:bottom w:val="none" w:sz="0" w:space="0" w:color="auto"/>
            <w:right w:val="none" w:sz="0" w:space="0" w:color="auto"/>
          </w:divBdr>
          <w:divsChild>
            <w:div w:id="690110509">
              <w:marLeft w:val="0"/>
              <w:marRight w:val="0"/>
              <w:marTop w:val="0"/>
              <w:marBottom w:val="0"/>
              <w:divBdr>
                <w:top w:val="none" w:sz="0" w:space="0" w:color="auto"/>
                <w:left w:val="none" w:sz="0" w:space="0" w:color="auto"/>
                <w:bottom w:val="none" w:sz="0" w:space="0" w:color="auto"/>
                <w:right w:val="none" w:sz="0" w:space="0" w:color="auto"/>
              </w:divBdr>
            </w:div>
            <w:div w:id="690110519">
              <w:marLeft w:val="0"/>
              <w:marRight w:val="0"/>
              <w:marTop w:val="0"/>
              <w:marBottom w:val="0"/>
              <w:divBdr>
                <w:top w:val="none" w:sz="0" w:space="0" w:color="auto"/>
                <w:left w:val="none" w:sz="0" w:space="0" w:color="auto"/>
                <w:bottom w:val="none" w:sz="0" w:space="0" w:color="auto"/>
                <w:right w:val="none" w:sz="0" w:space="0" w:color="auto"/>
              </w:divBdr>
            </w:div>
            <w:div w:id="690110520">
              <w:marLeft w:val="0"/>
              <w:marRight w:val="0"/>
              <w:marTop w:val="0"/>
              <w:marBottom w:val="0"/>
              <w:divBdr>
                <w:top w:val="none" w:sz="0" w:space="0" w:color="auto"/>
                <w:left w:val="none" w:sz="0" w:space="0" w:color="auto"/>
                <w:bottom w:val="none" w:sz="0" w:space="0" w:color="auto"/>
                <w:right w:val="none" w:sz="0" w:space="0" w:color="auto"/>
              </w:divBdr>
            </w:div>
            <w:div w:id="690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4237</Words>
  <Characters>24154</Characters>
  <Application>Microsoft Office Word</Application>
  <DocSecurity>0</DocSecurity>
  <Lines>201</Lines>
  <Paragraphs>56</Paragraphs>
  <ScaleCrop>false</ScaleCrop>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Gigante Daniela</dc:creator>
  <cp:keywords/>
  <dc:description/>
  <cp:lastModifiedBy>andrea cabella</cp:lastModifiedBy>
  <cp:revision>2</cp:revision>
  <dcterms:created xsi:type="dcterms:W3CDTF">2020-05-16T06:45:00Z</dcterms:created>
  <dcterms:modified xsi:type="dcterms:W3CDTF">2020-05-16T06:45:00Z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